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endnotes.xml" ContentType="application/vnd.openxmlformats-officedocument.wordprocessingml.endnotes+xml"/>
  <Override PartName="/word/theme/theme1.xml" ContentType="application/vnd.openxmlformats-officedocument.theme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B323F" w:rsidRPr="005C6C8E" w:rsidRDefault="00CB323F" w:rsidP="00CB323F">
      <w:pPr>
        <w:tabs>
          <w:tab w:val="left" w:pos="6570"/>
        </w:tabs>
        <w:jc w:val="center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</w:p>
    <w:p w:rsidR="00CB323F" w:rsidRPr="005C6C8E" w:rsidRDefault="00CB323F">
      <w:pPr>
        <w:jc w:val="center"/>
        <w:rPr>
          <w:rFonts w:ascii="Times New Roman" w:hAnsi="Times New Roman"/>
        </w:rPr>
      </w:pPr>
    </w:p>
    <w:p w:rsidR="00CB323F" w:rsidRPr="005C6C8E" w:rsidRDefault="00CB323F">
      <w:pPr>
        <w:jc w:val="center"/>
        <w:rPr>
          <w:rFonts w:ascii="Times New Roman" w:hAnsi="Times New Roman"/>
        </w:rPr>
      </w:pPr>
    </w:p>
    <w:p w:rsidR="00CB323F" w:rsidRPr="005C6C8E" w:rsidRDefault="00CB323F">
      <w:pPr>
        <w:jc w:val="center"/>
        <w:rPr>
          <w:rFonts w:ascii="Times New Roman" w:hAnsi="Times New Roman"/>
        </w:rPr>
      </w:pPr>
    </w:p>
    <w:p w:rsidR="00CB323F" w:rsidRPr="005C6C8E" w:rsidRDefault="00CB323F">
      <w:pPr>
        <w:jc w:val="center"/>
        <w:rPr>
          <w:rFonts w:ascii="Times New Roman" w:hAnsi="Times New Roman"/>
        </w:rPr>
      </w:pPr>
    </w:p>
    <w:p w:rsidR="00CB323F" w:rsidRPr="005C6C8E" w:rsidRDefault="00CB323F">
      <w:pPr>
        <w:jc w:val="center"/>
        <w:rPr>
          <w:rFonts w:ascii="Times New Roman" w:hAnsi="Times New Roman"/>
        </w:rPr>
      </w:pPr>
    </w:p>
    <w:p w:rsidR="00CB323F" w:rsidRPr="005C6C8E" w:rsidRDefault="00CB323F">
      <w:pPr>
        <w:pStyle w:val="Heading5"/>
        <w:rPr>
          <w:rFonts w:ascii="Times New Roman" w:hAnsi="Times New Roman"/>
          <w:bCs/>
          <w:sz w:val="24"/>
        </w:rPr>
      </w:pPr>
      <w:r w:rsidRPr="005C6C8E">
        <w:rPr>
          <w:rFonts w:ascii="Times New Roman" w:hAnsi="Times New Roman"/>
          <w:bCs/>
          <w:sz w:val="24"/>
        </w:rPr>
        <w:t>Massachusetts Institute of Technology</w:t>
      </w:r>
    </w:p>
    <w:p w:rsidR="00CB323F" w:rsidRPr="005C6C8E" w:rsidRDefault="00CB323F">
      <w:pPr>
        <w:jc w:val="center"/>
        <w:rPr>
          <w:rFonts w:ascii="Times New Roman" w:hAnsi="Times New Roman"/>
        </w:rPr>
      </w:pPr>
    </w:p>
    <w:p w:rsidR="00CB323F" w:rsidRPr="005C6C8E" w:rsidRDefault="00CB323F">
      <w:pPr>
        <w:jc w:val="center"/>
        <w:rPr>
          <w:rFonts w:ascii="Times New Roman" w:hAnsi="Times New Roman"/>
        </w:rPr>
      </w:pPr>
    </w:p>
    <w:p w:rsidR="00CB323F" w:rsidRPr="005C6C8E" w:rsidRDefault="00CB323F">
      <w:pPr>
        <w:jc w:val="center"/>
        <w:rPr>
          <w:rFonts w:ascii="Times New Roman" w:hAnsi="Times New Roman"/>
        </w:rPr>
      </w:pPr>
    </w:p>
    <w:p w:rsidR="00CB323F" w:rsidRPr="005C6C8E" w:rsidRDefault="00CB323F">
      <w:pPr>
        <w:pStyle w:val="Heading2"/>
        <w:jc w:val="center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 </w:t>
      </w:r>
    </w:p>
    <w:p w:rsidR="00CB323F" w:rsidRPr="005C6C8E" w:rsidRDefault="00CB323F">
      <w:pPr>
        <w:jc w:val="center"/>
        <w:rPr>
          <w:rFonts w:ascii="Times New Roman" w:hAnsi="Times New Roman"/>
        </w:rPr>
      </w:pPr>
    </w:p>
    <w:p w:rsidR="00CB323F" w:rsidRPr="005C6C8E" w:rsidRDefault="00CB323F">
      <w:pPr>
        <w:jc w:val="center"/>
        <w:rPr>
          <w:rFonts w:ascii="Times New Roman" w:hAnsi="Times New Roman"/>
        </w:rPr>
      </w:pPr>
    </w:p>
    <w:p w:rsidR="00CB323F" w:rsidRPr="005C6C8E" w:rsidRDefault="00CB323F">
      <w:pPr>
        <w:jc w:val="center"/>
        <w:rPr>
          <w:rFonts w:ascii="Times New Roman" w:hAnsi="Times New Roman"/>
        </w:rPr>
      </w:pPr>
    </w:p>
    <w:p w:rsidR="00440F43" w:rsidRDefault="00CB323F">
      <w:pPr>
        <w:jc w:val="center"/>
        <w:rPr>
          <w:rFonts w:ascii="Times New Roman" w:hAnsi="Times New Roman"/>
          <w:bCs/>
        </w:rPr>
      </w:pPr>
      <w:r w:rsidRPr="005C6C8E">
        <w:rPr>
          <w:rFonts w:ascii="Times New Roman" w:hAnsi="Times New Roman"/>
          <w:bCs/>
        </w:rPr>
        <w:t>FACULTY PERSONNEL RECORD</w:t>
      </w:r>
    </w:p>
    <w:p w:rsidR="00440F43" w:rsidRDefault="00440F43">
      <w:pPr>
        <w:jc w:val="center"/>
        <w:rPr>
          <w:rFonts w:ascii="Times New Roman" w:hAnsi="Times New Roman"/>
          <w:bCs/>
        </w:rPr>
      </w:pPr>
    </w:p>
    <w:p w:rsidR="00CB323F" w:rsidRPr="005C6C8E" w:rsidRDefault="00440F43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CURRICULUM VITAE</w:t>
      </w:r>
    </w:p>
    <w:p w:rsidR="00CB323F" w:rsidRPr="005C6C8E" w:rsidRDefault="00CB323F">
      <w:pPr>
        <w:jc w:val="center"/>
        <w:rPr>
          <w:rFonts w:ascii="Times New Roman" w:hAnsi="Times New Roman"/>
          <w:bCs/>
        </w:rPr>
      </w:pPr>
    </w:p>
    <w:p w:rsidR="00CB323F" w:rsidRPr="005C6C8E" w:rsidRDefault="00CB323F">
      <w:pPr>
        <w:jc w:val="center"/>
        <w:rPr>
          <w:rFonts w:ascii="Times New Roman" w:hAnsi="Times New Roman"/>
        </w:rPr>
      </w:pPr>
    </w:p>
    <w:p w:rsidR="00CB323F" w:rsidRPr="005C6C8E" w:rsidRDefault="00CB323F">
      <w:pPr>
        <w:jc w:val="center"/>
        <w:rPr>
          <w:rFonts w:ascii="Times New Roman" w:hAnsi="Times New Roman"/>
        </w:rPr>
      </w:pPr>
    </w:p>
    <w:p w:rsidR="00CB323F" w:rsidRPr="005C6C8E" w:rsidRDefault="00CB323F">
      <w:pPr>
        <w:jc w:val="center"/>
        <w:rPr>
          <w:rFonts w:ascii="Times New Roman" w:hAnsi="Times New Roman"/>
        </w:rPr>
      </w:pPr>
    </w:p>
    <w:p w:rsidR="00CB323F" w:rsidRPr="005C6C8E" w:rsidRDefault="00CB323F">
      <w:pPr>
        <w:jc w:val="center"/>
        <w:rPr>
          <w:rFonts w:ascii="Times New Roman" w:hAnsi="Times New Roman"/>
        </w:rPr>
      </w:pPr>
    </w:p>
    <w:p w:rsidR="00CB323F" w:rsidRPr="005C6C8E" w:rsidRDefault="00CB323F">
      <w:pPr>
        <w:jc w:val="center"/>
        <w:rPr>
          <w:rFonts w:ascii="Times New Roman" w:hAnsi="Times New Roman"/>
        </w:rPr>
      </w:pPr>
    </w:p>
    <w:p w:rsidR="00CB323F" w:rsidRPr="005C6C8E" w:rsidRDefault="00CB323F">
      <w:pPr>
        <w:jc w:val="center"/>
        <w:rPr>
          <w:rFonts w:ascii="Times New Roman" w:hAnsi="Times New Roman"/>
        </w:rPr>
      </w:pPr>
    </w:p>
    <w:p w:rsidR="00CB323F" w:rsidRPr="005C6C8E" w:rsidRDefault="00CB323F">
      <w:pPr>
        <w:pStyle w:val="Heading1"/>
        <w:tabs>
          <w:tab w:val="clear" w:pos="260"/>
          <w:tab w:val="clear" w:pos="720"/>
          <w:tab w:val="clear" w:pos="1520"/>
          <w:tab w:val="clear" w:pos="2240"/>
          <w:tab w:val="clear" w:pos="2960"/>
          <w:tab w:val="clear" w:pos="3600"/>
          <w:tab w:val="clear" w:pos="5120"/>
          <w:tab w:val="clear" w:pos="6480"/>
          <w:tab w:val="clear" w:pos="7280"/>
        </w:tabs>
        <w:jc w:val="center"/>
        <w:rPr>
          <w:rFonts w:ascii="Times New Roman" w:hAnsi="Times New Roman"/>
          <w:b/>
          <w:i w:val="0"/>
          <w:sz w:val="24"/>
        </w:rPr>
      </w:pPr>
      <w:r w:rsidRPr="005C6C8E">
        <w:rPr>
          <w:rFonts w:ascii="Times New Roman" w:hAnsi="Times New Roman"/>
          <w:b/>
          <w:i w:val="0"/>
          <w:sz w:val="24"/>
        </w:rPr>
        <w:t xml:space="preserve">Olivier L. de </w:t>
      </w:r>
      <w:proofErr w:type="spellStart"/>
      <w:r w:rsidRPr="005C6C8E">
        <w:rPr>
          <w:rFonts w:ascii="Times New Roman" w:hAnsi="Times New Roman"/>
          <w:b/>
          <w:i w:val="0"/>
          <w:sz w:val="24"/>
        </w:rPr>
        <w:t>Weck</w:t>
      </w:r>
      <w:proofErr w:type="spellEnd"/>
    </w:p>
    <w:p w:rsidR="00CB323F" w:rsidRPr="005C6C8E" w:rsidRDefault="009A44D8">
      <w:pPr>
        <w:jc w:val="center"/>
        <w:rPr>
          <w:rFonts w:ascii="Times New Roman" w:hAnsi="Times New Roman"/>
        </w:rPr>
      </w:pPr>
      <w:hyperlink r:id="rId7" w:history="1">
        <w:r w:rsidR="00CB323F" w:rsidRPr="005C6C8E">
          <w:rPr>
            <w:rStyle w:val="Hyperlink"/>
            <w:rFonts w:ascii="Times New Roman" w:hAnsi="Times New Roman"/>
          </w:rPr>
          <w:t>deweck@mit.edu</w:t>
        </w:r>
      </w:hyperlink>
    </w:p>
    <w:p w:rsidR="00CB323F" w:rsidRPr="005C6C8E" w:rsidRDefault="00CB323F">
      <w:pPr>
        <w:rPr>
          <w:rFonts w:ascii="Times New Roman" w:hAnsi="Times New Roman"/>
        </w:rPr>
      </w:pPr>
    </w:p>
    <w:p w:rsidR="00CB323F" w:rsidRDefault="00CB323F">
      <w:pPr>
        <w:rPr>
          <w:rFonts w:ascii="Times New Roman" w:hAnsi="Times New Roman"/>
        </w:rPr>
      </w:pPr>
    </w:p>
    <w:p w:rsidR="00CB323F" w:rsidRPr="005C6C8E" w:rsidRDefault="00CB323F">
      <w:pPr>
        <w:rPr>
          <w:rFonts w:ascii="Times New Roman" w:hAnsi="Times New Roman"/>
        </w:rPr>
      </w:pPr>
    </w:p>
    <w:p w:rsidR="00CB323F" w:rsidRPr="005C6C8E" w:rsidRDefault="00CB323F">
      <w:pPr>
        <w:jc w:val="center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Associate Professor of </w:t>
      </w:r>
      <w:r>
        <w:rPr>
          <w:rFonts w:ascii="Times New Roman" w:hAnsi="Times New Roman"/>
        </w:rPr>
        <w:t>Aeronautics and Astronautics and Engineering Systems</w:t>
      </w:r>
    </w:p>
    <w:p w:rsidR="00CB323F" w:rsidRPr="005C6C8E" w:rsidRDefault="00CB323F">
      <w:pPr>
        <w:jc w:val="center"/>
        <w:rPr>
          <w:rFonts w:ascii="Times New Roman" w:hAnsi="Times New Roman"/>
        </w:rPr>
      </w:pPr>
    </w:p>
    <w:p w:rsidR="00CB323F" w:rsidRPr="005C6C8E" w:rsidRDefault="00CB323F">
      <w:pPr>
        <w:jc w:val="center"/>
        <w:rPr>
          <w:rFonts w:ascii="Times New Roman" w:hAnsi="Times New Roman"/>
        </w:rPr>
      </w:pPr>
    </w:p>
    <w:p w:rsidR="00CB323F" w:rsidRPr="005C6C8E" w:rsidRDefault="00CB323F">
      <w:pPr>
        <w:jc w:val="center"/>
        <w:rPr>
          <w:rFonts w:ascii="Times New Roman" w:hAnsi="Times New Roman"/>
        </w:rPr>
      </w:pPr>
    </w:p>
    <w:p w:rsidR="00CB323F" w:rsidRPr="005C6C8E" w:rsidRDefault="00CB323F" w:rsidP="00CB323F">
      <w:pPr>
        <w:jc w:val="center"/>
        <w:rPr>
          <w:rFonts w:ascii="Times New Roman" w:hAnsi="Times New Roman"/>
        </w:rPr>
      </w:pPr>
      <w:r w:rsidRPr="005C6C8E">
        <w:rPr>
          <w:rFonts w:ascii="Times New Roman" w:hAnsi="Times New Roman"/>
        </w:rPr>
        <w:t>Department of Aeronautics and Astronautics</w:t>
      </w:r>
    </w:p>
    <w:p w:rsidR="00CB323F" w:rsidRPr="005C6C8E" w:rsidRDefault="00CB323F">
      <w:pPr>
        <w:jc w:val="center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Engineering Systems Division </w:t>
      </w:r>
    </w:p>
    <w:p w:rsidR="00CB323F" w:rsidRPr="005C6C8E" w:rsidRDefault="00CB323F">
      <w:pPr>
        <w:jc w:val="center"/>
        <w:rPr>
          <w:rFonts w:ascii="Times New Roman" w:hAnsi="Times New Roman"/>
        </w:rPr>
      </w:pPr>
    </w:p>
    <w:p w:rsidR="00CB323F" w:rsidRPr="005C6C8E" w:rsidRDefault="00CB323F">
      <w:pPr>
        <w:rPr>
          <w:rFonts w:ascii="Times New Roman" w:hAnsi="Times New Roman"/>
        </w:rPr>
      </w:pPr>
    </w:p>
    <w:p w:rsidR="00CB323F" w:rsidRPr="005C6C8E" w:rsidRDefault="00CB323F">
      <w:pPr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</w:p>
    <w:p w:rsidR="00CB323F" w:rsidRPr="005C6C8E" w:rsidRDefault="00CB323F">
      <w:pPr>
        <w:rPr>
          <w:rFonts w:ascii="Times New Roman" w:hAnsi="Times New Roman"/>
        </w:rPr>
      </w:pPr>
    </w:p>
    <w:p w:rsidR="00CB323F" w:rsidRPr="005C6C8E" w:rsidRDefault="00CB323F">
      <w:pPr>
        <w:rPr>
          <w:rFonts w:ascii="Times New Roman" w:hAnsi="Times New Roman"/>
        </w:rPr>
      </w:pPr>
    </w:p>
    <w:p w:rsidR="00CB323F" w:rsidRPr="005C6C8E" w:rsidRDefault="00CB323F">
      <w:pPr>
        <w:rPr>
          <w:rFonts w:ascii="Times New Roman" w:hAnsi="Times New Roman"/>
        </w:rPr>
      </w:pPr>
    </w:p>
    <w:p w:rsidR="00CB323F" w:rsidRPr="005C6C8E" w:rsidRDefault="00CB323F">
      <w:pPr>
        <w:rPr>
          <w:rFonts w:ascii="Times New Roman" w:hAnsi="Times New Roman"/>
        </w:rPr>
      </w:pPr>
    </w:p>
    <w:p w:rsidR="00CB323F" w:rsidRPr="005C6C8E" w:rsidRDefault="00CB323F">
      <w:pPr>
        <w:rPr>
          <w:rFonts w:ascii="Times New Roman" w:hAnsi="Times New Roman"/>
        </w:rPr>
      </w:pPr>
    </w:p>
    <w:p w:rsidR="00CB323F" w:rsidRPr="005C6C8E" w:rsidRDefault="00CB323F">
      <w:pPr>
        <w:rPr>
          <w:rFonts w:ascii="Times New Roman" w:hAnsi="Times New Roman"/>
        </w:rPr>
      </w:pPr>
    </w:p>
    <w:p w:rsidR="00CB323F" w:rsidRPr="005C6C8E" w:rsidRDefault="00CB323F">
      <w:pPr>
        <w:rPr>
          <w:rFonts w:ascii="Times New Roman" w:hAnsi="Times New Roman"/>
          <w:b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</w:p>
    <w:p w:rsidR="00CB323F" w:rsidRPr="005C6C8E" w:rsidRDefault="00CB323F">
      <w:pPr>
        <w:rPr>
          <w:rFonts w:ascii="Times New Roman" w:hAnsi="Times New Roman"/>
          <w:b/>
          <w:sz w:val="22"/>
        </w:rPr>
      </w:pPr>
      <w:r w:rsidRPr="005C6C8E">
        <w:rPr>
          <w:rFonts w:ascii="Times New Roman" w:hAnsi="Times New Roman"/>
          <w:b/>
        </w:rPr>
        <w:tab/>
      </w:r>
      <w:r w:rsidRPr="005C6C8E">
        <w:rPr>
          <w:rFonts w:ascii="Times New Roman" w:hAnsi="Times New Roman"/>
          <w:b/>
        </w:rPr>
        <w:tab/>
      </w:r>
      <w:r w:rsidRPr="005C6C8E">
        <w:rPr>
          <w:rFonts w:ascii="Times New Roman" w:hAnsi="Times New Roman"/>
          <w:b/>
        </w:rPr>
        <w:tab/>
      </w:r>
      <w:r w:rsidRPr="005C6C8E">
        <w:rPr>
          <w:rFonts w:ascii="Times New Roman" w:hAnsi="Times New Roman"/>
          <w:b/>
        </w:rPr>
        <w:tab/>
      </w:r>
      <w:r w:rsidRPr="005C6C8E">
        <w:rPr>
          <w:rFonts w:ascii="Times New Roman" w:hAnsi="Times New Roman"/>
          <w:b/>
        </w:rPr>
        <w:tab/>
      </w:r>
      <w:r w:rsidRPr="005C6C8E">
        <w:rPr>
          <w:rFonts w:ascii="Times New Roman" w:hAnsi="Times New Roman"/>
          <w:b/>
        </w:rPr>
        <w:tab/>
      </w:r>
      <w:r w:rsidRPr="005C6C8E">
        <w:rPr>
          <w:rFonts w:ascii="Times New Roman" w:hAnsi="Times New Roman"/>
          <w:b/>
        </w:rPr>
        <w:tab/>
      </w:r>
      <w:r w:rsidRPr="005C6C8E">
        <w:rPr>
          <w:rFonts w:ascii="Times New Roman" w:hAnsi="Times New Roman"/>
          <w:b/>
          <w:sz w:val="22"/>
        </w:rPr>
        <w:tab/>
      </w:r>
      <w:r w:rsidR="008F7B25">
        <w:rPr>
          <w:rFonts w:ascii="Times New Roman" w:hAnsi="Times New Roman"/>
          <w:b/>
          <w:sz w:val="22"/>
        </w:rPr>
        <w:t>Updated</w:t>
      </w:r>
      <w:r w:rsidRPr="005C6C8E">
        <w:rPr>
          <w:rFonts w:ascii="Times New Roman" w:hAnsi="Times New Roman"/>
          <w:b/>
          <w:sz w:val="22"/>
        </w:rPr>
        <w:t xml:space="preserve">: </w:t>
      </w:r>
      <w:r w:rsidR="003E1F31">
        <w:rPr>
          <w:rFonts w:ascii="Times New Roman" w:hAnsi="Times New Roman"/>
          <w:b/>
          <w:sz w:val="22"/>
        </w:rPr>
        <w:t>J</w:t>
      </w:r>
      <w:r w:rsidR="0062695A">
        <w:rPr>
          <w:rFonts w:ascii="Times New Roman" w:hAnsi="Times New Roman"/>
          <w:b/>
          <w:sz w:val="22"/>
        </w:rPr>
        <w:t>uly</w:t>
      </w:r>
      <w:r w:rsidR="00205362">
        <w:rPr>
          <w:rFonts w:ascii="Times New Roman" w:hAnsi="Times New Roman"/>
          <w:b/>
          <w:sz w:val="22"/>
        </w:rPr>
        <w:t xml:space="preserve"> </w:t>
      </w:r>
      <w:r w:rsidR="003B3BA5">
        <w:rPr>
          <w:rFonts w:ascii="Times New Roman" w:hAnsi="Times New Roman"/>
          <w:b/>
          <w:sz w:val="22"/>
        </w:rPr>
        <w:t>1</w:t>
      </w:r>
      <w:r w:rsidR="004317CE">
        <w:rPr>
          <w:rFonts w:ascii="Times New Roman" w:hAnsi="Times New Roman"/>
          <w:b/>
          <w:sz w:val="22"/>
        </w:rPr>
        <w:t>, 2012</w:t>
      </w:r>
      <w:r w:rsidRPr="005C6C8E">
        <w:rPr>
          <w:rFonts w:ascii="Times New Roman" w:hAnsi="Times New Roman"/>
          <w:b/>
          <w:sz w:val="22"/>
        </w:rPr>
        <w:br w:type="page"/>
      </w:r>
    </w:p>
    <w:p w:rsidR="00CB323F" w:rsidRPr="005C6C8E" w:rsidRDefault="00CB323F">
      <w:pPr>
        <w:jc w:val="center"/>
        <w:rPr>
          <w:rFonts w:ascii="Times New Roman" w:hAnsi="Times New Roman"/>
          <w:b/>
        </w:rPr>
      </w:pPr>
    </w:p>
    <w:p w:rsidR="00CB323F" w:rsidRPr="005C6C8E" w:rsidRDefault="00CB323F">
      <w:pPr>
        <w:jc w:val="center"/>
        <w:rPr>
          <w:rFonts w:ascii="Times New Roman" w:hAnsi="Times New Roman"/>
          <w:b/>
        </w:rPr>
      </w:pPr>
    </w:p>
    <w:p w:rsidR="00CB323F" w:rsidRPr="005C6C8E" w:rsidRDefault="00CB323F">
      <w:pPr>
        <w:jc w:val="center"/>
        <w:rPr>
          <w:rFonts w:ascii="Times New Roman" w:hAnsi="Times New Roman"/>
          <w:b/>
        </w:rPr>
      </w:pPr>
    </w:p>
    <w:p w:rsidR="00CB323F" w:rsidRPr="005C6C8E" w:rsidRDefault="00CB323F">
      <w:pPr>
        <w:jc w:val="center"/>
        <w:rPr>
          <w:rFonts w:ascii="Times New Roman" w:hAnsi="Times New Roman"/>
          <w:b/>
        </w:rPr>
      </w:pPr>
    </w:p>
    <w:p w:rsidR="00CB323F" w:rsidRPr="005C6C8E" w:rsidRDefault="00CB323F">
      <w:pPr>
        <w:jc w:val="center"/>
        <w:rPr>
          <w:rFonts w:ascii="Times New Roman" w:hAnsi="Times New Roman"/>
          <w:b/>
        </w:rPr>
      </w:pPr>
    </w:p>
    <w:p w:rsidR="00CB323F" w:rsidRPr="005C6C8E" w:rsidRDefault="00CB323F">
      <w:pPr>
        <w:jc w:val="center"/>
        <w:rPr>
          <w:rFonts w:ascii="Times New Roman" w:hAnsi="Times New Roman"/>
          <w:b/>
        </w:rPr>
      </w:pPr>
    </w:p>
    <w:p w:rsidR="00CB323F" w:rsidRPr="005C6C8E" w:rsidRDefault="00CB323F">
      <w:pPr>
        <w:jc w:val="center"/>
        <w:rPr>
          <w:rFonts w:ascii="Times New Roman" w:hAnsi="Times New Roman"/>
          <w:b/>
        </w:rPr>
      </w:pPr>
    </w:p>
    <w:p w:rsidR="00CB323F" w:rsidRPr="005C6C8E" w:rsidRDefault="00CB323F">
      <w:pPr>
        <w:jc w:val="center"/>
        <w:rPr>
          <w:rFonts w:ascii="Times New Roman" w:hAnsi="Times New Roman"/>
          <w:b/>
        </w:rPr>
      </w:pPr>
    </w:p>
    <w:p w:rsidR="00CB323F" w:rsidRPr="005C6C8E" w:rsidRDefault="00CB323F">
      <w:pPr>
        <w:jc w:val="center"/>
        <w:rPr>
          <w:rFonts w:ascii="Times New Roman" w:hAnsi="Times New Roman"/>
          <w:b/>
        </w:rPr>
      </w:pPr>
    </w:p>
    <w:p w:rsidR="00CB323F" w:rsidRPr="005C6C8E" w:rsidRDefault="00CB323F">
      <w:pPr>
        <w:jc w:val="center"/>
        <w:rPr>
          <w:rFonts w:ascii="Times New Roman" w:hAnsi="Times New Roman"/>
          <w:b/>
        </w:rPr>
      </w:pPr>
    </w:p>
    <w:p w:rsidR="00CB323F" w:rsidRPr="005C6C8E" w:rsidRDefault="00CB323F">
      <w:pPr>
        <w:jc w:val="center"/>
        <w:rPr>
          <w:rFonts w:ascii="Times New Roman" w:hAnsi="Times New Roman"/>
          <w:b/>
        </w:rPr>
      </w:pPr>
    </w:p>
    <w:p w:rsidR="00CB323F" w:rsidRPr="005C6C8E" w:rsidRDefault="00CB323F">
      <w:pPr>
        <w:jc w:val="center"/>
        <w:rPr>
          <w:rFonts w:ascii="Times New Roman" w:hAnsi="Times New Roman"/>
          <w:b/>
        </w:rPr>
      </w:pPr>
    </w:p>
    <w:p w:rsidR="00CB323F" w:rsidRPr="005C6C8E" w:rsidRDefault="00CB323F">
      <w:pPr>
        <w:jc w:val="center"/>
        <w:rPr>
          <w:rFonts w:ascii="Times New Roman" w:hAnsi="Times New Roman"/>
          <w:b/>
        </w:rPr>
      </w:pPr>
    </w:p>
    <w:p w:rsidR="00CB323F" w:rsidRPr="005C6C8E" w:rsidRDefault="00CB323F">
      <w:pPr>
        <w:jc w:val="center"/>
        <w:rPr>
          <w:rFonts w:ascii="Times New Roman" w:hAnsi="Times New Roman"/>
          <w:b/>
        </w:rPr>
      </w:pPr>
    </w:p>
    <w:p w:rsidR="00CB323F" w:rsidRPr="005C6C8E" w:rsidRDefault="00CB323F">
      <w:pPr>
        <w:jc w:val="center"/>
        <w:rPr>
          <w:rFonts w:ascii="Times New Roman" w:hAnsi="Times New Roman"/>
          <w:b/>
        </w:rPr>
      </w:pPr>
    </w:p>
    <w:p w:rsidR="00CB323F" w:rsidRPr="005C6C8E" w:rsidRDefault="00CB323F">
      <w:pPr>
        <w:jc w:val="center"/>
        <w:rPr>
          <w:rFonts w:ascii="Times New Roman" w:hAnsi="Times New Roman"/>
          <w:b/>
        </w:rPr>
      </w:pPr>
    </w:p>
    <w:p w:rsidR="00CB323F" w:rsidRPr="005C6C8E" w:rsidRDefault="00CB323F">
      <w:pPr>
        <w:jc w:val="center"/>
        <w:rPr>
          <w:rFonts w:ascii="Times New Roman" w:hAnsi="Times New Roman"/>
          <w:b/>
        </w:rPr>
      </w:pPr>
    </w:p>
    <w:p w:rsidR="00CB323F" w:rsidRPr="005C6C8E" w:rsidRDefault="00CB323F">
      <w:pPr>
        <w:jc w:val="center"/>
        <w:rPr>
          <w:rFonts w:ascii="Times New Roman" w:hAnsi="Times New Roman"/>
          <w:b/>
        </w:rPr>
      </w:pPr>
    </w:p>
    <w:p w:rsidR="00CB323F" w:rsidRPr="005C6C8E" w:rsidRDefault="00CB323F" w:rsidP="00CB323F">
      <w:pPr>
        <w:jc w:val="center"/>
        <w:rPr>
          <w:rFonts w:ascii="Times New Roman" w:hAnsi="Times New Roman"/>
          <w:bCs/>
        </w:rPr>
      </w:pPr>
      <w:r w:rsidRPr="005C6C8E">
        <w:rPr>
          <w:rFonts w:ascii="Times New Roman" w:hAnsi="Times New Roman"/>
          <w:bCs/>
        </w:rPr>
        <w:t>(This page intentionally left blank)</w:t>
      </w:r>
    </w:p>
    <w:p w:rsidR="00CB323F" w:rsidRPr="005C6C8E" w:rsidRDefault="00CB323F">
      <w:pPr>
        <w:rPr>
          <w:rFonts w:ascii="Times New Roman" w:hAnsi="Times New Roman"/>
          <w:b/>
        </w:rPr>
      </w:pPr>
    </w:p>
    <w:p w:rsidR="00CB323F" w:rsidRPr="005C6C8E" w:rsidRDefault="00CB323F" w:rsidP="00CB323F">
      <w:pPr>
        <w:jc w:val="center"/>
        <w:rPr>
          <w:rFonts w:ascii="Times New Roman" w:hAnsi="Times New Roman"/>
          <w:bCs/>
        </w:rPr>
      </w:pPr>
      <w:r w:rsidRPr="005C6C8E">
        <w:rPr>
          <w:rFonts w:ascii="Times New Roman" w:hAnsi="Times New Roman"/>
          <w:b/>
        </w:rPr>
        <w:br w:type="page"/>
      </w:r>
      <w:r w:rsidRPr="005C6C8E">
        <w:rPr>
          <w:rFonts w:ascii="Times New Roman" w:hAnsi="Times New Roman"/>
          <w:bCs/>
        </w:rPr>
        <w:t>Summary Sheet</w:t>
      </w:r>
    </w:p>
    <w:p w:rsidR="00CB323F" w:rsidRPr="005C6C8E" w:rsidRDefault="00CB323F">
      <w:pPr>
        <w:rPr>
          <w:rFonts w:ascii="Times New Roman" w:hAnsi="Times New Roman"/>
        </w:rPr>
      </w:pPr>
    </w:p>
    <w:p w:rsidR="00CB323F" w:rsidRPr="005C6C8E" w:rsidRDefault="00CB323F">
      <w:pPr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Department of: 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 xml:space="preserve">Name: </w:t>
      </w:r>
    </w:p>
    <w:p w:rsidR="00CB323F" w:rsidRPr="005C6C8E" w:rsidRDefault="00CB323F">
      <w:pPr>
        <w:rPr>
          <w:rFonts w:ascii="Times New Roman" w:hAnsi="Times New Roman"/>
        </w:rPr>
      </w:pPr>
      <w:r w:rsidRPr="005C6C8E">
        <w:rPr>
          <w:rFonts w:ascii="Times New Roman" w:hAnsi="Times New Roman"/>
        </w:rPr>
        <w:t>Engineering Systems Division (ESD)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 xml:space="preserve">Olivier L.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</w:p>
    <w:p w:rsidR="00CB323F" w:rsidRPr="005C6C8E" w:rsidRDefault="00CB323F">
      <w:pPr>
        <w:rPr>
          <w:rFonts w:ascii="Times New Roman" w:hAnsi="Times New Roman"/>
        </w:rPr>
      </w:pPr>
      <w:r w:rsidRPr="005C6C8E">
        <w:rPr>
          <w:rFonts w:ascii="Times New Roman" w:hAnsi="Times New Roman"/>
        </w:rPr>
        <w:t>Aeronautics and Astronautics (AA)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</w:p>
    <w:p w:rsidR="00CB323F" w:rsidRPr="005C6C8E" w:rsidRDefault="00CB323F">
      <w:pPr>
        <w:rPr>
          <w:rFonts w:ascii="Times New Roman" w:hAnsi="Times New Roman"/>
        </w:rPr>
      </w:pPr>
    </w:p>
    <w:p w:rsidR="00CB323F" w:rsidRPr="005C6C8E" w:rsidRDefault="00CB323F">
      <w:pPr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Date: </w:t>
      </w:r>
      <w:r w:rsidR="00F9126F">
        <w:rPr>
          <w:rFonts w:ascii="Times New Roman" w:hAnsi="Times New Roman"/>
        </w:rPr>
        <w:t>J</w:t>
      </w:r>
      <w:r w:rsidR="00FB2992">
        <w:rPr>
          <w:rFonts w:ascii="Times New Roman" w:hAnsi="Times New Roman"/>
        </w:rPr>
        <w:t>uly</w:t>
      </w:r>
      <w:r w:rsidR="00F9126F">
        <w:rPr>
          <w:rFonts w:ascii="Times New Roman" w:hAnsi="Times New Roman"/>
        </w:rPr>
        <w:t xml:space="preserve"> </w:t>
      </w:r>
      <w:r w:rsidR="007378F5">
        <w:rPr>
          <w:rFonts w:ascii="Times New Roman" w:hAnsi="Times New Roman"/>
        </w:rPr>
        <w:t>1</w:t>
      </w:r>
      <w:r w:rsidR="00AA5B22">
        <w:rPr>
          <w:rFonts w:ascii="Times New Roman" w:hAnsi="Times New Roman"/>
        </w:rPr>
        <w:t>, 2012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="00440F43">
        <w:rPr>
          <w:rFonts w:ascii="Times New Roman" w:hAnsi="Times New Roman"/>
        </w:rPr>
        <w:tab/>
      </w:r>
      <w:r w:rsidR="007378F5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>Date of Birth: October 19, 1968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 xml:space="preserve"> </w:t>
      </w:r>
    </w:p>
    <w:p w:rsidR="00CB323F" w:rsidRPr="005C6C8E" w:rsidRDefault="00CB323F">
      <w:pPr>
        <w:rPr>
          <w:rFonts w:ascii="Times New Roman" w:hAnsi="Times New Roman"/>
        </w:rPr>
      </w:pPr>
      <w:r w:rsidRPr="005C6C8E">
        <w:rPr>
          <w:rFonts w:ascii="Times New Roman" w:hAnsi="Times New Roman"/>
        </w:rPr>
        <w:t>Education:</w:t>
      </w:r>
    </w:p>
    <w:p w:rsidR="00CB323F" w:rsidRPr="005C6C8E" w:rsidRDefault="00CB323F">
      <w:pPr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Dipl</w:t>
      </w:r>
      <w:r>
        <w:rPr>
          <w:rFonts w:ascii="Times New Roman" w:hAnsi="Times New Roman"/>
        </w:rPr>
        <w:t>om</w:t>
      </w:r>
      <w:proofErr w:type="spell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Ing</w:t>
      </w:r>
      <w:r>
        <w:rPr>
          <w:rFonts w:ascii="Times New Roman" w:hAnsi="Times New Roman"/>
        </w:rPr>
        <w:t>enieur</w:t>
      </w:r>
      <w:proofErr w:type="spellEnd"/>
      <w:r w:rsidRPr="005C6C8E">
        <w:rPr>
          <w:rFonts w:ascii="Times New Roman" w:hAnsi="Times New Roman"/>
        </w:rPr>
        <w:t>, Industrial Engineering, ETH Zurich, Switzerland, May 1993</w:t>
      </w:r>
    </w:p>
    <w:p w:rsidR="00CB323F" w:rsidRPr="005C6C8E" w:rsidRDefault="00CB323F">
      <w:pPr>
        <w:rPr>
          <w:rFonts w:ascii="Times New Roman" w:hAnsi="Times New Roman"/>
        </w:rPr>
      </w:pPr>
      <w:r w:rsidRPr="005C6C8E">
        <w:rPr>
          <w:rFonts w:ascii="Times New Roman" w:hAnsi="Times New Roman"/>
        </w:rPr>
        <w:t>Master of Science in Aeronautics and Astronautics, MIT, June 1999</w:t>
      </w:r>
    </w:p>
    <w:p w:rsidR="00CB323F" w:rsidRPr="005C6C8E" w:rsidRDefault="00CB323F">
      <w:pPr>
        <w:rPr>
          <w:rFonts w:ascii="Times New Roman" w:hAnsi="Times New Roman"/>
        </w:rPr>
      </w:pPr>
      <w:r w:rsidRPr="005C6C8E">
        <w:rPr>
          <w:rFonts w:ascii="Times New Roman" w:hAnsi="Times New Roman"/>
        </w:rPr>
        <w:t>Doctor of Philosophy in Aerospace Systems, MIT, September 2001</w:t>
      </w:r>
    </w:p>
    <w:p w:rsidR="00CB323F" w:rsidRPr="005C6C8E" w:rsidRDefault="00CB323F">
      <w:pPr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</w:p>
    <w:p w:rsidR="00CB323F" w:rsidRPr="005C6C8E" w:rsidRDefault="00CB323F">
      <w:pPr>
        <w:rPr>
          <w:rFonts w:ascii="Times New Roman" w:hAnsi="Times New Roman"/>
        </w:rPr>
      </w:pPr>
      <w:r w:rsidRPr="005C6C8E">
        <w:rPr>
          <w:rFonts w:ascii="Times New Roman" w:hAnsi="Times New Roman"/>
        </w:rPr>
        <w:t>Academic Appointments:</w:t>
      </w:r>
    </w:p>
    <w:p w:rsidR="00CB323F" w:rsidRPr="005C6C8E" w:rsidRDefault="00CB323F">
      <w:pPr>
        <w:rPr>
          <w:rFonts w:ascii="Times New Roman" w:hAnsi="Times New Roman"/>
        </w:rPr>
      </w:pPr>
      <w:r w:rsidRPr="005C6C8E">
        <w:rPr>
          <w:rFonts w:ascii="Times New Roman" w:hAnsi="Times New Roman"/>
        </w:rPr>
        <w:t>Assistant Professor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MIT</w:t>
      </w:r>
      <w:r w:rsidRPr="005C6C8E">
        <w:rPr>
          <w:rFonts w:ascii="Times New Roman" w:hAnsi="Times New Roman"/>
        </w:rPr>
        <w:tab/>
        <w:t>Sept. 2001 – June 2006</w:t>
      </w:r>
    </w:p>
    <w:p w:rsidR="00CB323F" w:rsidRPr="005C6C8E" w:rsidRDefault="00CB323F">
      <w:pPr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Robert N. </w:t>
      </w:r>
      <w:proofErr w:type="spellStart"/>
      <w:r w:rsidRPr="005C6C8E">
        <w:rPr>
          <w:rFonts w:ascii="Times New Roman" w:hAnsi="Times New Roman"/>
        </w:rPr>
        <w:t>Noyce</w:t>
      </w:r>
      <w:proofErr w:type="spellEnd"/>
      <w:r w:rsidRPr="005C6C8E">
        <w:rPr>
          <w:rFonts w:ascii="Times New Roman" w:hAnsi="Times New Roman"/>
        </w:rPr>
        <w:t xml:space="preserve"> Career Development Professor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 xml:space="preserve">MIT </w:t>
      </w:r>
      <w:r w:rsidRPr="005C6C8E">
        <w:rPr>
          <w:rFonts w:ascii="Times New Roman" w:hAnsi="Times New Roman"/>
        </w:rPr>
        <w:tab/>
        <w:t>Sept. 2002- August 2005</w:t>
      </w:r>
    </w:p>
    <w:p w:rsidR="00CB323F" w:rsidRPr="005C6C8E" w:rsidRDefault="00CB323F">
      <w:pPr>
        <w:rPr>
          <w:rFonts w:ascii="Times New Roman" w:hAnsi="Times New Roman"/>
        </w:rPr>
      </w:pPr>
      <w:r w:rsidRPr="005C6C8E">
        <w:rPr>
          <w:rFonts w:ascii="Times New Roman" w:hAnsi="Times New Roman"/>
        </w:rPr>
        <w:t>Associate Professor without Tenure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MIT</w:t>
      </w:r>
      <w:r w:rsidRPr="005C6C8E">
        <w:rPr>
          <w:rFonts w:ascii="Times New Roman" w:hAnsi="Times New Roman"/>
        </w:rPr>
        <w:tab/>
        <w:t>July 2006 – June 2008</w:t>
      </w:r>
    </w:p>
    <w:p w:rsidR="00CB323F" w:rsidRPr="005C6C8E" w:rsidRDefault="00CB323F">
      <w:pPr>
        <w:rPr>
          <w:rFonts w:ascii="Times New Roman" w:hAnsi="Times New Roman"/>
        </w:rPr>
      </w:pPr>
      <w:r w:rsidRPr="005C6C8E">
        <w:rPr>
          <w:rFonts w:ascii="Times New Roman" w:hAnsi="Times New Roman"/>
        </w:rPr>
        <w:t>Associate Professor with Tenure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 xml:space="preserve">MIT </w:t>
      </w:r>
      <w:r w:rsidRPr="005C6C8E">
        <w:rPr>
          <w:rFonts w:ascii="Times New Roman" w:hAnsi="Times New Roman"/>
        </w:rPr>
        <w:tab/>
        <w:t>July 2008 - present</w:t>
      </w:r>
    </w:p>
    <w:p w:rsidR="00CB323F" w:rsidRPr="005C6C8E" w:rsidRDefault="00CB323F">
      <w:pPr>
        <w:rPr>
          <w:rFonts w:ascii="Times New Roman" w:hAnsi="Times New Roman"/>
          <w:i/>
        </w:rPr>
      </w:pPr>
      <w:r w:rsidRPr="005C6C8E">
        <w:rPr>
          <w:rFonts w:ascii="Times New Roman" w:hAnsi="Times New Roman"/>
        </w:rPr>
        <w:tab/>
      </w:r>
    </w:p>
    <w:p w:rsidR="00CB323F" w:rsidRPr="005C6C8E" w:rsidRDefault="00CB323F">
      <w:pPr>
        <w:rPr>
          <w:rFonts w:ascii="Times New Roman" w:hAnsi="Times New Roman"/>
        </w:rPr>
      </w:pPr>
      <w:r w:rsidRPr="005C6C8E">
        <w:rPr>
          <w:rFonts w:ascii="Times New Roman" w:hAnsi="Times New Roman"/>
        </w:rPr>
        <w:t>Other Relevant Experience:</w:t>
      </w:r>
    </w:p>
    <w:p w:rsidR="00CB323F" w:rsidRPr="005C6C8E" w:rsidRDefault="00CB323F">
      <w:pPr>
        <w:rPr>
          <w:rFonts w:ascii="Times New Roman" w:hAnsi="Times New Roman"/>
        </w:rPr>
      </w:pPr>
      <w:r w:rsidRPr="005C6C8E">
        <w:rPr>
          <w:rFonts w:ascii="Times New Roman" w:hAnsi="Times New Roman"/>
        </w:rPr>
        <w:t>Officer, Swiss Air Force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>July 1987 – Mar. 2000</w:t>
      </w:r>
    </w:p>
    <w:p w:rsidR="00CB323F" w:rsidRPr="005C6C8E" w:rsidRDefault="00CB323F">
      <w:pPr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Research Engineer, Swiss Aircraft and Systems Co. 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Nov. 1993 – Dec.1996</w:t>
      </w:r>
    </w:p>
    <w:p w:rsidR="00CB323F" w:rsidRPr="005C6C8E" w:rsidRDefault="00CB323F">
      <w:pPr>
        <w:rPr>
          <w:rFonts w:ascii="Times New Roman" w:hAnsi="Times New Roman"/>
        </w:rPr>
      </w:pPr>
      <w:r w:rsidRPr="005C6C8E">
        <w:rPr>
          <w:rFonts w:ascii="Times New Roman" w:hAnsi="Times New Roman"/>
        </w:rPr>
        <w:t>Liaison Engineer F/A-18 Program, McDonnell Douglas</w:t>
      </w:r>
      <w:r w:rsidRPr="005C6C8E">
        <w:rPr>
          <w:rFonts w:ascii="Times New Roman" w:hAnsi="Times New Roman"/>
        </w:rPr>
        <w:tab/>
        <w:t>Jan. 1994 – Dec. 1996</w:t>
      </w:r>
    </w:p>
    <w:p w:rsidR="00CB323F" w:rsidRPr="005C6C8E" w:rsidRDefault="00CB323F">
      <w:pPr>
        <w:rPr>
          <w:rFonts w:ascii="Times New Roman" w:hAnsi="Times New Roman"/>
        </w:rPr>
      </w:pPr>
      <w:r w:rsidRPr="005C6C8E">
        <w:rPr>
          <w:rFonts w:ascii="Times New Roman" w:hAnsi="Times New Roman"/>
        </w:rPr>
        <w:t>Eng. Project Manage</w:t>
      </w:r>
      <w:r w:rsidR="00F53288">
        <w:rPr>
          <w:rFonts w:ascii="Times New Roman" w:hAnsi="Times New Roman"/>
        </w:rPr>
        <w:t>r F/A-18, McDonnell Douglas</w:t>
      </w:r>
      <w:r w:rsidR="00F53288">
        <w:rPr>
          <w:rFonts w:ascii="Times New Roman" w:hAnsi="Times New Roman"/>
        </w:rPr>
        <w:tab/>
      </w:r>
      <w:r w:rsidR="00F53288">
        <w:rPr>
          <w:rFonts w:ascii="Times New Roman" w:hAnsi="Times New Roman"/>
        </w:rPr>
        <w:tab/>
        <w:t>Jun</w:t>
      </w:r>
      <w:r w:rsidRPr="005C6C8E">
        <w:rPr>
          <w:rFonts w:ascii="Times New Roman" w:hAnsi="Times New Roman"/>
        </w:rPr>
        <w:t>. 1996 – Dec. 1996</w:t>
      </w:r>
    </w:p>
    <w:p w:rsidR="00CB323F" w:rsidRPr="005C6C8E" w:rsidRDefault="00CB323F">
      <w:pPr>
        <w:rPr>
          <w:rFonts w:ascii="Times New Roman" w:hAnsi="Times New Roman"/>
        </w:rPr>
      </w:pPr>
      <w:r w:rsidRPr="005C6C8E">
        <w:rPr>
          <w:rFonts w:ascii="Times New Roman" w:hAnsi="Times New Roman"/>
        </w:rPr>
        <w:t>Co-Founder, Intelligent Action Inc.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Mar 2007 - present</w:t>
      </w:r>
    </w:p>
    <w:p w:rsidR="00CB323F" w:rsidRPr="005C6C8E" w:rsidRDefault="00CB323F">
      <w:pPr>
        <w:rPr>
          <w:rFonts w:ascii="Times New Roman" w:hAnsi="Times New Roman"/>
        </w:rPr>
      </w:pPr>
    </w:p>
    <w:p w:rsidR="00CB323F" w:rsidRPr="005C6C8E" w:rsidRDefault="00CB323F" w:rsidP="0056674D">
      <w:pPr>
        <w:pStyle w:val="BodyText"/>
        <w:tabs>
          <w:tab w:val="clear" w:pos="260"/>
          <w:tab w:val="clear" w:pos="720"/>
          <w:tab w:val="clear" w:pos="1520"/>
          <w:tab w:val="clear" w:pos="2240"/>
          <w:tab w:val="clear" w:pos="2960"/>
          <w:tab w:val="clear" w:pos="3600"/>
          <w:tab w:val="clear" w:pos="5120"/>
          <w:tab w:val="clear" w:pos="6480"/>
          <w:tab w:val="clear" w:pos="7280"/>
        </w:tabs>
        <w:jc w:val="both"/>
        <w:rPr>
          <w:rFonts w:ascii="Times New Roman" w:hAnsi="Times New Roman"/>
          <w:sz w:val="24"/>
        </w:rPr>
      </w:pPr>
      <w:r w:rsidRPr="005C6C8E">
        <w:rPr>
          <w:rFonts w:ascii="Times New Roman" w:hAnsi="Times New Roman"/>
          <w:sz w:val="24"/>
        </w:rPr>
        <w:t xml:space="preserve">Prof. de </w:t>
      </w:r>
      <w:proofErr w:type="spellStart"/>
      <w:r w:rsidR="006573FF">
        <w:rPr>
          <w:rFonts w:ascii="Times New Roman" w:hAnsi="Times New Roman"/>
          <w:sz w:val="24"/>
        </w:rPr>
        <w:t>Weck</w:t>
      </w:r>
      <w:proofErr w:type="spellEnd"/>
      <w:r w:rsidR="006573FF">
        <w:rPr>
          <w:rFonts w:ascii="Times New Roman" w:hAnsi="Times New Roman"/>
          <w:sz w:val="24"/>
        </w:rPr>
        <w:t xml:space="preserve"> is a </w:t>
      </w:r>
      <w:r w:rsidR="001F66B4">
        <w:rPr>
          <w:rFonts w:ascii="Times New Roman" w:hAnsi="Times New Roman"/>
          <w:sz w:val="24"/>
        </w:rPr>
        <w:t>leader</w:t>
      </w:r>
      <w:r w:rsidR="006573FF">
        <w:rPr>
          <w:rFonts w:ascii="Times New Roman" w:hAnsi="Times New Roman"/>
          <w:sz w:val="24"/>
        </w:rPr>
        <w:t xml:space="preserve"> in </w:t>
      </w:r>
      <w:r w:rsidRPr="009533D1">
        <w:rPr>
          <w:rFonts w:ascii="Times New Roman" w:hAnsi="Times New Roman"/>
          <w:i/>
          <w:sz w:val="24"/>
        </w:rPr>
        <w:t>Systems Engineering</w:t>
      </w:r>
      <w:r w:rsidR="00DD1AD8">
        <w:rPr>
          <w:rFonts w:ascii="Times New Roman" w:hAnsi="Times New Roman"/>
          <w:i/>
          <w:sz w:val="24"/>
        </w:rPr>
        <w:t xml:space="preserve"> </w:t>
      </w:r>
      <w:r w:rsidR="00DD1AD8" w:rsidRPr="00DD1AD8">
        <w:rPr>
          <w:rFonts w:ascii="Times New Roman" w:hAnsi="Times New Roman"/>
          <w:sz w:val="24"/>
        </w:rPr>
        <w:t>research</w:t>
      </w:r>
      <w:r w:rsidRPr="005C6C8E">
        <w:rPr>
          <w:rFonts w:ascii="Times New Roman" w:hAnsi="Times New Roman"/>
          <w:sz w:val="24"/>
        </w:rPr>
        <w:t>. He focuses on how complex man-made systems</w:t>
      </w:r>
      <w:r w:rsidR="00EF4BB5">
        <w:rPr>
          <w:rFonts w:ascii="Times New Roman" w:hAnsi="Times New Roman"/>
          <w:sz w:val="24"/>
        </w:rPr>
        <w:t xml:space="preserve"> </w:t>
      </w:r>
      <w:r w:rsidR="009533D1">
        <w:rPr>
          <w:rFonts w:ascii="Times New Roman" w:hAnsi="Times New Roman"/>
          <w:sz w:val="24"/>
        </w:rPr>
        <w:t xml:space="preserve">such as aircraft, spacecraft, automobiles, </w:t>
      </w:r>
      <w:r w:rsidR="00EF4BB5">
        <w:rPr>
          <w:rFonts w:ascii="Times New Roman" w:hAnsi="Times New Roman"/>
          <w:sz w:val="24"/>
        </w:rPr>
        <w:t>printers</w:t>
      </w:r>
      <w:r w:rsidR="009533D1">
        <w:rPr>
          <w:rFonts w:ascii="Times New Roman" w:hAnsi="Times New Roman"/>
          <w:sz w:val="24"/>
        </w:rPr>
        <w:t xml:space="preserve"> and </w:t>
      </w:r>
      <w:r w:rsidR="0056674D">
        <w:rPr>
          <w:rFonts w:ascii="Times New Roman" w:hAnsi="Times New Roman"/>
          <w:sz w:val="24"/>
        </w:rPr>
        <w:t xml:space="preserve">critical </w:t>
      </w:r>
      <w:r w:rsidR="00EF4BB5">
        <w:rPr>
          <w:rFonts w:ascii="Times New Roman" w:hAnsi="Times New Roman"/>
          <w:sz w:val="24"/>
        </w:rPr>
        <w:t xml:space="preserve">infrastructures </w:t>
      </w:r>
      <w:r w:rsidR="009533D1">
        <w:rPr>
          <w:rFonts w:ascii="Times New Roman" w:hAnsi="Times New Roman"/>
          <w:sz w:val="24"/>
        </w:rPr>
        <w:t xml:space="preserve">are designed and how they </w:t>
      </w:r>
      <w:r w:rsidRPr="005C6C8E">
        <w:rPr>
          <w:rFonts w:ascii="Times New Roman" w:hAnsi="Times New Roman"/>
          <w:sz w:val="24"/>
        </w:rPr>
        <w:t>evolve over time</w:t>
      </w:r>
      <w:r w:rsidR="009533D1">
        <w:rPr>
          <w:rFonts w:ascii="Times New Roman" w:hAnsi="Times New Roman"/>
          <w:sz w:val="24"/>
        </w:rPr>
        <w:t xml:space="preserve">. </w:t>
      </w:r>
      <w:r w:rsidRPr="005C6C8E">
        <w:rPr>
          <w:rFonts w:ascii="Times New Roman" w:hAnsi="Times New Roman"/>
          <w:sz w:val="24"/>
        </w:rPr>
        <w:t xml:space="preserve"> </w:t>
      </w:r>
      <w:r w:rsidR="006573FF">
        <w:rPr>
          <w:rFonts w:ascii="Times New Roman" w:hAnsi="Times New Roman"/>
          <w:sz w:val="24"/>
        </w:rPr>
        <w:t>His</w:t>
      </w:r>
      <w:r w:rsidR="009533D1">
        <w:rPr>
          <w:rFonts w:ascii="Times New Roman" w:hAnsi="Times New Roman"/>
          <w:sz w:val="24"/>
        </w:rPr>
        <w:t xml:space="preserve"> main emphasis is on </w:t>
      </w:r>
      <w:r w:rsidR="005404AE">
        <w:rPr>
          <w:rFonts w:ascii="Times New Roman" w:hAnsi="Times New Roman"/>
          <w:sz w:val="24"/>
        </w:rPr>
        <w:t>strategic</w:t>
      </w:r>
      <w:r>
        <w:rPr>
          <w:rFonts w:ascii="Times New Roman" w:hAnsi="Times New Roman"/>
          <w:sz w:val="24"/>
        </w:rPr>
        <w:t xml:space="preserve"> properties that</w:t>
      </w:r>
      <w:r w:rsidR="006573FF">
        <w:rPr>
          <w:rFonts w:ascii="Times New Roman" w:hAnsi="Times New Roman"/>
          <w:sz w:val="24"/>
        </w:rPr>
        <w:t xml:space="preserve"> have the potential to</w:t>
      </w:r>
      <w:r>
        <w:rPr>
          <w:rFonts w:ascii="Times New Roman" w:hAnsi="Times New Roman"/>
          <w:sz w:val="24"/>
        </w:rPr>
        <w:t xml:space="preserve"> </w:t>
      </w:r>
      <w:r w:rsidRPr="0056674D">
        <w:rPr>
          <w:rFonts w:ascii="Times New Roman" w:hAnsi="Times New Roman"/>
          <w:i/>
          <w:sz w:val="24"/>
        </w:rPr>
        <w:t>maximize lifecycle value</w:t>
      </w:r>
      <w:r w:rsidR="009533D1">
        <w:rPr>
          <w:rFonts w:ascii="Times New Roman" w:hAnsi="Times New Roman"/>
          <w:sz w:val="24"/>
        </w:rPr>
        <w:t xml:space="preserve"> (</w:t>
      </w:r>
      <w:proofErr w:type="spellStart"/>
      <w:r w:rsidR="009533D1">
        <w:rPr>
          <w:rFonts w:ascii="Times New Roman" w:hAnsi="Times New Roman"/>
          <w:sz w:val="24"/>
        </w:rPr>
        <w:t>a.k.a</w:t>
      </w:r>
      <w:proofErr w:type="spellEnd"/>
      <w:r w:rsidR="009533D1">
        <w:rPr>
          <w:rFonts w:ascii="Times New Roman" w:hAnsi="Times New Roman"/>
          <w:sz w:val="24"/>
        </w:rPr>
        <w:t xml:space="preserve"> the ‘</w:t>
      </w:r>
      <w:proofErr w:type="spellStart"/>
      <w:r w:rsidR="009533D1" w:rsidRPr="00D26014">
        <w:rPr>
          <w:rFonts w:ascii="Times New Roman" w:hAnsi="Times New Roman"/>
          <w:i/>
          <w:sz w:val="24"/>
        </w:rPr>
        <w:t>Ilities</w:t>
      </w:r>
      <w:proofErr w:type="spellEnd"/>
      <w:r w:rsidR="009533D1">
        <w:rPr>
          <w:rFonts w:ascii="Times New Roman" w:hAnsi="Times New Roman"/>
          <w:sz w:val="24"/>
        </w:rPr>
        <w:t>’)</w:t>
      </w:r>
      <w:r w:rsidRPr="005C6C8E">
        <w:rPr>
          <w:rFonts w:ascii="Times New Roman" w:hAnsi="Times New Roman"/>
          <w:sz w:val="24"/>
        </w:rPr>
        <w:t xml:space="preserve">. </w:t>
      </w:r>
      <w:r w:rsidR="004E7B47">
        <w:rPr>
          <w:rFonts w:ascii="Times New Roman" w:hAnsi="Times New Roman"/>
          <w:sz w:val="24"/>
        </w:rPr>
        <w:t>Since 2001</w:t>
      </w:r>
      <w:r w:rsidR="006573FF">
        <w:rPr>
          <w:rFonts w:ascii="Times New Roman" w:hAnsi="Times New Roman"/>
          <w:sz w:val="24"/>
        </w:rPr>
        <w:t xml:space="preserve"> </w:t>
      </w:r>
      <w:r w:rsidR="004E7B47">
        <w:rPr>
          <w:rFonts w:ascii="Times New Roman" w:hAnsi="Times New Roman"/>
          <w:sz w:val="24"/>
        </w:rPr>
        <w:t>his</w:t>
      </w:r>
      <w:r w:rsidRPr="005C6C8E">
        <w:rPr>
          <w:rFonts w:ascii="Times New Roman" w:hAnsi="Times New Roman"/>
          <w:sz w:val="24"/>
        </w:rPr>
        <w:t xml:space="preserve"> </w:t>
      </w:r>
      <w:r w:rsidR="006573FF">
        <w:rPr>
          <w:rFonts w:ascii="Times New Roman" w:hAnsi="Times New Roman"/>
          <w:sz w:val="24"/>
        </w:rPr>
        <w:t xml:space="preserve">group has </w:t>
      </w:r>
      <w:r w:rsidRPr="005C6C8E">
        <w:rPr>
          <w:rFonts w:ascii="Times New Roman" w:hAnsi="Times New Roman"/>
          <w:sz w:val="24"/>
        </w:rPr>
        <w:t xml:space="preserve">developed </w:t>
      </w:r>
      <w:r w:rsidR="00131424">
        <w:rPr>
          <w:rFonts w:ascii="Times New Roman" w:hAnsi="Times New Roman"/>
          <w:sz w:val="24"/>
        </w:rPr>
        <w:t>novel</w:t>
      </w:r>
      <w:r w:rsidR="009533D1">
        <w:rPr>
          <w:rFonts w:ascii="Times New Roman" w:hAnsi="Times New Roman"/>
          <w:sz w:val="24"/>
        </w:rPr>
        <w:t xml:space="preserve"> </w:t>
      </w:r>
      <w:r w:rsidRPr="005C6C8E">
        <w:rPr>
          <w:rFonts w:ascii="Times New Roman" w:hAnsi="Times New Roman"/>
          <w:sz w:val="24"/>
        </w:rPr>
        <w:t xml:space="preserve">quantitative methods and tools that </w:t>
      </w:r>
      <w:r w:rsidR="009533D1">
        <w:rPr>
          <w:rFonts w:ascii="Times New Roman" w:hAnsi="Times New Roman"/>
          <w:sz w:val="24"/>
        </w:rPr>
        <w:t>explicitly</w:t>
      </w:r>
      <w:r w:rsidRPr="005C6C8E">
        <w:rPr>
          <w:rFonts w:ascii="Times New Roman" w:hAnsi="Times New Roman"/>
          <w:sz w:val="24"/>
        </w:rPr>
        <w:t xml:space="preserve"> consider </w:t>
      </w:r>
      <w:r w:rsidR="0015201C">
        <w:rPr>
          <w:rFonts w:ascii="Times New Roman" w:hAnsi="Times New Roman"/>
          <w:sz w:val="24"/>
        </w:rPr>
        <w:t xml:space="preserve">manufacturability, </w:t>
      </w:r>
      <w:r>
        <w:rPr>
          <w:rFonts w:ascii="Times New Roman" w:hAnsi="Times New Roman"/>
          <w:sz w:val="24"/>
        </w:rPr>
        <w:t xml:space="preserve">flexibility, </w:t>
      </w:r>
      <w:r w:rsidR="00F9126F">
        <w:rPr>
          <w:rFonts w:ascii="Times New Roman" w:hAnsi="Times New Roman"/>
          <w:sz w:val="24"/>
        </w:rPr>
        <w:t>robustness</w:t>
      </w:r>
      <w:r w:rsidR="009533D1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and </w:t>
      </w:r>
      <w:r w:rsidR="0015201C">
        <w:rPr>
          <w:rFonts w:ascii="Times New Roman" w:hAnsi="Times New Roman"/>
          <w:sz w:val="24"/>
        </w:rPr>
        <w:t>sustainability</w:t>
      </w:r>
      <w:r w:rsidR="009533D1">
        <w:rPr>
          <w:rFonts w:ascii="Times New Roman" w:hAnsi="Times New Roman"/>
          <w:sz w:val="24"/>
        </w:rPr>
        <w:t xml:space="preserve"> among other characteristics</w:t>
      </w:r>
      <w:r w:rsidR="0015201C">
        <w:rPr>
          <w:rFonts w:ascii="Times New Roman" w:hAnsi="Times New Roman"/>
          <w:sz w:val="24"/>
        </w:rPr>
        <w:t>. Significant results</w:t>
      </w:r>
      <w:r w:rsidRPr="005C6C8E">
        <w:rPr>
          <w:rFonts w:ascii="Times New Roman" w:hAnsi="Times New Roman"/>
          <w:sz w:val="24"/>
        </w:rPr>
        <w:t xml:space="preserve"> </w:t>
      </w:r>
      <w:r w:rsidR="0056674D">
        <w:rPr>
          <w:rFonts w:ascii="Times New Roman" w:hAnsi="Times New Roman"/>
          <w:sz w:val="24"/>
        </w:rPr>
        <w:t>include</w:t>
      </w:r>
      <w:r w:rsidRPr="005C6C8E">
        <w:rPr>
          <w:rFonts w:ascii="Times New Roman" w:hAnsi="Times New Roman"/>
          <w:sz w:val="24"/>
        </w:rPr>
        <w:t xml:space="preserve"> </w:t>
      </w:r>
      <w:r w:rsidR="006573FF">
        <w:rPr>
          <w:rFonts w:ascii="Times New Roman" w:hAnsi="Times New Roman"/>
          <w:sz w:val="24"/>
        </w:rPr>
        <w:t xml:space="preserve">the </w:t>
      </w:r>
      <w:r w:rsidR="006573FF" w:rsidRPr="0015201C">
        <w:rPr>
          <w:rFonts w:ascii="Times New Roman" w:hAnsi="Times New Roman"/>
          <w:i/>
          <w:sz w:val="24"/>
        </w:rPr>
        <w:t>Adaptive Weighted Sum</w:t>
      </w:r>
      <w:r w:rsidR="006573FF">
        <w:rPr>
          <w:rFonts w:ascii="Times New Roman" w:hAnsi="Times New Roman"/>
          <w:sz w:val="24"/>
        </w:rPr>
        <w:t xml:space="preserve"> (AWS) method for </w:t>
      </w:r>
      <w:r w:rsidR="0015201C">
        <w:rPr>
          <w:rFonts w:ascii="Times New Roman" w:hAnsi="Times New Roman"/>
          <w:sz w:val="24"/>
        </w:rPr>
        <w:t>resolving tradeoffs amongst multiple objectives</w:t>
      </w:r>
      <w:r w:rsidRPr="005C6C8E">
        <w:rPr>
          <w:rFonts w:ascii="Times New Roman" w:hAnsi="Times New Roman"/>
          <w:sz w:val="24"/>
        </w:rPr>
        <w:t xml:space="preserve">, the </w:t>
      </w:r>
      <w:r w:rsidRPr="0015201C">
        <w:rPr>
          <w:rFonts w:ascii="Times New Roman" w:hAnsi="Times New Roman"/>
          <w:i/>
          <w:sz w:val="24"/>
        </w:rPr>
        <w:t>Delta-Design Structure Matrix</w:t>
      </w:r>
      <w:r w:rsidRPr="005C6C8E">
        <w:rPr>
          <w:rFonts w:ascii="Times New Roman" w:hAnsi="Times New Roman"/>
          <w:sz w:val="24"/>
        </w:rPr>
        <w:t xml:space="preserve"> (</w:t>
      </w:r>
      <w:r w:rsidRPr="00BA620C">
        <w:rPr>
          <w:rFonts w:ascii="Symbol" w:hAnsi="Symbol"/>
          <w:sz w:val="24"/>
        </w:rPr>
        <w:t>D</w:t>
      </w:r>
      <w:r w:rsidRPr="005C6C8E">
        <w:rPr>
          <w:rFonts w:ascii="Times New Roman" w:hAnsi="Times New Roman"/>
          <w:sz w:val="24"/>
        </w:rPr>
        <w:t xml:space="preserve">DSM) </w:t>
      </w:r>
      <w:r w:rsidR="0015201C">
        <w:rPr>
          <w:rFonts w:ascii="Times New Roman" w:hAnsi="Times New Roman"/>
          <w:sz w:val="24"/>
        </w:rPr>
        <w:t xml:space="preserve">for technology infusion analysis and the </w:t>
      </w:r>
      <w:proofErr w:type="spellStart"/>
      <w:r w:rsidR="0015201C" w:rsidRPr="0015201C">
        <w:rPr>
          <w:rFonts w:ascii="Times New Roman" w:hAnsi="Times New Roman"/>
          <w:i/>
          <w:sz w:val="24"/>
        </w:rPr>
        <w:t>SpaceNet</w:t>
      </w:r>
      <w:proofErr w:type="spellEnd"/>
      <w:r w:rsidR="0015201C">
        <w:rPr>
          <w:rFonts w:ascii="Times New Roman" w:hAnsi="Times New Roman"/>
          <w:sz w:val="24"/>
        </w:rPr>
        <w:t xml:space="preserve"> </w:t>
      </w:r>
      <w:r w:rsidR="004E7B47">
        <w:rPr>
          <w:rFonts w:ascii="Times New Roman" w:hAnsi="Times New Roman"/>
          <w:sz w:val="24"/>
        </w:rPr>
        <w:t xml:space="preserve">simulation </w:t>
      </w:r>
      <w:r w:rsidR="0015201C">
        <w:rPr>
          <w:rFonts w:ascii="Times New Roman" w:hAnsi="Times New Roman"/>
          <w:sz w:val="24"/>
        </w:rPr>
        <w:t>environment</w:t>
      </w:r>
      <w:r w:rsidR="009533D1">
        <w:rPr>
          <w:rFonts w:ascii="Times New Roman" w:hAnsi="Times New Roman"/>
          <w:sz w:val="24"/>
        </w:rPr>
        <w:t xml:space="preserve">. These methods have </w:t>
      </w:r>
      <w:r w:rsidR="0015201C">
        <w:rPr>
          <w:rFonts w:ascii="Times New Roman" w:hAnsi="Times New Roman"/>
          <w:sz w:val="24"/>
        </w:rPr>
        <w:t>impacted</w:t>
      </w:r>
      <w:r w:rsidRPr="005C6C8E">
        <w:rPr>
          <w:rFonts w:ascii="Times New Roman" w:hAnsi="Times New Roman"/>
          <w:sz w:val="24"/>
        </w:rPr>
        <w:t xml:space="preserve"> </w:t>
      </w:r>
      <w:r w:rsidR="004E7B47">
        <w:rPr>
          <w:rFonts w:ascii="Times New Roman" w:hAnsi="Times New Roman"/>
          <w:sz w:val="24"/>
        </w:rPr>
        <w:t xml:space="preserve">complex </w:t>
      </w:r>
      <w:r w:rsidRPr="005C6C8E">
        <w:rPr>
          <w:rFonts w:ascii="Times New Roman" w:hAnsi="Times New Roman"/>
          <w:sz w:val="24"/>
        </w:rPr>
        <w:t>systems in space exploration (NASA</w:t>
      </w:r>
      <w:r w:rsidR="0056674D">
        <w:rPr>
          <w:rFonts w:ascii="Times New Roman" w:hAnsi="Times New Roman"/>
          <w:sz w:val="24"/>
        </w:rPr>
        <w:t>, JPL</w:t>
      </w:r>
      <w:r w:rsidRPr="005C6C8E">
        <w:rPr>
          <w:rFonts w:ascii="Times New Roman" w:hAnsi="Times New Roman"/>
          <w:sz w:val="24"/>
        </w:rPr>
        <w:t xml:space="preserve">), oil and gas exploration (BP) as well as </w:t>
      </w:r>
      <w:r w:rsidR="0056674D">
        <w:rPr>
          <w:rFonts w:ascii="Times New Roman" w:hAnsi="Times New Roman"/>
          <w:sz w:val="24"/>
        </w:rPr>
        <w:t>in sophisticated</w:t>
      </w:r>
      <w:r w:rsidRPr="005C6C8E">
        <w:rPr>
          <w:rFonts w:ascii="Times New Roman" w:hAnsi="Times New Roman"/>
          <w:sz w:val="24"/>
        </w:rPr>
        <w:t xml:space="preserve"> electro-mechanical products (e.g. </w:t>
      </w:r>
      <w:r>
        <w:rPr>
          <w:rFonts w:ascii="Times New Roman" w:hAnsi="Times New Roman"/>
          <w:sz w:val="24"/>
        </w:rPr>
        <w:t xml:space="preserve">Xerox, </w:t>
      </w:r>
      <w:r w:rsidRPr="005C6C8E">
        <w:rPr>
          <w:rFonts w:ascii="Times New Roman" w:hAnsi="Times New Roman"/>
          <w:sz w:val="24"/>
        </w:rPr>
        <w:t>Pratt &amp; Whitney</w:t>
      </w:r>
      <w:r w:rsidR="00577FCF">
        <w:rPr>
          <w:rFonts w:ascii="Times New Roman" w:hAnsi="Times New Roman"/>
          <w:sz w:val="24"/>
        </w:rPr>
        <w:t>, DARPA</w:t>
      </w:r>
      <w:r w:rsidRPr="005C6C8E">
        <w:rPr>
          <w:rFonts w:ascii="Times New Roman" w:hAnsi="Times New Roman"/>
          <w:sz w:val="24"/>
        </w:rPr>
        <w:t xml:space="preserve">). </w:t>
      </w:r>
      <w:r w:rsidR="0056674D">
        <w:rPr>
          <w:rFonts w:ascii="Times New Roman" w:hAnsi="Times New Roman"/>
          <w:sz w:val="24"/>
        </w:rPr>
        <w:t xml:space="preserve">Prof. de </w:t>
      </w:r>
      <w:proofErr w:type="spellStart"/>
      <w:r w:rsidR="0056674D">
        <w:rPr>
          <w:rFonts w:ascii="Times New Roman" w:hAnsi="Times New Roman"/>
          <w:sz w:val="24"/>
        </w:rPr>
        <w:t>Weck’s</w:t>
      </w:r>
      <w:proofErr w:type="spellEnd"/>
      <w:r w:rsidRPr="005C6C8E">
        <w:rPr>
          <w:rFonts w:ascii="Times New Roman" w:hAnsi="Times New Roman"/>
          <w:sz w:val="24"/>
        </w:rPr>
        <w:t xml:space="preserve"> teaching emphasizes excellence</w:t>
      </w:r>
      <w:r w:rsidR="0056674D">
        <w:rPr>
          <w:rFonts w:ascii="Times New Roman" w:hAnsi="Times New Roman"/>
          <w:sz w:val="24"/>
        </w:rPr>
        <w:t>, innovation</w:t>
      </w:r>
      <w:r w:rsidRPr="005C6C8E">
        <w:rPr>
          <w:rFonts w:ascii="Times New Roman" w:hAnsi="Times New Roman"/>
          <w:sz w:val="24"/>
        </w:rPr>
        <w:t xml:space="preserve"> and bridging </w:t>
      </w:r>
      <w:r>
        <w:rPr>
          <w:rFonts w:ascii="Times New Roman" w:hAnsi="Times New Roman"/>
          <w:sz w:val="24"/>
        </w:rPr>
        <w:t xml:space="preserve">of </w:t>
      </w:r>
      <w:r w:rsidR="007378F5">
        <w:rPr>
          <w:rFonts w:ascii="Times New Roman" w:hAnsi="Times New Roman"/>
          <w:sz w:val="24"/>
        </w:rPr>
        <w:t>theory and practice. He is a Fellow of INCOSE and an</w:t>
      </w:r>
      <w:r w:rsidRPr="005C6C8E">
        <w:rPr>
          <w:rFonts w:ascii="Times New Roman" w:hAnsi="Times New Roman"/>
          <w:sz w:val="24"/>
        </w:rPr>
        <w:t xml:space="preserve"> Associate Fellow of AIAA</w:t>
      </w:r>
      <w:r w:rsidR="007378F5">
        <w:rPr>
          <w:rFonts w:ascii="Times New Roman" w:hAnsi="Times New Roman"/>
          <w:sz w:val="24"/>
        </w:rPr>
        <w:t>. He</w:t>
      </w:r>
      <w:r w:rsidRPr="005C6C8E">
        <w:rPr>
          <w:rFonts w:ascii="Times New Roman" w:hAnsi="Times New Roman"/>
          <w:sz w:val="24"/>
        </w:rPr>
        <w:t xml:space="preserve"> serves as Associate Editor for the</w:t>
      </w:r>
      <w:r w:rsidRPr="005C6C8E">
        <w:rPr>
          <w:rFonts w:ascii="Times New Roman" w:hAnsi="Times New Roman"/>
          <w:i/>
          <w:sz w:val="24"/>
        </w:rPr>
        <w:t xml:space="preserve"> Journal of Spacecraft and Rockets </w:t>
      </w:r>
      <w:r w:rsidRPr="005C6C8E">
        <w:rPr>
          <w:rFonts w:ascii="Times New Roman" w:hAnsi="Times New Roman"/>
          <w:sz w:val="24"/>
        </w:rPr>
        <w:t>and the</w:t>
      </w:r>
      <w:r w:rsidRPr="005C6C8E">
        <w:rPr>
          <w:rFonts w:ascii="Times New Roman" w:hAnsi="Times New Roman"/>
          <w:i/>
          <w:sz w:val="24"/>
        </w:rPr>
        <w:t xml:space="preserve"> Journal of Mechanical Design</w:t>
      </w:r>
      <w:r w:rsidRPr="005C6C8E">
        <w:rPr>
          <w:rFonts w:ascii="Times New Roman" w:hAnsi="Times New Roman"/>
          <w:sz w:val="24"/>
        </w:rPr>
        <w:t xml:space="preserve">. </w:t>
      </w:r>
      <w:r w:rsidR="007378F5">
        <w:rPr>
          <w:rFonts w:ascii="Times New Roman" w:hAnsi="Times New Roman"/>
          <w:sz w:val="24"/>
        </w:rPr>
        <w:t>He won 6 best paper awards since 2004, including the 2008 and 2011</w:t>
      </w:r>
      <w:r w:rsidR="007378F5" w:rsidRPr="005C6C8E">
        <w:rPr>
          <w:rFonts w:ascii="Times New Roman" w:hAnsi="Times New Roman"/>
          <w:sz w:val="24"/>
        </w:rPr>
        <w:t xml:space="preserve"> </w:t>
      </w:r>
      <w:r w:rsidR="007378F5">
        <w:rPr>
          <w:rFonts w:ascii="Times New Roman" w:hAnsi="Times New Roman"/>
          <w:sz w:val="24"/>
        </w:rPr>
        <w:t xml:space="preserve">best </w:t>
      </w:r>
      <w:r w:rsidR="007378F5" w:rsidRPr="005C6C8E">
        <w:rPr>
          <w:rFonts w:ascii="Times New Roman" w:hAnsi="Times New Roman"/>
          <w:sz w:val="24"/>
        </w:rPr>
        <w:t>paper award</w:t>
      </w:r>
      <w:r w:rsidR="007378F5">
        <w:rPr>
          <w:rFonts w:ascii="Times New Roman" w:hAnsi="Times New Roman"/>
          <w:sz w:val="24"/>
        </w:rPr>
        <w:t>s</w:t>
      </w:r>
      <w:r w:rsidR="007378F5" w:rsidRPr="005C6C8E">
        <w:rPr>
          <w:rFonts w:ascii="Times New Roman" w:hAnsi="Times New Roman"/>
          <w:sz w:val="24"/>
        </w:rPr>
        <w:t xml:space="preserve"> from the journal </w:t>
      </w:r>
      <w:r w:rsidR="007378F5" w:rsidRPr="005C6C8E">
        <w:rPr>
          <w:rFonts w:ascii="Times New Roman" w:hAnsi="Times New Roman"/>
          <w:i/>
          <w:sz w:val="24"/>
        </w:rPr>
        <w:t>Systems Engineering</w:t>
      </w:r>
      <w:r w:rsidR="007378F5">
        <w:rPr>
          <w:rFonts w:ascii="Times New Roman" w:hAnsi="Times New Roman"/>
          <w:i/>
          <w:sz w:val="24"/>
        </w:rPr>
        <w:t>.</w:t>
      </w:r>
      <w:r w:rsidR="007378F5">
        <w:rPr>
          <w:rFonts w:ascii="Times New Roman" w:hAnsi="Times New Roman"/>
          <w:sz w:val="24"/>
        </w:rPr>
        <w:t xml:space="preserve"> </w:t>
      </w:r>
      <w:r w:rsidRPr="005C6C8E">
        <w:rPr>
          <w:rFonts w:ascii="Times New Roman" w:hAnsi="Times New Roman"/>
          <w:sz w:val="24"/>
        </w:rPr>
        <w:t>He won the 2006 Frank E. Perkins Award for E</w:t>
      </w:r>
      <w:r w:rsidR="007378F5">
        <w:rPr>
          <w:rFonts w:ascii="Times New Roman" w:hAnsi="Times New Roman"/>
          <w:sz w:val="24"/>
        </w:rPr>
        <w:t xml:space="preserve">xcellence in Graduate Advising </w:t>
      </w:r>
      <w:r>
        <w:rPr>
          <w:rFonts w:ascii="Times New Roman" w:hAnsi="Times New Roman"/>
          <w:sz w:val="24"/>
        </w:rPr>
        <w:t xml:space="preserve">and </w:t>
      </w:r>
      <w:r w:rsidR="007378F5">
        <w:rPr>
          <w:rFonts w:ascii="Times New Roman" w:hAnsi="Times New Roman"/>
          <w:sz w:val="24"/>
        </w:rPr>
        <w:t xml:space="preserve">the 2010 </w:t>
      </w:r>
      <w:r>
        <w:rPr>
          <w:rFonts w:ascii="Times New Roman" w:hAnsi="Times New Roman"/>
          <w:sz w:val="24"/>
        </w:rPr>
        <w:t>Marion MacDonald Award for Excellence in Mentoring and Advising</w:t>
      </w:r>
      <w:r w:rsidR="00F9126F">
        <w:rPr>
          <w:rFonts w:ascii="Times New Roman" w:hAnsi="Times New Roman"/>
          <w:sz w:val="24"/>
        </w:rPr>
        <w:t xml:space="preserve"> and a 2012 AIAA Teaching Award</w:t>
      </w:r>
      <w:r>
        <w:rPr>
          <w:rFonts w:ascii="Times New Roman" w:hAnsi="Times New Roman"/>
          <w:sz w:val="24"/>
        </w:rPr>
        <w:t xml:space="preserve">. </w:t>
      </w:r>
      <w:r w:rsidR="0056674D">
        <w:rPr>
          <w:rFonts w:ascii="Times New Roman" w:hAnsi="Times New Roman"/>
          <w:sz w:val="24"/>
        </w:rPr>
        <w:t>From 2008-2011 he served</w:t>
      </w:r>
      <w:r w:rsidRPr="005C6C8E">
        <w:rPr>
          <w:rFonts w:ascii="Times New Roman" w:hAnsi="Times New Roman"/>
          <w:sz w:val="24"/>
        </w:rPr>
        <w:t xml:space="preserve"> as Associate </w:t>
      </w:r>
      <w:r w:rsidR="00AA5B22">
        <w:rPr>
          <w:rFonts w:ascii="Times New Roman" w:hAnsi="Times New Roman"/>
          <w:sz w:val="24"/>
        </w:rPr>
        <w:t>Director</w:t>
      </w:r>
      <w:r w:rsidRPr="005C6C8E">
        <w:rPr>
          <w:rFonts w:ascii="Times New Roman" w:hAnsi="Times New Roman"/>
          <w:sz w:val="24"/>
        </w:rPr>
        <w:t xml:space="preserve"> of the Engineering Systems Division </w:t>
      </w:r>
      <w:r w:rsidR="00AA5B22">
        <w:rPr>
          <w:rFonts w:ascii="Times New Roman" w:hAnsi="Times New Roman"/>
          <w:sz w:val="24"/>
        </w:rPr>
        <w:t xml:space="preserve">(ESD) </w:t>
      </w:r>
      <w:r w:rsidRPr="005C6C8E">
        <w:rPr>
          <w:rFonts w:ascii="Times New Roman" w:hAnsi="Times New Roman"/>
          <w:sz w:val="24"/>
        </w:rPr>
        <w:t>at MIT</w:t>
      </w:r>
      <w:r w:rsidR="0056674D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Since </w:t>
      </w:r>
      <w:r w:rsidR="00F40870">
        <w:rPr>
          <w:rFonts w:ascii="Times New Roman" w:hAnsi="Times New Roman"/>
          <w:sz w:val="24"/>
        </w:rPr>
        <w:t xml:space="preserve">early </w:t>
      </w:r>
      <w:r w:rsidR="0056674D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011 he serves as Executive Director of the new MIT Production in the Innovation Economy (PIE) initiative</w:t>
      </w:r>
      <w:r w:rsidR="00F53288">
        <w:rPr>
          <w:rFonts w:ascii="Times New Roman" w:hAnsi="Times New Roman"/>
          <w:sz w:val="24"/>
        </w:rPr>
        <w:t xml:space="preserve">. </w:t>
      </w:r>
      <w:r w:rsidR="00B30727">
        <w:rPr>
          <w:rFonts w:ascii="Times New Roman" w:hAnsi="Times New Roman"/>
          <w:sz w:val="24"/>
        </w:rPr>
        <w:t>He has authored two books and about 200 papers.</w:t>
      </w:r>
    </w:p>
    <w:p w:rsidR="00CB323F" w:rsidRPr="005C6C8E" w:rsidRDefault="00CB323F">
      <w:pPr>
        <w:jc w:val="center"/>
        <w:rPr>
          <w:rFonts w:ascii="Times New Roman" w:hAnsi="Times New Roman"/>
          <w:i/>
        </w:rPr>
      </w:pPr>
    </w:p>
    <w:p w:rsidR="00CB323F" w:rsidRPr="005C6C8E" w:rsidRDefault="00CB323F">
      <w:pPr>
        <w:jc w:val="center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 MASSACHUSETTS INSTITUTE OF TECHNOLOGY</w:t>
      </w:r>
    </w:p>
    <w:p w:rsidR="00CB323F" w:rsidRPr="005C6C8E" w:rsidRDefault="00CB323F">
      <w:pPr>
        <w:jc w:val="center"/>
        <w:rPr>
          <w:rFonts w:ascii="Times New Roman" w:hAnsi="Times New Roman"/>
        </w:rPr>
      </w:pPr>
      <w:r w:rsidRPr="005C6C8E">
        <w:rPr>
          <w:rFonts w:ascii="Times New Roman" w:hAnsi="Times New Roman"/>
        </w:rPr>
        <w:t>School of Engineering Faculty Personnel Record</w:t>
      </w:r>
    </w:p>
    <w:p w:rsidR="00CB323F" w:rsidRDefault="00CB323F">
      <w:pPr>
        <w:jc w:val="center"/>
        <w:rPr>
          <w:rFonts w:ascii="Times New Roman" w:hAnsi="Times New Roman"/>
        </w:rPr>
      </w:pPr>
    </w:p>
    <w:p w:rsidR="00CB323F" w:rsidRPr="005C6C8E" w:rsidRDefault="00CB323F">
      <w:pPr>
        <w:rPr>
          <w:rFonts w:ascii="Times New Roman" w:hAnsi="Times New Roman"/>
        </w:rPr>
      </w:pPr>
    </w:p>
    <w:p w:rsidR="00CB323F" w:rsidRPr="005C6C8E" w:rsidRDefault="00CB323F">
      <w:pPr>
        <w:tabs>
          <w:tab w:val="left" w:pos="512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Date: </w:t>
      </w:r>
      <w:r w:rsidR="00D60AED">
        <w:rPr>
          <w:rFonts w:ascii="Times New Roman" w:hAnsi="Times New Roman"/>
        </w:rPr>
        <w:t>J</w:t>
      </w:r>
      <w:r w:rsidR="00CE195F">
        <w:rPr>
          <w:rFonts w:ascii="Times New Roman" w:hAnsi="Times New Roman"/>
        </w:rPr>
        <w:t xml:space="preserve">uly </w:t>
      </w:r>
      <w:r w:rsidR="00D60AED">
        <w:rPr>
          <w:rFonts w:ascii="Times New Roman" w:hAnsi="Times New Roman"/>
        </w:rPr>
        <w:t>1</w:t>
      </w:r>
      <w:r w:rsidR="00FE1C35">
        <w:rPr>
          <w:rFonts w:ascii="Times New Roman" w:hAnsi="Times New Roman"/>
        </w:rPr>
        <w:t>, 2012</w:t>
      </w:r>
      <w:r w:rsidRPr="005C6C8E">
        <w:rPr>
          <w:rFonts w:ascii="Times New Roman" w:hAnsi="Times New Roman"/>
        </w:rPr>
        <w:tab/>
        <w:t xml:space="preserve">Name: Olivier L.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</w:p>
    <w:p w:rsidR="00CB323F" w:rsidRPr="005C6C8E" w:rsidRDefault="00CB323F">
      <w:pPr>
        <w:tabs>
          <w:tab w:val="left" w:pos="5120"/>
        </w:tabs>
        <w:rPr>
          <w:rFonts w:ascii="Times New Roman" w:hAnsi="Times New Roman"/>
        </w:rPr>
      </w:pPr>
    </w:p>
    <w:p w:rsidR="00CB323F" w:rsidRPr="005C6C8E" w:rsidRDefault="00CB323F">
      <w:pPr>
        <w:tabs>
          <w:tab w:val="left" w:pos="512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 xml:space="preserve">Department:  </w:t>
      </w:r>
    </w:p>
    <w:p w:rsidR="00CB323F" w:rsidRPr="005C6C8E" w:rsidRDefault="00CB323F">
      <w:pPr>
        <w:tabs>
          <w:tab w:val="left" w:pos="512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 xml:space="preserve">Engineering Systems Division </w:t>
      </w:r>
    </w:p>
    <w:p w:rsidR="006B287E" w:rsidRDefault="00CB323F" w:rsidP="006B287E">
      <w:pPr>
        <w:tabs>
          <w:tab w:val="left" w:pos="512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Aeronautics and Astronautics</w:t>
      </w:r>
    </w:p>
    <w:p w:rsidR="00CB323F" w:rsidRPr="005C6C8E" w:rsidRDefault="00CB323F" w:rsidP="006B287E">
      <w:pPr>
        <w:tabs>
          <w:tab w:val="left" w:pos="5120"/>
        </w:tabs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240"/>
          <w:tab w:val="left" w:pos="512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>1.  Date of Birth:  October 19, 1968</w:t>
      </w:r>
      <w:r w:rsidRPr="005C6C8E">
        <w:rPr>
          <w:rFonts w:ascii="Times New Roman" w:hAnsi="Times New Roman"/>
        </w:rPr>
        <w:tab/>
      </w:r>
    </w:p>
    <w:p w:rsidR="00CB323F" w:rsidRPr="005C6C8E" w:rsidRDefault="00CB323F">
      <w:pPr>
        <w:tabs>
          <w:tab w:val="left" w:pos="2240"/>
          <w:tab w:val="left" w:pos="5120"/>
        </w:tabs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240"/>
          <w:tab w:val="left" w:pos="512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>2.  Citizenship:   United States of America, Switzerland</w:t>
      </w:r>
      <w:r w:rsidRPr="005C6C8E">
        <w:rPr>
          <w:rFonts w:ascii="Times New Roman" w:hAnsi="Times New Roman"/>
        </w:rPr>
        <w:tab/>
      </w:r>
    </w:p>
    <w:p w:rsidR="00CB323F" w:rsidRPr="005C6C8E" w:rsidRDefault="00CB323F">
      <w:pPr>
        <w:tabs>
          <w:tab w:val="left" w:pos="2240"/>
          <w:tab w:val="left" w:pos="5120"/>
        </w:tabs>
        <w:rPr>
          <w:rFonts w:ascii="Times New Roman" w:hAnsi="Times New Roman"/>
        </w:rPr>
      </w:pPr>
    </w:p>
    <w:p w:rsidR="00CB323F" w:rsidRPr="005C6C8E" w:rsidRDefault="00CB323F">
      <w:pPr>
        <w:pStyle w:val="BodyText"/>
        <w:tabs>
          <w:tab w:val="clear" w:pos="260"/>
          <w:tab w:val="clear" w:pos="720"/>
          <w:tab w:val="clear" w:pos="1520"/>
          <w:tab w:val="clear" w:pos="2960"/>
          <w:tab w:val="clear" w:pos="3600"/>
          <w:tab w:val="clear" w:pos="6480"/>
          <w:tab w:val="clear" w:pos="7280"/>
        </w:tabs>
        <w:rPr>
          <w:rFonts w:ascii="Times New Roman" w:hAnsi="Times New Roman"/>
          <w:sz w:val="24"/>
        </w:rPr>
      </w:pPr>
      <w:r w:rsidRPr="005C6C8E">
        <w:rPr>
          <w:rFonts w:ascii="Times New Roman" w:hAnsi="Times New Roman"/>
          <w:sz w:val="24"/>
        </w:rPr>
        <w:t xml:space="preserve">3.  Education: </w:t>
      </w:r>
    </w:p>
    <w:p w:rsidR="00CB323F" w:rsidRPr="005C6C8E" w:rsidRDefault="00CB323F">
      <w:pPr>
        <w:pStyle w:val="BodyText"/>
        <w:tabs>
          <w:tab w:val="clear" w:pos="260"/>
          <w:tab w:val="clear" w:pos="720"/>
          <w:tab w:val="clear" w:pos="1520"/>
          <w:tab w:val="clear" w:pos="2960"/>
          <w:tab w:val="clear" w:pos="3600"/>
          <w:tab w:val="clear" w:pos="6480"/>
          <w:tab w:val="clear" w:pos="7280"/>
        </w:tabs>
        <w:rPr>
          <w:rFonts w:ascii="Times New Roman" w:hAnsi="Times New Roman"/>
          <w:sz w:val="24"/>
        </w:rPr>
      </w:pP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12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School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Degree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Date</w:t>
      </w: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120"/>
        </w:tabs>
        <w:rPr>
          <w:rFonts w:ascii="Times New Roman" w:hAnsi="Times New Roman"/>
        </w:rPr>
      </w:pPr>
    </w:p>
    <w:p w:rsidR="00CB323F" w:rsidRPr="005C6C8E" w:rsidRDefault="005404AE">
      <w:pPr>
        <w:tabs>
          <w:tab w:val="left" w:pos="720"/>
          <w:tab w:val="left" w:pos="2240"/>
          <w:tab w:val="left" w:pos="2960"/>
          <w:tab w:val="left" w:pos="51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Collè</w:t>
      </w:r>
      <w:r w:rsidR="00CB323F" w:rsidRPr="005C6C8E">
        <w:rPr>
          <w:rFonts w:ascii="Times New Roman" w:hAnsi="Times New Roman"/>
        </w:rPr>
        <w:t>ge</w:t>
      </w:r>
      <w:proofErr w:type="spellEnd"/>
      <w:r w:rsidR="00CB323F" w:rsidRPr="005C6C8E">
        <w:rPr>
          <w:rFonts w:ascii="Times New Roman" w:hAnsi="Times New Roman"/>
        </w:rPr>
        <w:t xml:space="preserve"> St. Croix</w:t>
      </w:r>
      <w:r w:rsidR="00CB323F" w:rsidRPr="005C6C8E">
        <w:rPr>
          <w:rFonts w:ascii="Times New Roman" w:hAnsi="Times New Roman"/>
        </w:rPr>
        <w:tab/>
        <w:t xml:space="preserve">Baccalaureate </w:t>
      </w:r>
      <w:r>
        <w:rPr>
          <w:rFonts w:ascii="Times New Roman" w:hAnsi="Times New Roman"/>
        </w:rPr>
        <w:t>– Matura C (Switzerland)</w:t>
      </w:r>
      <w:r>
        <w:rPr>
          <w:rFonts w:ascii="Times New Roman" w:hAnsi="Times New Roman"/>
        </w:rPr>
        <w:tab/>
        <w:t>J</w:t>
      </w:r>
      <w:r w:rsidR="00CB323F" w:rsidRPr="005C6C8E">
        <w:rPr>
          <w:rFonts w:ascii="Times New Roman" w:hAnsi="Times New Roman"/>
        </w:rPr>
        <w:t>une 1987</w:t>
      </w: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12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ETH Zurich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 xml:space="preserve">Dipl. </w:t>
      </w:r>
      <w:proofErr w:type="spellStart"/>
      <w:r w:rsidRPr="005C6C8E">
        <w:rPr>
          <w:rFonts w:ascii="Times New Roman" w:hAnsi="Times New Roman"/>
        </w:rPr>
        <w:t>Ing</w:t>
      </w:r>
      <w:proofErr w:type="spellEnd"/>
      <w:r w:rsidRPr="005C6C8E">
        <w:rPr>
          <w:rFonts w:ascii="Times New Roman" w:hAnsi="Times New Roman"/>
        </w:rPr>
        <w:t xml:space="preserve">. </w:t>
      </w:r>
      <w:r w:rsidR="005404AE">
        <w:rPr>
          <w:rFonts w:ascii="Times New Roman" w:hAnsi="Times New Roman"/>
        </w:rPr>
        <w:t xml:space="preserve">IIIE (Industrial Engineering) </w:t>
      </w:r>
      <w:r w:rsidRPr="005C6C8E">
        <w:rPr>
          <w:rFonts w:ascii="Times New Roman" w:hAnsi="Times New Roman"/>
        </w:rPr>
        <w:tab/>
        <w:t>May 1993</w:t>
      </w: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120"/>
        </w:tabs>
        <w:rPr>
          <w:rFonts w:ascii="Times New Roman" w:hAnsi="Times New Roman"/>
          <w:lang w:val="fr-FR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  <w:lang w:val="fr-FR"/>
        </w:rPr>
        <w:t>MIT</w:t>
      </w:r>
      <w:r w:rsidRPr="005C6C8E">
        <w:rPr>
          <w:rFonts w:ascii="Times New Roman" w:hAnsi="Times New Roman"/>
          <w:lang w:val="fr-FR"/>
        </w:rPr>
        <w:tab/>
      </w:r>
      <w:r w:rsidRPr="005C6C8E">
        <w:rPr>
          <w:rFonts w:ascii="Times New Roman" w:hAnsi="Times New Roman"/>
          <w:lang w:val="fr-FR"/>
        </w:rPr>
        <w:tab/>
        <w:t>S.M. (</w:t>
      </w:r>
      <w:proofErr w:type="spellStart"/>
      <w:r w:rsidRPr="005C6C8E">
        <w:rPr>
          <w:rFonts w:ascii="Times New Roman" w:hAnsi="Times New Roman"/>
          <w:lang w:val="fr-FR"/>
        </w:rPr>
        <w:t>Aeronautics</w:t>
      </w:r>
      <w:proofErr w:type="spellEnd"/>
      <w:r w:rsidRPr="005C6C8E">
        <w:rPr>
          <w:rFonts w:ascii="Times New Roman" w:hAnsi="Times New Roman"/>
          <w:lang w:val="fr-FR"/>
        </w:rPr>
        <w:t xml:space="preserve"> &amp; </w:t>
      </w:r>
      <w:proofErr w:type="spellStart"/>
      <w:r w:rsidRPr="005C6C8E">
        <w:rPr>
          <w:rFonts w:ascii="Times New Roman" w:hAnsi="Times New Roman"/>
          <w:lang w:val="fr-FR"/>
        </w:rPr>
        <w:t>Astronautics</w:t>
      </w:r>
      <w:proofErr w:type="spellEnd"/>
      <w:r w:rsidRPr="005C6C8E">
        <w:rPr>
          <w:rFonts w:ascii="Times New Roman" w:hAnsi="Times New Roman"/>
          <w:lang w:val="fr-FR"/>
        </w:rPr>
        <w:t>)</w:t>
      </w:r>
      <w:r w:rsidRPr="005C6C8E">
        <w:rPr>
          <w:rFonts w:ascii="Times New Roman" w:hAnsi="Times New Roman"/>
          <w:lang w:val="fr-FR"/>
        </w:rPr>
        <w:tab/>
      </w:r>
      <w:r w:rsidRPr="005C6C8E">
        <w:rPr>
          <w:rFonts w:ascii="Times New Roman" w:hAnsi="Times New Roman"/>
          <w:lang w:val="fr-FR"/>
        </w:rPr>
        <w:tab/>
      </w:r>
      <w:proofErr w:type="spellStart"/>
      <w:r w:rsidRPr="005C6C8E">
        <w:rPr>
          <w:rFonts w:ascii="Times New Roman" w:hAnsi="Times New Roman"/>
          <w:lang w:val="fr-FR"/>
        </w:rPr>
        <w:t>June</w:t>
      </w:r>
      <w:proofErr w:type="spellEnd"/>
      <w:r w:rsidRPr="005C6C8E">
        <w:rPr>
          <w:rFonts w:ascii="Times New Roman" w:hAnsi="Times New Roman"/>
          <w:lang w:val="fr-FR"/>
        </w:rPr>
        <w:t xml:space="preserve"> 1999</w:t>
      </w: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120"/>
        </w:tabs>
        <w:rPr>
          <w:rFonts w:ascii="Times New Roman" w:hAnsi="Times New Roman"/>
        </w:rPr>
      </w:pPr>
      <w:r w:rsidRPr="005C6C8E">
        <w:rPr>
          <w:rFonts w:ascii="Times New Roman" w:hAnsi="Times New Roman"/>
          <w:lang w:val="fr-FR"/>
        </w:rPr>
        <w:tab/>
      </w:r>
      <w:r w:rsidRPr="005C6C8E">
        <w:rPr>
          <w:rFonts w:ascii="Times New Roman" w:hAnsi="Times New Roman"/>
        </w:rPr>
        <w:t>MIT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Ph.D. (Aerospace Systems)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Sept. 2001</w:t>
      </w:r>
    </w:p>
    <w:p w:rsidR="00CB323F" w:rsidRPr="005C6C8E" w:rsidRDefault="00CB323F">
      <w:pPr>
        <w:pStyle w:val="Footer"/>
        <w:tabs>
          <w:tab w:val="clear" w:pos="4320"/>
          <w:tab w:val="clear" w:pos="8640"/>
          <w:tab w:val="left" w:pos="720"/>
          <w:tab w:val="left" w:pos="2240"/>
          <w:tab w:val="left" w:pos="2960"/>
          <w:tab w:val="left" w:pos="5120"/>
        </w:tabs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35"/>
        </w:numPr>
        <w:tabs>
          <w:tab w:val="clear" w:pos="720"/>
        </w:tabs>
        <w:ind w:left="3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Title of Thesis for Most Advanced Degree:</w:t>
      </w:r>
      <w:r w:rsidRPr="005C6C8E">
        <w:rPr>
          <w:rFonts w:ascii="Times New Roman" w:hAnsi="Times New Roman"/>
        </w:rPr>
        <w:tab/>
      </w: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120"/>
        </w:tabs>
        <w:ind w:left="360"/>
        <w:rPr>
          <w:rFonts w:ascii="Times New Roman" w:hAnsi="Times New Roman"/>
        </w:rPr>
      </w:pPr>
    </w:p>
    <w:p w:rsidR="00CB323F" w:rsidRPr="005C6C8E" w:rsidRDefault="00CB323F">
      <w:pPr>
        <w:pStyle w:val="Heading3"/>
        <w:tabs>
          <w:tab w:val="clear" w:pos="7280"/>
        </w:tabs>
        <w:rPr>
          <w:rFonts w:ascii="Times New Roman" w:hAnsi="Times New Roman"/>
          <w:b w:val="0"/>
          <w:sz w:val="24"/>
        </w:rPr>
      </w:pPr>
      <w:r w:rsidRPr="005C6C8E">
        <w:rPr>
          <w:rFonts w:ascii="Times New Roman" w:hAnsi="Times New Roman"/>
          <w:sz w:val="24"/>
        </w:rPr>
        <w:t xml:space="preserve">   </w:t>
      </w:r>
      <w:r w:rsidRPr="005C6C8E">
        <w:rPr>
          <w:rFonts w:ascii="Times New Roman" w:hAnsi="Times New Roman"/>
          <w:sz w:val="24"/>
        </w:rPr>
        <w:tab/>
      </w:r>
      <w:r w:rsidRPr="005C6C8E">
        <w:rPr>
          <w:rFonts w:ascii="Times New Roman" w:hAnsi="Times New Roman"/>
          <w:b w:val="0"/>
          <w:sz w:val="24"/>
        </w:rPr>
        <w:t xml:space="preserve">Multivariable </w:t>
      </w:r>
      <w:proofErr w:type="spellStart"/>
      <w:r w:rsidRPr="005C6C8E">
        <w:rPr>
          <w:rFonts w:ascii="Times New Roman" w:hAnsi="Times New Roman"/>
          <w:b w:val="0"/>
          <w:sz w:val="24"/>
        </w:rPr>
        <w:t>Isoperformance</w:t>
      </w:r>
      <w:proofErr w:type="spellEnd"/>
      <w:r w:rsidRPr="005C6C8E">
        <w:rPr>
          <w:rFonts w:ascii="Times New Roman" w:hAnsi="Times New Roman"/>
          <w:b w:val="0"/>
          <w:sz w:val="24"/>
        </w:rPr>
        <w:t xml:space="preserve"> Methodology for Precision </w:t>
      </w:r>
      <w:proofErr w:type="spellStart"/>
      <w:r w:rsidRPr="005C6C8E">
        <w:rPr>
          <w:rFonts w:ascii="Times New Roman" w:hAnsi="Times New Roman"/>
          <w:b w:val="0"/>
          <w:sz w:val="24"/>
        </w:rPr>
        <w:t>Opto</w:t>
      </w:r>
      <w:proofErr w:type="spellEnd"/>
      <w:r w:rsidRPr="005C6C8E">
        <w:rPr>
          <w:rFonts w:ascii="Times New Roman" w:hAnsi="Times New Roman"/>
          <w:b w:val="0"/>
          <w:sz w:val="24"/>
        </w:rPr>
        <w:t>-Mechanical Systems</w:t>
      </w:r>
    </w:p>
    <w:p w:rsidR="00CB323F" w:rsidRPr="005C6C8E" w:rsidRDefault="00CB323F">
      <w:pPr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</w:p>
    <w:p w:rsidR="00CB323F" w:rsidRPr="005C6C8E" w:rsidRDefault="00CB323F">
      <w:pPr>
        <w:pStyle w:val="BodyText"/>
        <w:tabs>
          <w:tab w:val="clear" w:pos="260"/>
          <w:tab w:val="clear" w:pos="1520"/>
          <w:tab w:val="clear" w:pos="3600"/>
          <w:tab w:val="clear" w:pos="6480"/>
          <w:tab w:val="clear" w:pos="7280"/>
        </w:tabs>
        <w:rPr>
          <w:rFonts w:ascii="Times New Roman" w:hAnsi="Times New Roman"/>
          <w:sz w:val="24"/>
        </w:rPr>
      </w:pPr>
      <w:r w:rsidRPr="005C6C8E">
        <w:rPr>
          <w:rFonts w:ascii="Times New Roman" w:hAnsi="Times New Roman"/>
          <w:sz w:val="24"/>
        </w:rPr>
        <w:t xml:space="preserve">5.  Principal Fields of Interest:  </w:t>
      </w:r>
    </w:p>
    <w:p w:rsidR="00CB323F" w:rsidRPr="005C6C8E" w:rsidRDefault="00CB323F">
      <w:pPr>
        <w:pStyle w:val="BodyText"/>
        <w:tabs>
          <w:tab w:val="clear" w:pos="260"/>
          <w:tab w:val="clear" w:pos="1520"/>
          <w:tab w:val="clear" w:pos="3600"/>
          <w:tab w:val="clear" w:pos="6480"/>
          <w:tab w:val="clear" w:pos="7280"/>
        </w:tabs>
        <w:rPr>
          <w:rFonts w:ascii="Times New Roman" w:hAnsi="Times New Roman"/>
          <w:sz w:val="24"/>
        </w:rPr>
      </w:pPr>
      <w:r w:rsidRPr="005C6C8E">
        <w:rPr>
          <w:rFonts w:ascii="Times New Roman" w:hAnsi="Times New Roman"/>
          <w:sz w:val="24"/>
        </w:rPr>
        <w:t xml:space="preserve"> </w:t>
      </w:r>
    </w:p>
    <w:p w:rsidR="00CB323F" w:rsidRDefault="00CB323F">
      <w:pPr>
        <w:tabs>
          <w:tab w:val="left" w:pos="720"/>
          <w:tab w:val="left" w:pos="2240"/>
          <w:tab w:val="left" w:pos="2960"/>
          <w:tab w:val="left" w:pos="512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 xml:space="preserve">Systems </w:t>
      </w:r>
      <w:proofErr w:type="gramStart"/>
      <w:r w:rsidRPr="005C6C8E">
        <w:rPr>
          <w:rFonts w:ascii="Times New Roman" w:hAnsi="Times New Roman"/>
        </w:rPr>
        <w:t>Engineering</w:t>
      </w:r>
      <w:proofErr w:type="gramEnd"/>
      <w:r w:rsidRPr="005C6C8E">
        <w:rPr>
          <w:rFonts w:ascii="Times New Roman" w:hAnsi="Times New Roman"/>
        </w:rPr>
        <w:t xml:space="preserve"> with emphasis on </w:t>
      </w:r>
      <w:r>
        <w:rPr>
          <w:rFonts w:ascii="Times New Roman" w:hAnsi="Times New Roman"/>
        </w:rPr>
        <w:t>Lifecycle Properties (‘</w:t>
      </w:r>
      <w:proofErr w:type="spellStart"/>
      <w:r>
        <w:rPr>
          <w:rFonts w:ascii="Times New Roman" w:hAnsi="Times New Roman"/>
        </w:rPr>
        <w:t>Ilities</w:t>
      </w:r>
      <w:proofErr w:type="spellEnd"/>
      <w:r>
        <w:rPr>
          <w:rFonts w:ascii="Times New Roman" w:hAnsi="Times New Roman"/>
        </w:rPr>
        <w:t>’),</w:t>
      </w:r>
    </w:p>
    <w:p w:rsidR="00CB323F" w:rsidRDefault="00CB323F" w:rsidP="00CB323F">
      <w:pPr>
        <w:tabs>
          <w:tab w:val="left" w:pos="720"/>
          <w:tab w:val="left" w:pos="2240"/>
          <w:tab w:val="left" w:pos="2960"/>
          <w:tab w:val="left" w:pos="51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Management of Complex </w:t>
      </w:r>
      <w:r w:rsidR="00AA5B22">
        <w:rPr>
          <w:rFonts w:ascii="Times New Roman" w:hAnsi="Times New Roman"/>
        </w:rPr>
        <w:t xml:space="preserve">Industrial </w:t>
      </w:r>
      <w:r>
        <w:rPr>
          <w:rFonts w:ascii="Times New Roman" w:hAnsi="Times New Roman"/>
        </w:rPr>
        <w:t>Projects, Space Logistics</w:t>
      </w:r>
      <w:r w:rsidR="005404A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Manufacturing</w:t>
      </w: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120"/>
        </w:tabs>
        <w:rPr>
          <w:rFonts w:ascii="Times New Roman" w:hAnsi="Times New Roman"/>
        </w:rPr>
      </w:pP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120"/>
        </w:tabs>
        <w:rPr>
          <w:rFonts w:ascii="Times New Roman" w:hAnsi="Times New Roman"/>
        </w:rPr>
      </w:pPr>
    </w:p>
    <w:p w:rsidR="00CB323F" w:rsidRPr="005C6C8E" w:rsidRDefault="00CB323F">
      <w:pPr>
        <w:pStyle w:val="BodyText"/>
        <w:tabs>
          <w:tab w:val="clear" w:pos="260"/>
          <w:tab w:val="clear" w:pos="1520"/>
          <w:tab w:val="clear" w:pos="3600"/>
          <w:tab w:val="clear" w:pos="6480"/>
          <w:tab w:val="clear" w:pos="7280"/>
        </w:tabs>
        <w:rPr>
          <w:rFonts w:ascii="Times New Roman" w:hAnsi="Times New Roman"/>
          <w:sz w:val="24"/>
        </w:rPr>
      </w:pPr>
      <w:r w:rsidRPr="005C6C8E">
        <w:rPr>
          <w:rFonts w:ascii="Times New Roman" w:hAnsi="Times New Roman"/>
          <w:sz w:val="24"/>
        </w:rPr>
        <w:t xml:space="preserve">6. </w:t>
      </w:r>
      <w:proofErr w:type="gramStart"/>
      <w:r w:rsidRPr="005C6C8E">
        <w:rPr>
          <w:rFonts w:ascii="Times New Roman" w:hAnsi="Times New Roman"/>
          <w:sz w:val="24"/>
        </w:rPr>
        <w:t>Name</w:t>
      </w:r>
      <w:proofErr w:type="gramEnd"/>
      <w:r w:rsidRPr="005C6C8E">
        <w:rPr>
          <w:rFonts w:ascii="Times New Roman" w:hAnsi="Times New Roman"/>
          <w:sz w:val="24"/>
        </w:rPr>
        <w:t xml:space="preserve"> and Rank of Other Department Faculty in the Same Field:  </w:t>
      </w:r>
    </w:p>
    <w:p w:rsidR="00CB323F" w:rsidRPr="005C6C8E" w:rsidRDefault="00CB323F">
      <w:pPr>
        <w:pStyle w:val="BodyText"/>
        <w:tabs>
          <w:tab w:val="clear" w:pos="260"/>
          <w:tab w:val="clear" w:pos="1520"/>
          <w:tab w:val="clear" w:pos="3600"/>
          <w:tab w:val="clear" w:pos="6480"/>
          <w:tab w:val="clear" w:pos="7280"/>
        </w:tabs>
        <w:rPr>
          <w:rFonts w:ascii="Times New Roman" w:hAnsi="Times New Roman"/>
          <w:sz w:val="24"/>
        </w:rPr>
      </w:pPr>
    </w:p>
    <w:p w:rsidR="00CB323F" w:rsidRPr="005C6C8E" w:rsidRDefault="00CB323F">
      <w:pPr>
        <w:pStyle w:val="BodyText"/>
        <w:tabs>
          <w:tab w:val="clear" w:pos="260"/>
          <w:tab w:val="clear" w:pos="1520"/>
          <w:tab w:val="clear" w:pos="3600"/>
          <w:tab w:val="clear" w:pos="6480"/>
          <w:tab w:val="clear" w:pos="7280"/>
        </w:tabs>
        <w:rPr>
          <w:rFonts w:ascii="Times New Roman" w:hAnsi="Times New Roman" w:cs="Tahoma"/>
          <w:sz w:val="24"/>
        </w:rPr>
      </w:pPr>
      <w:r w:rsidRPr="005C6C8E">
        <w:rPr>
          <w:rFonts w:ascii="Times New Roman" w:hAnsi="Times New Roman" w:cs="Tahoma"/>
          <w:sz w:val="24"/>
        </w:rPr>
        <w:tab/>
        <w:t>Edward Crawley, Professor (AA and ESD)</w:t>
      </w:r>
      <w:r w:rsidR="007378F5">
        <w:rPr>
          <w:rFonts w:ascii="Times New Roman" w:hAnsi="Times New Roman" w:cs="Tahoma"/>
          <w:sz w:val="24"/>
        </w:rPr>
        <w:t xml:space="preserve">, President </w:t>
      </w:r>
      <w:proofErr w:type="spellStart"/>
      <w:r w:rsidR="007378F5">
        <w:rPr>
          <w:rFonts w:ascii="Times New Roman" w:hAnsi="Times New Roman" w:cs="Tahoma"/>
          <w:sz w:val="24"/>
        </w:rPr>
        <w:t>SkTech</w:t>
      </w:r>
      <w:proofErr w:type="spellEnd"/>
    </w:p>
    <w:p w:rsidR="00CB323F" w:rsidRPr="005C6C8E" w:rsidRDefault="00CB323F">
      <w:pPr>
        <w:pStyle w:val="BodyText"/>
        <w:tabs>
          <w:tab w:val="clear" w:pos="260"/>
          <w:tab w:val="clear" w:pos="1520"/>
          <w:tab w:val="clear" w:pos="3600"/>
          <w:tab w:val="clear" w:pos="6480"/>
          <w:tab w:val="clear" w:pos="72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Daniel Frey, Associate Professor (Mechanical Engineering and ESD)</w:t>
      </w:r>
    </w:p>
    <w:p w:rsidR="00971A58" w:rsidRDefault="00CB323F">
      <w:pPr>
        <w:tabs>
          <w:tab w:val="left" w:pos="720"/>
          <w:tab w:val="left" w:pos="2240"/>
          <w:tab w:val="left" w:pos="2960"/>
          <w:tab w:val="left" w:pos="5120"/>
        </w:tabs>
        <w:rPr>
          <w:rFonts w:ascii="Times New Roman" w:hAnsi="Times New Roman" w:cs="Tahoma"/>
        </w:rPr>
      </w:pPr>
      <w:r w:rsidRPr="005C6C8E">
        <w:rPr>
          <w:rFonts w:ascii="Times New Roman" w:hAnsi="Times New Roman" w:cs="Tahoma"/>
        </w:rPr>
        <w:tab/>
        <w:t>Daniel Hastings, Professor (AA and ESD)</w:t>
      </w:r>
      <w:r w:rsidR="00D10FF0">
        <w:rPr>
          <w:rFonts w:ascii="Times New Roman" w:hAnsi="Times New Roman" w:cs="Tahoma"/>
        </w:rPr>
        <w:t>, Dean for Undergraduate Education</w:t>
      </w:r>
    </w:p>
    <w:p w:rsidR="007378F5" w:rsidRDefault="00971A58">
      <w:pPr>
        <w:tabs>
          <w:tab w:val="left" w:pos="720"/>
          <w:tab w:val="left" w:pos="2240"/>
          <w:tab w:val="left" w:pos="2960"/>
          <w:tab w:val="left" w:pos="5120"/>
        </w:tabs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ab/>
        <w:t>Jeffrey Hoffman, Professor of the Practice (AA)</w:t>
      </w:r>
      <w:r w:rsidR="00C80379">
        <w:rPr>
          <w:rFonts w:ascii="Times New Roman" w:hAnsi="Times New Roman" w:cs="Tahoma"/>
        </w:rPr>
        <w:t>, former NASA Astronaut</w:t>
      </w:r>
    </w:p>
    <w:p w:rsidR="00CB323F" w:rsidRPr="005C6C8E" w:rsidRDefault="007378F5">
      <w:pPr>
        <w:tabs>
          <w:tab w:val="left" w:pos="720"/>
          <w:tab w:val="left" w:pos="2240"/>
          <w:tab w:val="left" w:pos="2960"/>
          <w:tab w:val="left" w:pos="5120"/>
        </w:tabs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ab/>
        <w:t xml:space="preserve">Nancy </w:t>
      </w:r>
      <w:proofErr w:type="spellStart"/>
      <w:r>
        <w:rPr>
          <w:rFonts w:ascii="Times New Roman" w:hAnsi="Times New Roman" w:cs="Tahoma"/>
        </w:rPr>
        <w:t>Leveson</w:t>
      </w:r>
      <w:proofErr w:type="spellEnd"/>
      <w:r>
        <w:rPr>
          <w:rFonts w:ascii="Times New Roman" w:hAnsi="Times New Roman" w:cs="Tahoma"/>
        </w:rPr>
        <w:t>, Professor (AA and ESD)</w:t>
      </w: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12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Christopher Magee, Professor of the Practice (ME and ESD)</w:t>
      </w: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120"/>
        </w:tabs>
        <w:rPr>
          <w:rFonts w:ascii="Times New Roman" w:hAnsi="Times New Roman"/>
          <w:lang w:val="sv-SE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  <w:lang w:val="sv-SE"/>
        </w:rPr>
        <w:t xml:space="preserve">David W. Miller, </w:t>
      </w:r>
      <w:r w:rsidRPr="005C6C8E">
        <w:rPr>
          <w:rFonts w:ascii="Times New Roman" w:hAnsi="Times New Roman" w:cs="Tahoma"/>
          <w:lang w:val="sv-SE"/>
        </w:rPr>
        <w:t>Professor (AA)</w:t>
      </w: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120"/>
        </w:tabs>
        <w:rPr>
          <w:rFonts w:ascii="Times New Roman" w:hAnsi="Times New Roman"/>
        </w:rPr>
      </w:pPr>
      <w:r w:rsidRPr="005C6C8E">
        <w:rPr>
          <w:rFonts w:ascii="Times New Roman" w:hAnsi="Times New Roman"/>
          <w:lang w:val="sv-SE"/>
        </w:rPr>
        <w:tab/>
      </w:r>
      <w:r w:rsidRPr="005C6C8E">
        <w:rPr>
          <w:rFonts w:ascii="Times New Roman" w:hAnsi="Times New Roman"/>
        </w:rPr>
        <w:t xml:space="preserve">Richard de </w:t>
      </w:r>
      <w:proofErr w:type="spellStart"/>
      <w:r w:rsidRPr="005C6C8E">
        <w:rPr>
          <w:rFonts w:ascii="Times New Roman" w:hAnsi="Times New Roman"/>
        </w:rPr>
        <w:t>Neufville</w:t>
      </w:r>
      <w:proofErr w:type="spellEnd"/>
      <w:r w:rsidRPr="005C6C8E">
        <w:rPr>
          <w:rFonts w:ascii="Times New Roman" w:hAnsi="Times New Roman"/>
        </w:rPr>
        <w:t>, Professor (ESD)</w:t>
      </w:r>
    </w:p>
    <w:p w:rsidR="00D10FF0" w:rsidRDefault="00D10FF0">
      <w:pPr>
        <w:tabs>
          <w:tab w:val="left" w:pos="720"/>
          <w:tab w:val="left" w:pos="2240"/>
          <w:tab w:val="left" w:pos="2960"/>
          <w:tab w:val="left" w:pos="5120"/>
        </w:tabs>
        <w:rPr>
          <w:rFonts w:ascii="Times New Roman" w:hAnsi="Times New Roman"/>
        </w:rPr>
      </w:pPr>
    </w:p>
    <w:p w:rsidR="00D10FF0" w:rsidRDefault="00D10FF0">
      <w:pPr>
        <w:tabs>
          <w:tab w:val="left" w:pos="720"/>
          <w:tab w:val="left" w:pos="2240"/>
          <w:tab w:val="left" w:pos="2960"/>
          <w:tab w:val="left" w:pos="5120"/>
        </w:tabs>
        <w:rPr>
          <w:rFonts w:ascii="Times New Roman" w:hAnsi="Times New Roman"/>
        </w:rPr>
      </w:pPr>
    </w:p>
    <w:p w:rsidR="006B287E" w:rsidRDefault="006B287E">
      <w:pPr>
        <w:tabs>
          <w:tab w:val="left" w:pos="720"/>
          <w:tab w:val="left" w:pos="2240"/>
          <w:tab w:val="left" w:pos="2960"/>
          <w:tab w:val="left" w:pos="5120"/>
        </w:tabs>
        <w:rPr>
          <w:rFonts w:ascii="Times New Roman" w:hAnsi="Times New Roman"/>
        </w:rPr>
      </w:pP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120"/>
        </w:tabs>
        <w:rPr>
          <w:rFonts w:ascii="Times New Roman" w:hAnsi="Times New Roman"/>
        </w:rPr>
      </w:pP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120"/>
        </w:tabs>
        <w:rPr>
          <w:rFonts w:ascii="Times New Roman" w:hAnsi="Times New Roman"/>
        </w:rPr>
      </w:pPr>
      <w:proofErr w:type="gramStart"/>
      <w:r w:rsidRPr="005C6C8E">
        <w:rPr>
          <w:rFonts w:ascii="Times New Roman" w:hAnsi="Times New Roman"/>
        </w:rPr>
        <w:t>7.  Name</w:t>
      </w:r>
      <w:proofErr w:type="gramEnd"/>
      <w:r w:rsidRPr="005C6C8E">
        <w:rPr>
          <w:rFonts w:ascii="Times New Roman" w:hAnsi="Times New Roman"/>
        </w:rPr>
        <w:t xml:space="preserve"> and Rank of Faculty in Other Departments in the Same Field</w:t>
      </w:r>
    </w:p>
    <w:p w:rsidR="00CB323F" w:rsidRDefault="00CB323F">
      <w:pPr>
        <w:tabs>
          <w:tab w:val="left" w:pos="720"/>
          <w:tab w:val="left" w:pos="2240"/>
          <w:tab w:val="left" w:pos="2960"/>
          <w:tab w:val="left" w:pos="5120"/>
        </w:tabs>
        <w:rPr>
          <w:rFonts w:ascii="Times New Roman" w:hAnsi="Times New Roman"/>
        </w:rPr>
      </w:pPr>
    </w:p>
    <w:p w:rsidR="00ED7BAC" w:rsidRDefault="00CB323F" w:rsidP="00CB323F">
      <w:pPr>
        <w:pStyle w:val="BodyText"/>
        <w:tabs>
          <w:tab w:val="clear" w:pos="260"/>
          <w:tab w:val="clear" w:pos="1520"/>
          <w:tab w:val="clear" w:pos="3600"/>
          <w:tab w:val="clear" w:pos="6480"/>
          <w:tab w:val="clear" w:pos="72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ab/>
      </w:r>
      <w:r w:rsidRPr="005C6C8E">
        <w:rPr>
          <w:rFonts w:ascii="Times New Roman" w:hAnsi="Times New Roman"/>
          <w:sz w:val="24"/>
        </w:rPr>
        <w:t>Steve</w:t>
      </w:r>
      <w:r>
        <w:rPr>
          <w:rFonts w:ascii="Times New Roman" w:hAnsi="Times New Roman"/>
          <w:sz w:val="24"/>
        </w:rPr>
        <w:t>n</w:t>
      </w:r>
      <w:r w:rsidRPr="005C6C8E">
        <w:rPr>
          <w:rFonts w:ascii="Times New Roman" w:hAnsi="Times New Roman"/>
          <w:sz w:val="24"/>
        </w:rPr>
        <w:t xml:space="preserve"> </w:t>
      </w:r>
      <w:proofErr w:type="spellStart"/>
      <w:r w:rsidRPr="005C6C8E">
        <w:rPr>
          <w:rFonts w:ascii="Times New Roman" w:hAnsi="Times New Roman"/>
          <w:sz w:val="24"/>
        </w:rPr>
        <w:t>Eppinger</w:t>
      </w:r>
      <w:proofErr w:type="spellEnd"/>
      <w:r w:rsidRPr="005C6C8E">
        <w:rPr>
          <w:rFonts w:ascii="Times New Roman" w:hAnsi="Times New Roman"/>
          <w:sz w:val="24"/>
        </w:rPr>
        <w:t>, Professor (Sl</w:t>
      </w:r>
      <w:r w:rsidR="000442BC">
        <w:rPr>
          <w:rFonts w:ascii="Times New Roman" w:hAnsi="Times New Roman"/>
          <w:sz w:val="24"/>
        </w:rPr>
        <w:t>oan School of Management</w:t>
      </w:r>
      <w:r w:rsidRPr="005C6C8E">
        <w:rPr>
          <w:rFonts w:ascii="Times New Roman" w:hAnsi="Times New Roman"/>
          <w:sz w:val="24"/>
        </w:rPr>
        <w:t>)</w:t>
      </w:r>
    </w:p>
    <w:p w:rsidR="00CB323F" w:rsidRDefault="00971A58" w:rsidP="00CB323F">
      <w:pPr>
        <w:pStyle w:val="BodyText"/>
        <w:tabs>
          <w:tab w:val="clear" w:pos="260"/>
          <w:tab w:val="clear" w:pos="1520"/>
          <w:tab w:val="clear" w:pos="3600"/>
          <w:tab w:val="clear" w:pos="6480"/>
          <w:tab w:val="clear" w:pos="72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Donald </w:t>
      </w:r>
      <w:r w:rsidR="006B287E">
        <w:rPr>
          <w:rFonts w:ascii="Times New Roman" w:hAnsi="Times New Roman"/>
          <w:sz w:val="24"/>
        </w:rPr>
        <w:t xml:space="preserve">R. </w:t>
      </w:r>
      <w:proofErr w:type="spellStart"/>
      <w:r>
        <w:rPr>
          <w:rFonts w:ascii="Times New Roman" w:hAnsi="Times New Roman"/>
          <w:sz w:val="24"/>
        </w:rPr>
        <w:t>Lessard</w:t>
      </w:r>
      <w:proofErr w:type="spellEnd"/>
      <w:r w:rsidR="00ED7BAC">
        <w:rPr>
          <w:rFonts w:ascii="Times New Roman" w:hAnsi="Times New Roman"/>
          <w:sz w:val="24"/>
        </w:rPr>
        <w:t>, Professor (Sloan School of Management)</w:t>
      </w:r>
    </w:p>
    <w:p w:rsidR="00CB323F" w:rsidRDefault="00CB323F" w:rsidP="00CB323F">
      <w:pPr>
        <w:pStyle w:val="BodyText"/>
        <w:tabs>
          <w:tab w:val="clear" w:pos="260"/>
          <w:tab w:val="clear" w:pos="1520"/>
          <w:tab w:val="clear" w:pos="3600"/>
          <w:tab w:val="clear" w:pos="6480"/>
          <w:tab w:val="clear" w:pos="7280"/>
        </w:tabs>
        <w:rPr>
          <w:rFonts w:ascii="Times New Roman" w:hAnsi="Times New Roman"/>
          <w:sz w:val="24"/>
        </w:rPr>
      </w:pP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120"/>
        </w:tabs>
        <w:rPr>
          <w:rFonts w:ascii="Times New Roman" w:hAnsi="Times New Roman"/>
        </w:rPr>
      </w:pPr>
    </w:p>
    <w:p w:rsidR="00CB323F" w:rsidRPr="005C6C8E" w:rsidRDefault="00CB323F">
      <w:pPr>
        <w:pStyle w:val="BodyText"/>
        <w:tabs>
          <w:tab w:val="clear" w:pos="260"/>
          <w:tab w:val="clear" w:pos="1520"/>
          <w:tab w:val="clear" w:pos="3600"/>
          <w:tab w:val="clear" w:pos="6480"/>
          <w:tab w:val="clear" w:pos="7280"/>
        </w:tabs>
        <w:rPr>
          <w:rFonts w:ascii="Times New Roman" w:hAnsi="Times New Roman"/>
          <w:sz w:val="24"/>
        </w:rPr>
      </w:pPr>
      <w:r w:rsidRPr="005C6C8E">
        <w:rPr>
          <w:rFonts w:ascii="Times New Roman" w:hAnsi="Times New Roman"/>
          <w:sz w:val="24"/>
        </w:rPr>
        <w:t xml:space="preserve">8.  Non-MIT Experience (including military service):  </w:t>
      </w: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120"/>
          <w:tab w:val="left" w:pos="7280"/>
        </w:tabs>
        <w:rPr>
          <w:rFonts w:ascii="Times New Roman" w:hAnsi="Times New Roman"/>
        </w:rPr>
      </w:pPr>
    </w:p>
    <w:p w:rsidR="00CB323F" w:rsidRPr="005C6C8E" w:rsidRDefault="00CB323F">
      <w:pPr>
        <w:tabs>
          <w:tab w:val="left" w:pos="720"/>
          <w:tab w:val="left" w:pos="2240"/>
          <w:tab w:val="left" w:pos="3960"/>
          <w:tab w:val="left" w:pos="6120"/>
          <w:tab w:val="left" w:pos="73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Employer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Position</w:t>
      </w:r>
      <w:r w:rsidRPr="005C6C8E">
        <w:rPr>
          <w:rFonts w:ascii="Times New Roman" w:hAnsi="Times New Roman"/>
        </w:rPr>
        <w:tab/>
        <w:t>Beginning</w:t>
      </w:r>
      <w:r w:rsidRPr="005C6C8E">
        <w:rPr>
          <w:rFonts w:ascii="Times New Roman" w:hAnsi="Times New Roman"/>
        </w:rPr>
        <w:tab/>
        <w:t>Ending</w:t>
      </w: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12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</w:p>
    <w:p w:rsidR="00CB323F" w:rsidRPr="005C6C8E" w:rsidRDefault="00CB323F">
      <w:pPr>
        <w:tabs>
          <w:tab w:val="left" w:pos="720"/>
          <w:tab w:val="left" w:pos="2240"/>
          <w:tab w:val="left" w:pos="3960"/>
          <w:tab w:val="left" w:pos="6120"/>
          <w:tab w:val="left" w:pos="73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Swiss Air Force</w:t>
      </w:r>
      <w:r w:rsidRPr="005C6C8E">
        <w:rPr>
          <w:rFonts w:ascii="Times New Roman" w:hAnsi="Times New Roman"/>
        </w:rPr>
        <w:tab/>
        <w:t>Officer</w:t>
      </w:r>
      <w:r w:rsidRPr="005C6C8E">
        <w:rPr>
          <w:rFonts w:ascii="Times New Roman" w:hAnsi="Times New Roman"/>
        </w:rPr>
        <w:tab/>
        <w:t>July 1987</w:t>
      </w:r>
      <w:r w:rsidRPr="005C6C8E">
        <w:rPr>
          <w:rFonts w:ascii="Times New Roman" w:hAnsi="Times New Roman"/>
        </w:rPr>
        <w:tab/>
        <w:t>Mar. 2000</w:t>
      </w:r>
    </w:p>
    <w:p w:rsidR="00CB323F" w:rsidRPr="005C6C8E" w:rsidRDefault="00CB323F">
      <w:pPr>
        <w:tabs>
          <w:tab w:val="left" w:pos="720"/>
          <w:tab w:val="left" w:pos="2240"/>
          <w:tab w:val="left" w:pos="3960"/>
          <w:tab w:val="left" w:pos="6120"/>
          <w:tab w:val="left" w:pos="73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ETH Zurich, Switzerland</w:t>
      </w:r>
      <w:r w:rsidRPr="005C6C8E">
        <w:rPr>
          <w:rFonts w:ascii="Times New Roman" w:hAnsi="Times New Roman"/>
        </w:rPr>
        <w:tab/>
        <w:t>Research Ass</w:t>
      </w:r>
      <w:r>
        <w:rPr>
          <w:rFonts w:ascii="Times New Roman" w:hAnsi="Times New Roman"/>
        </w:rPr>
        <w:t>istant</w:t>
      </w:r>
      <w:r w:rsidRPr="005C6C8E">
        <w:rPr>
          <w:rFonts w:ascii="Times New Roman" w:hAnsi="Times New Roman"/>
        </w:rPr>
        <w:tab/>
        <w:t>Oct. 1987</w:t>
      </w:r>
      <w:r w:rsidRPr="005C6C8E">
        <w:rPr>
          <w:rFonts w:ascii="Times New Roman" w:hAnsi="Times New Roman"/>
        </w:rPr>
        <w:tab/>
        <w:t>Mar. 1992</w:t>
      </w:r>
    </w:p>
    <w:p w:rsidR="00CB323F" w:rsidRPr="005C6C8E" w:rsidRDefault="00CB323F">
      <w:pPr>
        <w:tabs>
          <w:tab w:val="left" w:pos="720"/>
          <w:tab w:val="left" w:pos="2240"/>
          <w:tab w:val="left" w:pos="3960"/>
          <w:tab w:val="left" w:pos="6120"/>
          <w:tab w:val="left" w:pos="73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McDonnell Aircraft Co.</w:t>
      </w:r>
      <w:r w:rsidRPr="005C6C8E">
        <w:rPr>
          <w:rFonts w:ascii="Times New Roman" w:hAnsi="Times New Roman"/>
        </w:rPr>
        <w:tab/>
        <w:t>Engineering Intern</w:t>
      </w:r>
      <w:r w:rsidRPr="005C6C8E">
        <w:rPr>
          <w:rFonts w:ascii="Times New Roman" w:hAnsi="Times New Roman"/>
        </w:rPr>
        <w:tab/>
        <w:t>Aug. 1991</w:t>
      </w:r>
      <w:r w:rsidRPr="005C6C8E">
        <w:rPr>
          <w:rFonts w:ascii="Times New Roman" w:hAnsi="Times New Roman"/>
        </w:rPr>
        <w:tab/>
        <w:t>Dec. 1991</w:t>
      </w:r>
    </w:p>
    <w:p w:rsidR="00CB323F" w:rsidRPr="005C6C8E" w:rsidRDefault="00CB323F">
      <w:pPr>
        <w:tabs>
          <w:tab w:val="left" w:pos="720"/>
          <w:tab w:val="left" w:pos="2240"/>
          <w:tab w:val="left" w:pos="3960"/>
          <w:tab w:val="left" w:pos="6120"/>
          <w:tab w:val="left" w:pos="73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proofErr w:type="spellStart"/>
      <w:r w:rsidRPr="005C6C8E">
        <w:rPr>
          <w:rFonts w:ascii="Times New Roman" w:hAnsi="Times New Roman"/>
        </w:rPr>
        <w:t>Metallfabrik</w:t>
      </w:r>
      <w:proofErr w:type="spell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Naegeli</w:t>
      </w:r>
      <w:proofErr w:type="spellEnd"/>
      <w:r w:rsidRPr="005C6C8E">
        <w:rPr>
          <w:rFonts w:ascii="Times New Roman" w:hAnsi="Times New Roman"/>
        </w:rPr>
        <w:t xml:space="preserve"> A.G.</w:t>
      </w:r>
      <w:r w:rsidRPr="005C6C8E">
        <w:rPr>
          <w:rFonts w:ascii="Times New Roman" w:hAnsi="Times New Roman"/>
        </w:rPr>
        <w:tab/>
        <w:t>Engineering Intern</w:t>
      </w:r>
      <w:r w:rsidRPr="005C6C8E">
        <w:rPr>
          <w:rFonts w:ascii="Times New Roman" w:hAnsi="Times New Roman"/>
        </w:rPr>
        <w:tab/>
        <w:t>Jan. 1992</w:t>
      </w:r>
      <w:r w:rsidRPr="005C6C8E">
        <w:rPr>
          <w:rFonts w:ascii="Times New Roman" w:hAnsi="Times New Roman"/>
        </w:rPr>
        <w:tab/>
        <w:t>Mar. 1992</w:t>
      </w:r>
    </w:p>
    <w:p w:rsidR="00CB323F" w:rsidRPr="005C6C8E" w:rsidRDefault="00CB323F">
      <w:pPr>
        <w:tabs>
          <w:tab w:val="left" w:pos="720"/>
          <w:tab w:val="left" w:pos="2240"/>
          <w:tab w:val="left" w:pos="3960"/>
          <w:tab w:val="left" w:pos="6120"/>
          <w:tab w:val="left" w:pos="73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ABB Process Automation Ltd.</w:t>
      </w:r>
      <w:r w:rsidRPr="005C6C8E">
        <w:rPr>
          <w:rFonts w:ascii="Times New Roman" w:hAnsi="Times New Roman"/>
        </w:rPr>
        <w:tab/>
        <w:t>Engineering Intern</w:t>
      </w:r>
      <w:r w:rsidRPr="005C6C8E">
        <w:rPr>
          <w:rFonts w:ascii="Times New Roman" w:hAnsi="Times New Roman"/>
        </w:rPr>
        <w:tab/>
        <w:t>Mar. 1992</w:t>
      </w:r>
      <w:r w:rsidRPr="005C6C8E">
        <w:rPr>
          <w:rFonts w:ascii="Times New Roman" w:hAnsi="Times New Roman"/>
        </w:rPr>
        <w:tab/>
        <w:t>Apr. 1992</w:t>
      </w:r>
    </w:p>
    <w:p w:rsidR="00CB323F" w:rsidRPr="005C6C8E" w:rsidRDefault="00CB323F">
      <w:pPr>
        <w:tabs>
          <w:tab w:val="left" w:pos="720"/>
          <w:tab w:val="left" w:pos="2240"/>
          <w:tab w:val="left" w:pos="3960"/>
          <w:tab w:val="left" w:pos="6120"/>
          <w:tab w:val="left" w:pos="73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Swiss Aircraft &amp; Systems Co.</w:t>
      </w:r>
      <w:r w:rsidRPr="005C6C8E">
        <w:rPr>
          <w:rFonts w:ascii="Times New Roman" w:hAnsi="Times New Roman"/>
        </w:rPr>
        <w:tab/>
        <w:t>Research Engineer</w:t>
      </w:r>
      <w:r w:rsidRPr="005C6C8E">
        <w:rPr>
          <w:rFonts w:ascii="Times New Roman" w:hAnsi="Times New Roman"/>
        </w:rPr>
        <w:tab/>
        <w:t>Nov. 1993</w:t>
      </w:r>
      <w:r w:rsidRPr="005C6C8E">
        <w:rPr>
          <w:rFonts w:ascii="Times New Roman" w:hAnsi="Times New Roman"/>
        </w:rPr>
        <w:tab/>
        <w:t>Dec. 1996</w:t>
      </w:r>
    </w:p>
    <w:p w:rsidR="00CB323F" w:rsidRPr="005C6C8E" w:rsidRDefault="00CB323F">
      <w:pPr>
        <w:tabs>
          <w:tab w:val="left" w:pos="720"/>
          <w:tab w:val="left" w:pos="2240"/>
          <w:tab w:val="left" w:pos="3960"/>
          <w:tab w:val="left" w:pos="6120"/>
          <w:tab w:val="left" w:pos="73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McDonnell Douglas</w:t>
      </w:r>
      <w:r w:rsidRPr="005C6C8E">
        <w:rPr>
          <w:rFonts w:ascii="Times New Roman" w:hAnsi="Times New Roman"/>
        </w:rPr>
        <w:tab/>
        <w:t>Liaison Engineer</w:t>
      </w:r>
      <w:r w:rsidRPr="005C6C8E">
        <w:rPr>
          <w:rFonts w:ascii="Times New Roman" w:hAnsi="Times New Roman"/>
        </w:rPr>
        <w:tab/>
        <w:t>Jan 1994</w:t>
      </w:r>
      <w:r w:rsidRPr="005C6C8E">
        <w:rPr>
          <w:rFonts w:ascii="Times New Roman" w:hAnsi="Times New Roman"/>
        </w:rPr>
        <w:tab/>
        <w:t>Jun. 1996</w:t>
      </w:r>
    </w:p>
    <w:p w:rsidR="00CB323F" w:rsidRPr="005C6C8E" w:rsidRDefault="00CB323F">
      <w:pPr>
        <w:tabs>
          <w:tab w:val="left" w:pos="720"/>
          <w:tab w:val="left" w:pos="2240"/>
          <w:tab w:val="left" w:pos="3960"/>
          <w:tab w:val="left" w:pos="6120"/>
          <w:tab w:val="left" w:pos="73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McDonnell Douglas</w:t>
      </w:r>
      <w:r w:rsidRPr="005C6C8E">
        <w:rPr>
          <w:rFonts w:ascii="Times New Roman" w:hAnsi="Times New Roman"/>
        </w:rPr>
        <w:tab/>
        <w:t>Project Manager</w:t>
      </w:r>
      <w:r w:rsidRPr="005C6C8E">
        <w:rPr>
          <w:rFonts w:ascii="Times New Roman" w:hAnsi="Times New Roman"/>
        </w:rPr>
        <w:tab/>
        <w:t>Jul. 1996</w:t>
      </w:r>
      <w:r w:rsidRPr="005C6C8E">
        <w:rPr>
          <w:rFonts w:ascii="Times New Roman" w:hAnsi="Times New Roman"/>
        </w:rPr>
        <w:tab/>
        <w:t>Dec. 1996</w:t>
      </w:r>
    </w:p>
    <w:p w:rsidR="00CB323F" w:rsidRPr="005C6C8E" w:rsidRDefault="00CB323F">
      <w:pPr>
        <w:tabs>
          <w:tab w:val="left" w:pos="720"/>
          <w:tab w:val="left" w:pos="2240"/>
          <w:tab w:val="left" w:pos="3960"/>
          <w:tab w:val="left" w:pos="6120"/>
          <w:tab w:val="left" w:pos="73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 xml:space="preserve">NASA Goddard Space Flt </w:t>
      </w:r>
      <w:proofErr w:type="spellStart"/>
      <w:r w:rsidRPr="005C6C8E">
        <w:rPr>
          <w:rFonts w:ascii="Times New Roman" w:hAnsi="Times New Roman"/>
        </w:rPr>
        <w:t>Ctr</w:t>
      </w:r>
      <w:proofErr w:type="spellEnd"/>
      <w:r w:rsidRPr="005C6C8E">
        <w:rPr>
          <w:rFonts w:ascii="Times New Roman" w:hAnsi="Times New Roman"/>
        </w:rPr>
        <w:tab/>
        <w:t>Visiting Scientist</w:t>
      </w:r>
      <w:r w:rsidRPr="005C6C8E">
        <w:rPr>
          <w:rFonts w:ascii="Times New Roman" w:hAnsi="Times New Roman"/>
        </w:rPr>
        <w:tab/>
        <w:t>Jun. 1998</w:t>
      </w:r>
      <w:r w:rsidRPr="005C6C8E">
        <w:rPr>
          <w:rFonts w:ascii="Times New Roman" w:hAnsi="Times New Roman"/>
        </w:rPr>
        <w:tab/>
        <w:t>Aug. 1998</w:t>
      </w:r>
    </w:p>
    <w:p w:rsidR="00CB323F" w:rsidRPr="005C6C8E" w:rsidRDefault="00CB323F" w:rsidP="00CB323F">
      <w:pPr>
        <w:tabs>
          <w:tab w:val="left" w:pos="720"/>
          <w:tab w:val="left" w:pos="2240"/>
          <w:tab w:val="left" w:pos="3960"/>
          <w:tab w:val="left" w:pos="6120"/>
          <w:tab w:val="left" w:pos="73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Intelligent Action Inc.</w:t>
      </w:r>
      <w:r w:rsidRPr="005C6C8E">
        <w:rPr>
          <w:rFonts w:ascii="Times New Roman" w:hAnsi="Times New Roman"/>
        </w:rPr>
        <w:tab/>
        <w:t>Co-Founder</w:t>
      </w:r>
      <w:r w:rsidRPr="005C6C8E">
        <w:rPr>
          <w:rFonts w:ascii="Times New Roman" w:hAnsi="Times New Roman"/>
        </w:rPr>
        <w:tab/>
        <w:t>Mar. 2007</w:t>
      </w:r>
      <w:r w:rsidRPr="005C6C8E">
        <w:rPr>
          <w:rFonts w:ascii="Times New Roman" w:hAnsi="Times New Roman"/>
        </w:rPr>
        <w:tab/>
        <w:t>present</w:t>
      </w:r>
    </w:p>
    <w:p w:rsidR="00AA5B22" w:rsidRDefault="00CB323F" w:rsidP="00CB323F">
      <w:pPr>
        <w:tabs>
          <w:tab w:val="left" w:pos="720"/>
          <w:tab w:val="left" w:pos="2240"/>
          <w:tab w:val="left" w:pos="3960"/>
          <w:tab w:val="left" w:pos="6120"/>
          <w:tab w:val="left" w:pos="73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Keio University, Japan</w:t>
      </w:r>
      <w:r w:rsidRPr="005C6C8E">
        <w:rPr>
          <w:rFonts w:ascii="Times New Roman" w:hAnsi="Times New Roman"/>
        </w:rPr>
        <w:tab/>
        <w:t>Visiting</w:t>
      </w:r>
      <w:r w:rsidR="00D60AED">
        <w:rPr>
          <w:rFonts w:ascii="Times New Roman" w:hAnsi="Times New Roman"/>
        </w:rPr>
        <w:t xml:space="preserve"> Lecturer</w:t>
      </w:r>
      <w:r w:rsidRPr="005C6C8E">
        <w:rPr>
          <w:rFonts w:ascii="Times New Roman" w:hAnsi="Times New Roman"/>
        </w:rPr>
        <w:tab/>
        <w:t>Dec. 2007</w:t>
      </w:r>
      <w:r w:rsidRPr="005C6C8E">
        <w:rPr>
          <w:rFonts w:ascii="Times New Roman" w:hAnsi="Times New Roman"/>
        </w:rPr>
        <w:tab/>
        <w:t>present</w:t>
      </w: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120"/>
          <w:tab w:val="left" w:pos="7280"/>
        </w:tabs>
        <w:rPr>
          <w:rFonts w:ascii="Times New Roman" w:hAnsi="Times New Roman"/>
        </w:rPr>
      </w:pPr>
    </w:p>
    <w:p w:rsidR="00CB323F" w:rsidRPr="005C6C8E" w:rsidRDefault="00CB323F" w:rsidP="00CB323F">
      <w:pPr>
        <w:pStyle w:val="BodyText"/>
        <w:tabs>
          <w:tab w:val="clear" w:pos="260"/>
          <w:tab w:val="clear" w:pos="720"/>
          <w:tab w:val="clear" w:pos="1520"/>
          <w:tab w:val="clear" w:pos="2240"/>
          <w:tab w:val="clear" w:pos="3600"/>
          <w:tab w:val="clear" w:pos="6480"/>
          <w:tab w:val="left" w:pos="540"/>
        </w:tabs>
        <w:rPr>
          <w:rFonts w:ascii="Times New Roman" w:hAnsi="Times New Roman"/>
          <w:sz w:val="24"/>
        </w:rPr>
      </w:pPr>
      <w:r w:rsidRPr="005C6C8E">
        <w:rPr>
          <w:rFonts w:ascii="Times New Roman" w:hAnsi="Times New Roman"/>
          <w:sz w:val="24"/>
        </w:rPr>
        <w:t xml:space="preserve">9.  History of MIT Appointments: </w:t>
      </w:r>
    </w:p>
    <w:p w:rsidR="00CB323F" w:rsidRPr="005C6C8E" w:rsidRDefault="00CB323F">
      <w:pPr>
        <w:pStyle w:val="BodyText"/>
        <w:tabs>
          <w:tab w:val="clear" w:pos="260"/>
          <w:tab w:val="clear" w:pos="1520"/>
          <w:tab w:val="clear" w:pos="3600"/>
          <w:tab w:val="clear" w:pos="6480"/>
        </w:tabs>
        <w:ind w:left="360"/>
        <w:rPr>
          <w:rFonts w:ascii="Times New Roman" w:hAnsi="Times New Roman"/>
          <w:b/>
          <w:sz w:val="24"/>
        </w:rPr>
      </w:pP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940"/>
          <w:tab w:val="left" w:pos="7470"/>
        </w:tabs>
        <w:rPr>
          <w:rFonts w:ascii="Times New Roman" w:hAnsi="Times New Roman"/>
        </w:rPr>
      </w:pPr>
      <w:r w:rsidRPr="005C6C8E">
        <w:rPr>
          <w:rFonts w:ascii="Times New Roman" w:hAnsi="Times New Roman"/>
          <w:b/>
        </w:rPr>
        <w:t xml:space="preserve">     </w:t>
      </w:r>
      <w:r w:rsidRPr="005C6C8E">
        <w:rPr>
          <w:rFonts w:ascii="Times New Roman" w:hAnsi="Times New Roman"/>
        </w:rPr>
        <w:tab/>
        <w:t>Rank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Beginning</w:t>
      </w:r>
      <w:r w:rsidRPr="005C6C8E">
        <w:rPr>
          <w:rFonts w:ascii="Times New Roman" w:hAnsi="Times New Roman"/>
        </w:rPr>
        <w:tab/>
        <w:t>Ending</w:t>
      </w: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120"/>
          <w:tab w:val="left" w:pos="7280"/>
        </w:tabs>
        <w:rPr>
          <w:rFonts w:ascii="Times New Roman" w:hAnsi="Times New Roman"/>
        </w:rPr>
      </w:pP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940"/>
          <w:tab w:val="left" w:pos="747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Assistant Professor (dual)</w:t>
      </w:r>
      <w:r w:rsidRPr="005C6C8E">
        <w:rPr>
          <w:rFonts w:ascii="Times New Roman" w:hAnsi="Times New Roman"/>
        </w:rPr>
        <w:tab/>
        <w:t>Sept. 2001</w:t>
      </w:r>
      <w:r w:rsidRPr="005C6C8E">
        <w:rPr>
          <w:rFonts w:ascii="Times New Roman" w:hAnsi="Times New Roman"/>
        </w:rPr>
        <w:tab/>
        <w:t>June 2006</w:t>
      </w:r>
    </w:p>
    <w:p w:rsidR="00CB323F" w:rsidRPr="005C6C8E" w:rsidRDefault="00CB323F" w:rsidP="00CB323F">
      <w:pPr>
        <w:tabs>
          <w:tab w:val="left" w:pos="720"/>
          <w:tab w:val="left" w:pos="2240"/>
          <w:tab w:val="left" w:pos="2960"/>
          <w:tab w:val="left" w:pos="5940"/>
          <w:tab w:val="left" w:pos="747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 xml:space="preserve">Robert N. </w:t>
      </w:r>
      <w:proofErr w:type="spellStart"/>
      <w:r w:rsidRPr="005C6C8E">
        <w:rPr>
          <w:rFonts w:ascii="Times New Roman" w:hAnsi="Times New Roman"/>
        </w:rPr>
        <w:t>Noyce</w:t>
      </w:r>
      <w:proofErr w:type="spellEnd"/>
      <w:r w:rsidRPr="005C6C8E">
        <w:rPr>
          <w:rFonts w:ascii="Times New Roman" w:hAnsi="Times New Roman"/>
        </w:rPr>
        <w:t xml:space="preserve"> Career Development Professor</w:t>
      </w:r>
      <w:r w:rsidRPr="005C6C8E">
        <w:rPr>
          <w:rFonts w:ascii="Times New Roman" w:hAnsi="Times New Roman"/>
        </w:rPr>
        <w:tab/>
        <w:t>Sept. 2002</w:t>
      </w:r>
      <w:r w:rsidRPr="005C6C8E">
        <w:rPr>
          <w:rFonts w:ascii="Times New Roman" w:hAnsi="Times New Roman"/>
        </w:rPr>
        <w:tab/>
        <w:t>Aug. 2005</w:t>
      </w: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940"/>
          <w:tab w:val="left" w:pos="747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Associate Professor (without tenure, dual)</w:t>
      </w:r>
      <w:r w:rsidRPr="005C6C8E">
        <w:rPr>
          <w:rFonts w:ascii="Times New Roman" w:hAnsi="Times New Roman"/>
        </w:rPr>
        <w:tab/>
        <w:t>July 2006</w:t>
      </w:r>
      <w:r w:rsidRPr="005C6C8E">
        <w:rPr>
          <w:rFonts w:ascii="Times New Roman" w:hAnsi="Times New Roman"/>
        </w:rPr>
        <w:tab/>
        <w:t>June 2008</w:t>
      </w: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940"/>
          <w:tab w:val="left" w:pos="747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Associate Professor (with tenure, dual)</w:t>
      </w:r>
      <w:r w:rsidRPr="005C6C8E">
        <w:rPr>
          <w:rFonts w:ascii="Times New Roman" w:hAnsi="Times New Roman"/>
        </w:rPr>
        <w:tab/>
        <w:t>July 2008</w:t>
      </w:r>
      <w:r w:rsidRPr="005C6C8E">
        <w:rPr>
          <w:rFonts w:ascii="Times New Roman" w:hAnsi="Times New Roman"/>
        </w:rPr>
        <w:tab/>
        <w:t>present</w:t>
      </w:r>
    </w:p>
    <w:p w:rsidR="00CB323F" w:rsidRPr="005C6C8E" w:rsidRDefault="00CB323F" w:rsidP="00CB323F">
      <w:pPr>
        <w:tabs>
          <w:tab w:val="left" w:pos="720"/>
          <w:tab w:val="left" w:pos="2240"/>
          <w:tab w:val="left" w:pos="2960"/>
          <w:tab w:val="left" w:pos="512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</w:p>
    <w:p w:rsidR="00CB323F" w:rsidRPr="005C6C8E" w:rsidRDefault="00CB323F" w:rsidP="00CB323F">
      <w:pPr>
        <w:tabs>
          <w:tab w:val="left" w:pos="720"/>
          <w:tab w:val="left" w:pos="2240"/>
          <w:tab w:val="left" w:pos="2960"/>
          <w:tab w:val="left" w:pos="512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10. Consulting Record: </w:t>
      </w: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12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Firm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Beginning</w:t>
      </w:r>
      <w:r w:rsidRPr="005C6C8E">
        <w:rPr>
          <w:rFonts w:ascii="Times New Roman" w:hAnsi="Times New Roman"/>
        </w:rPr>
        <w:tab/>
        <w:t>Ending</w:t>
      </w: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120"/>
          <w:tab w:val="left" w:pos="7280"/>
        </w:tabs>
        <w:rPr>
          <w:rFonts w:ascii="Times New Roman" w:hAnsi="Times New Roman"/>
        </w:rPr>
      </w:pP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Institute for Virtual Production, ETH Zurich</w:t>
      </w:r>
      <w:r w:rsidRPr="005C6C8E">
        <w:rPr>
          <w:rFonts w:ascii="Times New Roman" w:hAnsi="Times New Roman"/>
        </w:rPr>
        <w:tab/>
        <w:t>Jan.1994</w:t>
      </w:r>
      <w:r w:rsidRPr="005C6C8E">
        <w:rPr>
          <w:rFonts w:ascii="Times New Roman" w:hAnsi="Times New Roman"/>
        </w:rPr>
        <w:tab/>
        <w:t>Aug.1999</w:t>
      </w: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proofErr w:type="spellStart"/>
      <w:r w:rsidRPr="005C6C8E">
        <w:rPr>
          <w:rFonts w:ascii="Times New Roman" w:hAnsi="Times New Roman"/>
        </w:rPr>
        <w:t>Midé</w:t>
      </w:r>
      <w:proofErr w:type="spellEnd"/>
      <w:r w:rsidRPr="005C6C8E">
        <w:rPr>
          <w:rFonts w:ascii="Times New Roman" w:hAnsi="Times New Roman"/>
        </w:rPr>
        <w:t xml:space="preserve"> Technology Corporation, Medford, MA</w:t>
      </w:r>
      <w:r w:rsidRPr="005C6C8E">
        <w:rPr>
          <w:rFonts w:ascii="Times New Roman" w:hAnsi="Times New Roman"/>
        </w:rPr>
        <w:tab/>
        <w:t>Mar. 2002</w:t>
      </w:r>
      <w:r w:rsidRPr="005C6C8E">
        <w:rPr>
          <w:rFonts w:ascii="Times New Roman" w:hAnsi="Times New Roman"/>
        </w:rPr>
        <w:tab/>
        <w:t>Aug. 2004</w:t>
      </w: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Raytheon Company, Waltham, MA</w:t>
      </w:r>
      <w:r w:rsidRPr="005C6C8E">
        <w:rPr>
          <w:rFonts w:ascii="Times New Roman" w:hAnsi="Times New Roman"/>
        </w:rPr>
        <w:tab/>
        <w:t>Jun. 2002</w:t>
      </w:r>
      <w:r w:rsidRPr="005C6C8E">
        <w:rPr>
          <w:rFonts w:ascii="Times New Roman" w:hAnsi="Times New Roman"/>
        </w:rPr>
        <w:tab/>
        <w:t>Aug. 2003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LG Electronics, LG-PRC, South Korea</w:t>
      </w:r>
      <w:r w:rsidRPr="005C6C8E">
        <w:rPr>
          <w:rFonts w:ascii="Times New Roman" w:hAnsi="Times New Roman"/>
        </w:rPr>
        <w:tab/>
        <w:t>Feb. 2004</w:t>
      </w:r>
      <w:r w:rsidRPr="005C6C8E">
        <w:rPr>
          <w:rFonts w:ascii="Times New Roman" w:hAnsi="Times New Roman"/>
        </w:rPr>
        <w:tab/>
        <w:t>Nov. 2004</w:t>
      </w: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  <w:lang w:val="de-DE"/>
        </w:rPr>
      </w:pPr>
      <w:r w:rsidRPr="005C6C8E">
        <w:rPr>
          <w:rFonts w:ascii="Times New Roman" w:hAnsi="Times New Roman"/>
        </w:rPr>
        <w:tab/>
      </w:r>
      <w:proofErr w:type="spellStart"/>
      <w:r w:rsidRPr="005C6C8E">
        <w:rPr>
          <w:rFonts w:ascii="Times New Roman" w:hAnsi="Times New Roman"/>
          <w:lang w:val="de-DE"/>
        </w:rPr>
        <w:t>Inficon</w:t>
      </w:r>
      <w:proofErr w:type="spellEnd"/>
      <w:r w:rsidRPr="005C6C8E">
        <w:rPr>
          <w:rFonts w:ascii="Times New Roman" w:hAnsi="Times New Roman"/>
          <w:lang w:val="de-DE"/>
        </w:rPr>
        <w:t xml:space="preserve"> AG, Balzers, Liechtenstein</w:t>
      </w:r>
      <w:r w:rsidRPr="005C6C8E">
        <w:rPr>
          <w:rFonts w:ascii="Times New Roman" w:hAnsi="Times New Roman"/>
          <w:lang w:val="de-DE"/>
        </w:rPr>
        <w:tab/>
        <w:t>Jan. 2005</w:t>
      </w:r>
      <w:r w:rsidRPr="005C6C8E">
        <w:rPr>
          <w:rFonts w:ascii="Times New Roman" w:hAnsi="Times New Roman"/>
          <w:lang w:val="de-DE"/>
        </w:rPr>
        <w:tab/>
        <w:t>Jun. 2006</w:t>
      </w:r>
    </w:p>
    <w:p w:rsidR="00CB323F" w:rsidRPr="005C6C8E" w:rsidRDefault="00CB323F" w:rsidP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  <w:lang w:val="de-DE"/>
        </w:rPr>
        <w:tab/>
      </w:r>
      <w:proofErr w:type="spellStart"/>
      <w:r w:rsidRPr="005C6C8E">
        <w:rPr>
          <w:rFonts w:ascii="Times New Roman" w:hAnsi="Times New Roman"/>
        </w:rPr>
        <w:t>Zühlke</w:t>
      </w:r>
      <w:proofErr w:type="spellEnd"/>
      <w:r w:rsidRPr="005C6C8E">
        <w:rPr>
          <w:rFonts w:ascii="Times New Roman" w:hAnsi="Times New Roman"/>
        </w:rPr>
        <w:t xml:space="preserve"> Engineering AG, Switzerland</w:t>
      </w:r>
      <w:r w:rsidRPr="005C6C8E">
        <w:rPr>
          <w:rFonts w:ascii="Times New Roman" w:hAnsi="Times New Roman"/>
        </w:rPr>
        <w:tab/>
        <w:t>Jan. 2005</w:t>
      </w:r>
      <w:r w:rsidRPr="005C6C8E">
        <w:rPr>
          <w:rFonts w:ascii="Times New Roman" w:hAnsi="Times New Roman"/>
        </w:rPr>
        <w:tab/>
        <w:t>Jan. 2007</w:t>
      </w:r>
    </w:p>
    <w:p w:rsidR="00CB323F" w:rsidRPr="005C6C8E" w:rsidRDefault="00CB323F" w:rsidP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Xerox Corporation, Webster, NY</w:t>
      </w:r>
      <w:r w:rsidRPr="005C6C8E">
        <w:rPr>
          <w:rFonts w:ascii="Times New Roman" w:hAnsi="Times New Roman"/>
        </w:rPr>
        <w:tab/>
        <w:t>Mar. 2007</w:t>
      </w:r>
      <w:r w:rsidRPr="005C6C8E">
        <w:rPr>
          <w:rFonts w:ascii="Times New Roman" w:hAnsi="Times New Roman"/>
        </w:rPr>
        <w:tab/>
        <w:t>Aug. 2008</w:t>
      </w:r>
    </w:p>
    <w:p w:rsidR="00CB323F" w:rsidRPr="005C6C8E" w:rsidRDefault="00CB323F" w:rsidP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Intelligent Action Inc., Cambridge MA</w:t>
      </w:r>
      <w:r w:rsidRPr="005C6C8E">
        <w:rPr>
          <w:rFonts w:ascii="Times New Roman" w:hAnsi="Times New Roman"/>
        </w:rPr>
        <w:tab/>
        <w:t>Mar. 2007</w:t>
      </w:r>
      <w:r w:rsidRPr="005C6C8E">
        <w:rPr>
          <w:rFonts w:ascii="Times New Roman" w:hAnsi="Times New Roman"/>
        </w:rPr>
        <w:tab/>
        <w:t>present</w:t>
      </w:r>
    </w:p>
    <w:p w:rsidR="00CB323F" w:rsidRPr="005C6C8E" w:rsidRDefault="00CB323F" w:rsidP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Aurora Flight Sciences Inc., Manassas, VA</w:t>
      </w:r>
      <w:r w:rsidRPr="005C6C8E">
        <w:rPr>
          <w:rFonts w:ascii="Times New Roman" w:hAnsi="Times New Roman"/>
        </w:rPr>
        <w:tab/>
        <w:t>Mar. 2007</w:t>
      </w:r>
      <w:r w:rsidRPr="005C6C8E">
        <w:rPr>
          <w:rFonts w:ascii="Times New Roman" w:hAnsi="Times New Roman"/>
        </w:rPr>
        <w:tab/>
      </w:r>
      <w:r w:rsidR="003B4FA5">
        <w:rPr>
          <w:rFonts w:ascii="Times New Roman" w:hAnsi="Times New Roman"/>
        </w:rPr>
        <w:t>present</w:t>
      </w:r>
    </w:p>
    <w:p w:rsidR="00CB323F" w:rsidRPr="005C6C8E" w:rsidRDefault="00CB323F" w:rsidP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Keio University, Japan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Dec. 2007</w:t>
      </w:r>
      <w:r w:rsidRPr="005C6C8E">
        <w:rPr>
          <w:rFonts w:ascii="Times New Roman" w:hAnsi="Times New Roman"/>
        </w:rPr>
        <w:tab/>
        <w:t>present</w:t>
      </w:r>
    </w:p>
    <w:p w:rsidR="00CB323F" w:rsidRPr="005C6C8E" w:rsidRDefault="00CB323F" w:rsidP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National Institute for Aerospace, Hampton VA</w:t>
      </w:r>
      <w:r w:rsidRPr="005C6C8E">
        <w:rPr>
          <w:rFonts w:ascii="Times New Roman" w:hAnsi="Times New Roman"/>
        </w:rPr>
        <w:tab/>
        <w:t>Mar. 2008</w:t>
      </w:r>
      <w:r w:rsidRPr="005C6C8E">
        <w:rPr>
          <w:rFonts w:ascii="Times New Roman" w:hAnsi="Times New Roman"/>
        </w:rPr>
        <w:tab/>
        <w:t>Feb. 2009</w:t>
      </w:r>
    </w:p>
    <w:p w:rsidR="00CB323F" w:rsidRPr="005C6C8E" w:rsidRDefault="00CB323F" w:rsidP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 xml:space="preserve">University of Southern Switzerland, </w:t>
      </w:r>
      <w:proofErr w:type="spellStart"/>
      <w:r w:rsidRPr="005C6C8E">
        <w:rPr>
          <w:rFonts w:ascii="Times New Roman" w:hAnsi="Times New Roman"/>
        </w:rPr>
        <w:t>Lugano</w:t>
      </w:r>
      <w:proofErr w:type="spellEnd"/>
      <w:r w:rsidRPr="005C6C8E">
        <w:rPr>
          <w:rFonts w:ascii="Times New Roman" w:hAnsi="Times New Roman"/>
        </w:rPr>
        <w:tab/>
        <w:t>Nov. 2008</w:t>
      </w:r>
      <w:r w:rsidRPr="005C6C8E">
        <w:rPr>
          <w:rFonts w:ascii="Times New Roman" w:hAnsi="Times New Roman"/>
        </w:rPr>
        <w:tab/>
        <w:t>present</w:t>
      </w:r>
    </w:p>
    <w:p w:rsidR="00AA5B22" w:rsidRDefault="00CB323F" w:rsidP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United Technologies Research Center, CT</w:t>
      </w:r>
      <w:r w:rsidRPr="005C6C8E">
        <w:rPr>
          <w:rFonts w:ascii="Times New Roman" w:hAnsi="Times New Roman"/>
        </w:rPr>
        <w:tab/>
        <w:t>Aug. 2009</w:t>
      </w:r>
      <w:r w:rsidRPr="005C6C8E">
        <w:rPr>
          <w:rFonts w:ascii="Times New Roman" w:hAnsi="Times New Roman"/>
        </w:rPr>
        <w:tab/>
        <w:t>present</w:t>
      </w:r>
    </w:p>
    <w:p w:rsidR="006D63C9" w:rsidRDefault="00AA5B22" w:rsidP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Vanderbilt University/DARPA</w:t>
      </w:r>
      <w:r>
        <w:rPr>
          <w:rFonts w:ascii="Times New Roman" w:hAnsi="Times New Roman"/>
        </w:rPr>
        <w:tab/>
        <w:t>Jan. 2012</w:t>
      </w:r>
      <w:r>
        <w:rPr>
          <w:rFonts w:ascii="Times New Roman" w:hAnsi="Times New Roman"/>
        </w:rPr>
        <w:tab/>
        <w:t>present</w:t>
      </w:r>
    </w:p>
    <w:p w:rsidR="006D63C9" w:rsidRDefault="006D63C9" w:rsidP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120"/>
          <w:tab w:val="left" w:pos="7280"/>
        </w:tabs>
        <w:rPr>
          <w:rFonts w:ascii="Times New Roman" w:hAnsi="Times New Roman"/>
        </w:rPr>
      </w:pPr>
    </w:p>
    <w:p w:rsidR="00CB323F" w:rsidRPr="005C6C8E" w:rsidRDefault="00CB323F">
      <w:pPr>
        <w:pStyle w:val="BodyText"/>
        <w:tabs>
          <w:tab w:val="clear" w:pos="260"/>
          <w:tab w:val="clear" w:pos="1520"/>
          <w:tab w:val="clear" w:pos="3600"/>
          <w:tab w:val="clear" w:pos="6480"/>
          <w:tab w:val="left" w:pos="360"/>
        </w:tabs>
        <w:rPr>
          <w:rFonts w:ascii="Times New Roman" w:hAnsi="Times New Roman"/>
          <w:sz w:val="24"/>
        </w:rPr>
      </w:pPr>
      <w:r w:rsidRPr="005C6C8E">
        <w:rPr>
          <w:rFonts w:ascii="Times New Roman" w:hAnsi="Times New Roman"/>
          <w:sz w:val="24"/>
        </w:rPr>
        <w:t xml:space="preserve">11.  Department and Institute Committees, Other Assigned Duties: </w:t>
      </w: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120"/>
          <w:tab w:val="left" w:pos="7280"/>
        </w:tabs>
        <w:rPr>
          <w:rFonts w:ascii="Times New Roman" w:hAnsi="Times New Roman"/>
          <w:b/>
        </w:rPr>
      </w:pPr>
      <w:r w:rsidRPr="005C6C8E">
        <w:rPr>
          <w:rFonts w:ascii="Times New Roman" w:hAnsi="Times New Roman"/>
          <w:b/>
        </w:rPr>
        <w:t xml:space="preserve">      </w:t>
      </w: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  <w:b/>
        </w:rPr>
        <w:tab/>
      </w:r>
      <w:r w:rsidRPr="005C6C8E">
        <w:rPr>
          <w:rFonts w:ascii="Times New Roman" w:hAnsi="Times New Roman"/>
        </w:rPr>
        <w:t>Activity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Beginning</w:t>
      </w:r>
      <w:r w:rsidRPr="005C6C8E">
        <w:rPr>
          <w:rFonts w:ascii="Times New Roman" w:hAnsi="Times New Roman"/>
        </w:rPr>
        <w:tab/>
        <w:t>Ending</w:t>
      </w: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ESD Undergraduate Committee (Div.)</w:t>
      </w:r>
      <w:r w:rsidRPr="005C6C8E">
        <w:rPr>
          <w:rFonts w:ascii="Times New Roman" w:hAnsi="Times New Roman"/>
        </w:rPr>
        <w:tab/>
        <w:t>Sept. 2001</w:t>
      </w:r>
      <w:r w:rsidRPr="005C6C8E">
        <w:rPr>
          <w:rFonts w:ascii="Times New Roman" w:hAnsi="Times New Roman"/>
        </w:rPr>
        <w:tab/>
      </w:r>
      <w:r w:rsidR="006D63C9">
        <w:rPr>
          <w:rFonts w:ascii="Times New Roman" w:hAnsi="Times New Roman"/>
        </w:rPr>
        <w:t>June 2011</w:t>
      </w: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AA Doctoral Qualifying Exam Committee (Dept.)</w:t>
      </w:r>
      <w:r w:rsidRPr="005C6C8E">
        <w:rPr>
          <w:rFonts w:ascii="Times New Roman" w:hAnsi="Times New Roman"/>
        </w:rPr>
        <w:tab/>
        <w:t>Sept. 2003</w:t>
      </w:r>
      <w:r w:rsidRPr="005C6C8E">
        <w:rPr>
          <w:rFonts w:ascii="Times New Roman" w:hAnsi="Times New Roman"/>
        </w:rPr>
        <w:tab/>
        <w:t>May 2004</w:t>
      </w: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AA/CEE/ESD Search Committee (Dept.)</w:t>
      </w:r>
      <w:r w:rsidRPr="005C6C8E">
        <w:rPr>
          <w:rFonts w:ascii="Times New Roman" w:hAnsi="Times New Roman"/>
        </w:rPr>
        <w:tab/>
        <w:t>Sept. 2004</w:t>
      </w:r>
      <w:r w:rsidRPr="005C6C8E">
        <w:rPr>
          <w:rFonts w:ascii="Times New Roman" w:hAnsi="Times New Roman"/>
        </w:rPr>
        <w:tab/>
        <w:t>May 2005</w:t>
      </w: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MIT Faculty Newsletter Editorial Board (Inst.)</w:t>
      </w:r>
      <w:r w:rsidRPr="005C6C8E">
        <w:rPr>
          <w:rFonts w:ascii="Times New Roman" w:hAnsi="Times New Roman"/>
        </w:rPr>
        <w:tab/>
        <w:t>Sept. 2004</w:t>
      </w:r>
      <w:r w:rsidRPr="005C6C8E">
        <w:rPr>
          <w:rFonts w:ascii="Times New Roman" w:hAnsi="Times New Roman"/>
        </w:rPr>
        <w:tab/>
        <w:t>present</w:t>
      </w: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AA Graduate Program Committee (Dept.)</w:t>
      </w:r>
      <w:r w:rsidRPr="005C6C8E">
        <w:rPr>
          <w:rFonts w:ascii="Times New Roman" w:hAnsi="Times New Roman"/>
        </w:rPr>
        <w:tab/>
        <w:t>May 2006</w:t>
      </w:r>
      <w:r w:rsidRPr="005C6C8E">
        <w:rPr>
          <w:rFonts w:ascii="Times New Roman" w:hAnsi="Times New Roman"/>
        </w:rPr>
        <w:tab/>
        <w:t>May 2008</w:t>
      </w: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AA Strategic Planning Committee (Dept.)</w:t>
      </w:r>
      <w:r w:rsidRPr="005C6C8E">
        <w:rPr>
          <w:rFonts w:ascii="Times New Roman" w:hAnsi="Times New Roman"/>
        </w:rPr>
        <w:tab/>
        <w:t>June 2007</w:t>
      </w:r>
      <w:r w:rsidRPr="005C6C8E">
        <w:rPr>
          <w:rFonts w:ascii="Times New Roman" w:hAnsi="Times New Roman"/>
        </w:rPr>
        <w:tab/>
        <w:t>May 2008</w:t>
      </w: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Member, ESD Council (Div.)</w:t>
      </w:r>
      <w:r w:rsidRPr="005C6C8E">
        <w:rPr>
          <w:rFonts w:ascii="Times New Roman" w:hAnsi="Times New Roman"/>
        </w:rPr>
        <w:tab/>
        <w:t>Mar 2008</w:t>
      </w:r>
      <w:r w:rsidRPr="005C6C8E">
        <w:rPr>
          <w:rFonts w:ascii="Times New Roman" w:hAnsi="Times New Roman"/>
        </w:rPr>
        <w:tab/>
        <w:t>present</w:t>
      </w: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Associate Head, Engineering Systems Division</w:t>
      </w:r>
      <w:r w:rsidRPr="005C6C8E">
        <w:rPr>
          <w:rFonts w:ascii="Times New Roman" w:hAnsi="Times New Roman"/>
        </w:rPr>
        <w:tab/>
        <w:t>Jul 2008</w:t>
      </w:r>
      <w:r w:rsidRPr="005C6C8E">
        <w:rPr>
          <w:rFonts w:ascii="Times New Roman" w:hAnsi="Times New Roman"/>
        </w:rPr>
        <w:tab/>
      </w:r>
      <w:r w:rsidR="006D63C9">
        <w:rPr>
          <w:rFonts w:ascii="Times New Roman" w:hAnsi="Times New Roman"/>
        </w:rPr>
        <w:t>June 2011</w:t>
      </w: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Chair, AA Graduate Admissions Committee (Dept.)</w:t>
      </w:r>
      <w:r w:rsidRPr="005C6C8E">
        <w:rPr>
          <w:rFonts w:ascii="Times New Roman" w:hAnsi="Times New Roman"/>
        </w:rPr>
        <w:tab/>
        <w:t>Sept. 2008</w:t>
      </w:r>
      <w:r w:rsidRPr="005C6C8E">
        <w:rPr>
          <w:rFonts w:ascii="Times New Roman" w:hAnsi="Times New Roman"/>
        </w:rPr>
        <w:tab/>
      </w:r>
      <w:r>
        <w:rPr>
          <w:rFonts w:ascii="Times New Roman" w:hAnsi="Times New Roman"/>
        </w:rPr>
        <w:t>Aug. 2010</w:t>
      </w: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Co-Chair, ESD Faculty Search Committee (Dept.)</w:t>
      </w:r>
      <w:r w:rsidRPr="005C6C8E">
        <w:rPr>
          <w:rFonts w:ascii="Times New Roman" w:hAnsi="Times New Roman"/>
        </w:rPr>
        <w:tab/>
        <w:t>Sept. 2008</w:t>
      </w:r>
      <w:r w:rsidRPr="005C6C8E">
        <w:rPr>
          <w:rFonts w:ascii="Times New Roman" w:hAnsi="Times New Roman"/>
        </w:rPr>
        <w:tab/>
        <w:t>Jun. 2009</w:t>
      </w:r>
    </w:p>
    <w:p w:rsidR="006D63C9" w:rsidRDefault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Term Director, BP Projects &amp; Eng. Academy</w:t>
      </w:r>
      <w:r w:rsidRPr="005C6C8E">
        <w:rPr>
          <w:rFonts w:ascii="Times New Roman" w:hAnsi="Times New Roman"/>
        </w:rPr>
        <w:tab/>
        <w:t>Sept. 2009</w:t>
      </w:r>
      <w:r w:rsidRPr="005C6C8E">
        <w:rPr>
          <w:rFonts w:ascii="Times New Roman" w:hAnsi="Times New Roman"/>
        </w:rPr>
        <w:tab/>
      </w:r>
      <w:r w:rsidR="00BE1D27">
        <w:rPr>
          <w:rFonts w:ascii="Times New Roman" w:hAnsi="Times New Roman"/>
        </w:rPr>
        <w:t>March 2012</w:t>
      </w:r>
    </w:p>
    <w:p w:rsidR="00CB323F" w:rsidRDefault="006D63C9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Chair, ESD Education Committee (Div.)</w:t>
      </w:r>
      <w:r>
        <w:rPr>
          <w:rFonts w:ascii="Times New Roman" w:hAnsi="Times New Roman"/>
        </w:rPr>
        <w:tab/>
        <w:t>Jul 2011</w:t>
      </w:r>
      <w:r>
        <w:rPr>
          <w:rFonts w:ascii="Times New Roman" w:hAnsi="Times New Roman"/>
        </w:rPr>
        <w:tab/>
        <w:t>present</w:t>
      </w:r>
    </w:p>
    <w:p w:rsidR="00CB323F" w:rsidRDefault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Dean of Engineering Search Committee (Inst.)</w:t>
      </w:r>
      <w:r>
        <w:rPr>
          <w:rFonts w:ascii="Times New Roman" w:hAnsi="Times New Roman"/>
        </w:rPr>
        <w:tab/>
        <w:t>Sept. 2010</w:t>
      </w:r>
      <w:r>
        <w:rPr>
          <w:rFonts w:ascii="Times New Roman" w:hAnsi="Times New Roman"/>
        </w:rPr>
        <w:tab/>
        <w:t>Jan. 2011</w:t>
      </w:r>
    </w:p>
    <w:p w:rsidR="00CB323F" w:rsidRDefault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Executive Director, MIT Production in the </w:t>
      </w:r>
    </w:p>
    <w:p w:rsidR="00880907" w:rsidRDefault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Innovation Economy (PIE) Study</w:t>
      </w:r>
      <w:r>
        <w:rPr>
          <w:rFonts w:ascii="Times New Roman" w:hAnsi="Times New Roman"/>
        </w:rPr>
        <w:tab/>
        <w:t>Nov. 2010</w:t>
      </w:r>
      <w:r>
        <w:rPr>
          <w:rFonts w:ascii="Times New Roman" w:hAnsi="Times New Roman"/>
        </w:rPr>
        <w:tab/>
        <w:t>present</w:t>
      </w:r>
    </w:p>
    <w:p w:rsidR="00CB323F" w:rsidRPr="005C6C8E" w:rsidRDefault="00880907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MIT Press, Editorial Board Member (Inst.)</w:t>
      </w:r>
      <w:r>
        <w:rPr>
          <w:rFonts w:ascii="Times New Roman" w:hAnsi="Times New Roman"/>
        </w:rPr>
        <w:tab/>
        <w:t>July 2012</w:t>
      </w:r>
      <w:r>
        <w:rPr>
          <w:rFonts w:ascii="Times New Roman" w:hAnsi="Times New Roman"/>
        </w:rPr>
        <w:tab/>
        <w:t>Aug 2015</w:t>
      </w: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120"/>
          <w:tab w:val="left" w:pos="7280"/>
        </w:tabs>
        <w:rPr>
          <w:rFonts w:ascii="Times New Roman" w:hAnsi="Times New Roman"/>
        </w:rPr>
      </w:pP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120"/>
          <w:tab w:val="left" w:pos="7280"/>
        </w:tabs>
        <w:rPr>
          <w:rFonts w:ascii="Times New Roman" w:hAnsi="Times New Roman"/>
        </w:rPr>
      </w:pPr>
    </w:p>
    <w:p w:rsidR="00CB323F" w:rsidRPr="005C6C8E" w:rsidRDefault="00CB323F">
      <w:pPr>
        <w:pStyle w:val="BodyText"/>
        <w:tabs>
          <w:tab w:val="clear" w:pos="260"/>
          <w:tab w:val="clear" w:pos="1520"/>
          <w:tab w:val="clear" w:pos="3600"/>
          <w:tab w:val="clear" w:pos="6480"/>
          <w:tab w:val="left" w:pos="360"/>
        </w:tabs>
        <w:rPr>
          <w:rFonts w:ascii="Times New Roman" w:hAnsi="Times New Roman"/>
          <w:sz w:val="24"/>
        </w:rPr>
      </w:pPr>
      <w:r w:rsidRPr="005C6C8E">
        <w:rPr>
          <w:rFonts w:ascii="Times New Roman" w:hAnsi="Times New Roman"/>
          <w:sz w:val="24"/>
        </w:rPr>
        <w:t xml:space="preserve">12.  Professional Service:  </w:t>
      </w: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12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  <w:b/>
        </w:rPr>
        <w:t xml:space="preserve">      </w:t>
      </w:r>
    </w:p>
    <w:p w:rsidR="00CB323F" w:rsidRPr="005C6C8E" w:rsidRDefault="00CB323F" w:rsidP="00CB323F">
      <w:pPr>
        <w:tabs>
          <w:tab w:val="left" w:pos="720"/>
          <w:tab w:val="left" w:pos="2240"/>
          <w:tab w:val="left" w:pos="2960"/>
          <w:tab w:val="left" w:pos="5760"/>
          <w:tab w:val="left" w:pos="720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Activity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Beginning</w:t>
      </w:r>
      <w:r w:rsidRPr="005C6C8E">
        <w:rPr>
          <w:rFonts w:ascii="Times New Roman" w:hAnsi="Times New Roman"/>
        </w:rPr>
        <w:tab/>
        <w:t>Ending</w:t>
      </w: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</w:p>
    <w:p w:rsidR="00CB323F" w:rsidRPr="005C6C8E" w:rsidRDefault="00CB323F" w:rsidP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ind w:left="720"/>
        <w:rPr>
          <w:rFonts w:ascii="Times New Roman" w:hAnsi="Times New Roman"/>
        </w:rPr>
      </w:pPr>
      <w:r w:rsidRPr="005C6C8E">
        <w:rPr>
          <w:rFonts w:ascii="Times New Roman" w:hAnsi="Times New Roman"/>
          <w:u w:val="single"/>
        </w:rPr>
        <w:t>Reviewer</w:t>
      </w:r>
      <w:r w:rsidRPr="005C6C8E">
        <w:rPr>
          <w:rFonts w:ascii="Times New Roman" w:hAnsi="Times New Roman"/>
        </w:rPr>
        <w:t xml:space="preserve">:  </w:t>
      </w:r>
    </w:p>
    <w:p w:rsidR="00CB323F" w:rsidRPr="005C6C8E" w:rsidRDefault="00CB323F" w:rsidP="00CB323F">
      <w:pPr>
        <w:tabs>
          <w:tab w:val="left" w:pos="720"/>
          <w:tab w:val="left" w:pos="2240"/>
          <w:tab w:val="left" w:pos="2960"/>
          <w:tab w:val="left" w:pos="4157"/>
        </w:tabs>
        <w:ind w:left="72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720"/>
          <w:tab w:val="left" w:pos="2240"/>
          <w:tab w:val="left" w:pos="2960"/>
          <w:tab w:val="left" w:pos="4157"/>
        </w:tabs>
        <w:ind w:left="72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Journal of Spacecraft and Rockets 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 xml:space="preserve"> 1999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present</w:t>
      </w:r>
    </w:p>
    <w:p w:rsidR="00CB323F" w:rsidRPr="005C6C8E" w:rsidRDefault="00CB323F" w:rsidP="00CB323F">
      <w:pPr>
        <w:tabs>
          <w:tab w:val="left" w:pos="720"/>
          <w:tab w:val="left" w:pos="2240"/>
          <w:tab w:val="left" w:pos="2960"/>
          <w:tab w:val="left" w:pos="5760"/>
          <w:tab w:val="left" w:pos="7200"/>
        </w:tabs>
        <w:ind w:left="72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Journal of Mechanical Design </w:t>
      </w:r>
      <w:r w:rsidRPr="005C6C8E">
        <w:rPr>
          <w:rFonts w:ascii="Times New Roman" w:hAnsi="Times New Roman"/>
        </w:rPr>
        <w:tab/>
        <w:t xml:space="preserve"> 2001</w:t>
      </w:r>
      <w:r w:rsidRPr="005C6C8E">
        <w:rPr>
          <w:rFonts w:ascii="Times New Roman" w:hAnsi="Times New Roman"/>
        </w:rPr>
        <w:tab/>
        <w:t>present</w:t>
      </w:r>
    </w:p>
    <w:p w:rsidR="00CB323F" w:rsidRPr="005C6C8E" w:rsidRDefault="00CB323F" w:rsidP="00CB323F">
      <w:pPr>
        <w:tabs>
          <w:tab w:val="left" w:pos="720"/>
          <w:tab w:val="left" w:pos="2240"/>
          <w:tab w:val="left" w:pos="2960"/>
          <w:tab w:val="left" w:pos="5760"/>
          <w:tab w:val="left" w:pos="7200"/>
        </w:tabs>
        <w:ind w:left="72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Research in Engineering Design</w:t>
      </w:r>
      <w:r w:rsidRPr="005C6C8E">
        <w:rPr>
          <w:rFonts w:ascii="Times New Roman" w:hAnsi="Times New Roman"/>
        </w:rPr>
        <w:tab/>
        <w:t xml:space="preserve"> 2003</w:t>
      </w:r>
      <w:r w:rsidRPr="005C6C8E">
        <w:rPr>
          <w:rFonts w:ascii="Times New Roman" w:hAnsi="Times New Roman"/>
        </w:rPr>
        <w:tab/>
        <w:t>present</w:t>
      </w:r>
    </w:p>
    <w:p w:rsidR="00CB323F" w:rsidRPr="005C6C8E" w:rsidRDefault="00CB323F" w:rsidP="00CB323F">
      <w:pPr>
        <w:tabs>
          <w:tab w:val="left" w:pos="720"/>
          <w:tab w:val="left" w:pos="2240"/>
          <w:tab w:val="left" w:pos="2960"/>
          <w:tab w:val="left" w:pos="5850"/>
          <w:tab w:val="left" w:pos="7200"/>
        </w:tabs>
        <w:ind w:left="72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Optimization and Engineering</w:t>
      </w:r>
      <w:r w:rsidRPr="005C6C8E">
        <w:rPr>
          <w:rFonts w:ascii="Times New Roman" w:hAnsi="Times New Roman"/>
        </w:rPr>
        <w:tab/>
        <w:t>2002</w:t>
      </w:r>
      <w:r w:rsidRPr="005C6C8E">
        <w:rPr>
          <w:rFonts w:ascii="Times New Roman" w:hAnsi="Times New Roman"/>
        </w:rPr>
        <w:tab/>
        <w:t>2005</w:t>
      </w:r>
    </w:p>
    <w:p w:rsidR="00CB323F" w:rsidRPr="005C6C8E" w:rsidRDefault="00CB323F" w:rsidP="00CB323F">
      <w:pPr>
        <w:tabs>
          <w:tab w:val="left" w:pos="720"/>
          <w:tab w:val="left" w:pos="2240"/>
          <w:tab w:val="left" w:pos="2960"/>
          <w:tab w:val="left" w:pos="5850"/>
          <w:tab w:val="left" w:pos="7200"/>
        </w:tabs>
        <w:ind w:left="72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Optical Engineering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1998</w:t>
      </w:r>
      <w:r w:rsidRPr="005C6C8E">
        <w:rPr>
          <w:rFonts w:ascii="Times New Roman" w:hAnsi="Times New Roman"/>
        </w:rPr>
        <w:tab/>
        <w:t>2002</w:t>
      </w:r>
    </w:p>
    <w:p w:rsidR="00CB323F" w:rsidRPr="005C6C8E" w:rsidRDefault="00CB323F" w:rsidP="00CB323F">
      <w:pPr>
        <w:tabs>
          <w:tab w:val="left" w:pos="720"/>
          <w:tab w:val="left" w:pos="2240"/>
          <w:tab w:val="left" w:pos="2960"/>
          <w:tab w:val="left" w:pos="5850"/>
          <w:tab w:val="left" w:pos="7200"/>
        </w:tabs>
        <w:ind w:left="72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Journal of Aerospace, Computing, Information </w:t>
      </w:r>
      <w:r w:rsidRPr="005C6C8E">
        <w:rPr>
          <w:rFonts w:ascii="Times New Roman" w:hAnsi="Times New Roman"/>
        </w:rPr>
        <w:tab/>
        <w:t>2004</w:t>
      </w:r>
      <w:r w:rsidRPr="005C6C8E">
        <w:rPr>
          <w:rFonts w:ascii="Times New Roman" w:hAnsi="Times New Roman"/>
        </w:rPr>
        <w:tab/>
        <w:t>2007</w:t>
      </w:r>
    </w:p>
    <w:p w:rsidR="00CB323F" w:rsidRPr="005C6C8E" w:rsidRDefault="00CB323F" w:rsidP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ind w:left="720"/>
        <w:rPr>
          <w:rFonts w:ascii="Times New Roman" w:hAnsi="Times New Roman"/>
        </w:rPr>
      </w:pPr>
      <w:proofErr w:type="gramStart"/>
      <w:r w:rsidRPr="005C6C8E">
        <w:rPr>
          <w:rFonts w:ascii="Times New Roman" w:hAnsi="Times New Roman"/>
        </w:rPr>
        <w:t>and</w:t>
      </w:r>
      <w:proofErr w:type="gramEnd"/>
      <w:r w:rsidRPr="005C6C8E">
        <w:rPr>
          <w:rFonts w:ascii="Times New Roman" w:hAnsi="Times New Roman"/>
        </w:rPr>
        <w:t xml:space="preserve"> Communications</w:t>
      </w:r>
      <w:r w:rsidRPr="005C6C8E">
        <w:rPr>
          <w:rFonts w:ascii="Times New Roman" w:hAnsi="Times New Roman"/>
        </w:rPr>
        <w:tab/>
      </w:r>
    </w:p>
    <w:p w:rsidR="00CB323F" w:rsidRPr="005C6C8E" w:rsidRDefault="00CB323F" w:rsidP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ind w:left="72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Structural and</w:t>
      </w:r>
      <w:r>
        <w:rPr>
          <w:rFonts w:ascii="Times New Roman" w:hAnsi="Times New Roman"/>
        </w:rPr>
        <w:t xml:space="preserve"> Multidisciplinary Optimization</w:t>
      </w:r>
      <w:r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>2001</w:t>
      </w:r>
      <w:r w:rsidRPr="005C6C8E">
        <w:rPr>
          <w:rFonts w:ascii="Times New Roman" w:hAnsi="Times New Roman"/>
        </w:rPr>
        <w:tab/>
        <w:t>present</w:t>
      </w:r>
    </w:p>
    <w:p w:rsidR="00CB323F" w:rsidRPr="005C6C8E" w:rsidRDefault="00CB323F" w:rsidP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Systems Engineering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2002</w:t>
      </w:r>
      <w:r w:rsidRPr="005C6C8E">
        <w:rPr>
          <w:rFonts w:ascii="Times New Roman" w:hAnsi="Times New Roman"/>
        </w:rPr>
        <w:tab/>
        <w:t>present</w:t>
      </w:r>
    </w:p>
    <w:p w:rsidR="00B30727" w:rsidRDefault="00CB323F" w:rsidP="00CB323F">
      <w:pPr>
        <w:tabs>
          <w:tab w:val="left" w:pos="144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</w:p>
    <w:p w:rsidR="00B30727" w:rsidRDefault="00B30727" w:rsidP="00CB323F">
      <w:pPr>
        <w:tabs>
          <w:tab w:val="left" w:pos="1440"/>
        </w:tabs>
        <w:rPr>
          <w:rFonts w:ascii="Times New Roman" w:hAnsi="Times New Roman"/>
        </w:rPr>
      </w:pPr>
    </w:p>
    <w:p w:rsidR="00B30727" w:rsidRDefault="00B30727" w:rsidP="00CB323F">
      <w:pPr>
        <w:tabs>
          <w:tab w:val="left" w:pos="1440"/>
        </w:tabs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1440"/>
        </w:tabs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  <w:u w:val="single"/>
        </w:rPr>
        <w:t>Review Panels and Advisor</w:t>
      </w:r>
      <w:r w:rsidRPr="005C6C8E">
        <w:rPr>
          <w:rFonts w:ascii="Times New Roman" w:hAnsi="Times New Roman"/>
        </w:rPr>
        <w:t xml:space="preserve">: </w:t>
      </w:r>
    </w:p>
    <w:p w:rsidR="00CB323F" w:rsidRPr="005C6C8E" w:rsidRDefault="00CB323F" w:rsidP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NSF Design Manufacture &amp; Industrial Innovation</w:t>
      </w:r>
      <w:r w:rsidRPr="005C6C8E">
        <w:rPr>
          <w:rFonts w:ascii="Times New Roman" w:hAnsi="Times New Roman"/>
        </w:rPr>
        <w:tab/>
        <w:t>Mar. 2003</w:t>
      </w:r>
      <w:r w:rsidRPr="005C6C8E">
        <w:rPr>
          <w:rFonts w:ascii="Times New Roman" w:hAnsi="Times New Roman"/>
        </w:rPr>
        <w:tab/>
        <w:t>Apr. 2003</w:t>
      </w:r>
    </w:p>
    <w:p w:rsidR="00CB323F" w:rsidRPr="005C6C8E" w:rsidRDefault="00CB323F" w:rsidP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NASA, Mission Science and Measurement Tech.</w:t>
      </w:r>
      <w:r w:rsidRPr="005C6C8E">
        <w:rPr>
          <w:rFonts w:ascii="Times New Roman" w:hAnsi="Times New Roman"/>
        </w:rPr>
        <w:tab/>
        <w:t>Oct. 2003</w:t>
      </w:r>
      <w:r w:rsidRPr="005C6C8E">
        <w:rPr>
          <w:rFonts w:ascii="Times New Roman" w:hAnsi="Times New Roman"/>
        </w:rPr>
        <w:tab/>
        <w:t>Dec. 2003</w:t>
      </w:r>
    </w:p>
    <w:p w:rsidR="00CB323F" w:rsidRPr="005C6C8E" w:rsidRDefault="00CB323F" w:rsidP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Keio University, Graduate School of System</w:t>
      </w:r>
      <w:r w:rsidRPr="005C6C8E">
        <w:rPr>
          <w:rFonts w:ascii="Times New Roman" w:hAnsi="Times New Roman"/>
        </w:rPr>
        <w:tab/>
        <w:t>Jun. 2006</w:t>
      </w:r>
      <w:r w:rsidRPr="005C6C8E">
        <w:rPr>
          <w:rFonts w:ascii="Times New Roman" w:hAnsi="Times New Roman"/>
        </w:rPr>
        <w:tab/>
      </w:r>
      <w:r w:rsidR="00B60F05">
        <w:rPr>
          <w:rFonts w:ascii="Times New Roman" w:hAnsi="Times New Roman"/>
        </w:rPr>
        <w:t>Mar. 2011</w:t>
      </w:r>
    </w:p>
    <w:p w:rsidR="00CB323F" w:rsidRPr="005C6C8E" w:rsidRDefault="00CB323F" w:rsidP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 xml:space="preserve">   Design and Management, Advisor</w:t>
      </w:r>
    </w:p>
    <w:p w:rsidR="00CB323F" w:rsidRPr="005C6C8E" w:rsidRDefault="00CB323F" w:rsidP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NSF Engineering Design Review Panel</w:t>
      </w:r>
      <w:r w:rsidRPr="005C6C8E">
        <w:rPr>
          <w:rFonts w:ascii="Times New Roman" w:hAnsi="Times New Roman"/>
        </w:rPr>
        <w:tab/>
        <w:t>Dec. 2007</w:t>
      </w:r>
      <w:r w:rsidRPr="005C6C8E">
        <w:rPr>
          <w:rFonts w:ascii="Times New Roman" w:hAnsi="Times New Roman"/>
        </w:rPr>
        <w:tab/>
        <w:t>Dec. 2007</w:t>
      </w:r>
    </w:p>
    <w:p w:rsidR="00CB323F" w:rsidRPr="005C6C8E" w:rsidRDefault="00CB323F" w:rsidP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National Academy of Sciences, National Research</w:t>
      </w:r>
    </w:p>
    <w:p w:rsidR="00CB323F" w:rsidRPr="005C6C8E" w:rsidRDefault="00CB323F" w:rsidP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Council (NRC), Space Sciences Board Committee</w:t>
      </w:r>
      <w:r w:rsidRPr="005C6C8E">
        <w:rPr>
          <w:rFonts w:ascii="Times New Roman" w:hAnsi="Times New Roman"/>
        </w:rPr>
        <w:tab/>
        <w:t>Sep. 2009</w:t>
      </w:r>
      <w:r w:rsidRPr="005C6C8E">
        <w:rPr>
          <w:rFonts w:ascii="Times New Roman" w:hAnsi="Times New Roman"/>
        </w:rPr>
        <w:tab/>
      </w:r>
      <w:r>
        <w:rPr>
          <w:rFonts w:ascii="Times New Roman" w:hAnsi="Times New Roman"/>
        </w:rPr>
        <w:t>July 2010</w:t>
      </w:r>
    </w:p>
    <w:p w:rsidR="00CB323F" w:rsidRPr="005C6C8E" w:rsidRDefault="00CB323F" w:rsidP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proofErr w:type="gramStart"/>
      <w:r w:rsidRPr="005C6C8E">
        <w:rPr>
          <w:rFonts w:ascii="Times New Roman" w:hAnsi="Times New Roman"/>
        </w:rPr>
        <w:t>on</w:t>
      </w:r>
      <w:proofErr w:type="gramEnd"/>
      <w:r w:rsidRPr="005C6C8E">
        <w:rPr>
          <w:rFonts w:ascii="Times New Roman" w:hAnsi="Times New Roman"/>
        </w:rPr>
        <w:t xml:space="preserve"> Cost Growth in NASA Earth and Space Science </w:t>
      </w:r>
    </w:p>
    <w:p w:rsidR="00CB323F" w:rsidRPr="005C6C8E" w:rsidRDefault="00CB323F" w:rsidP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Missions</w:t>
      </w:r>
    </w:p>
    <w:p w:rsidR="00CB323F" w:rsidRPr="005C6C8E" w:rsidRDefault="00CB323F" w:rsidP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  <w:u w:val="single"/>
        </w:rPr>
        <w:t>Professional Committees</w:t>
      </w:r>
      <w:r w:rsidRPr="005C6C8E">
        <w:rPr>
          <w:rFonts w:ascii="Times New Roman" w:hAnsi="Times New Roman"/>
        </w:rPr>
        <w:t>:</w:t>
      </w:r>
    </w:p>
    <w:p w:rsidR="00CB323F" w:rsidRPr="005C6C8E" w:rsidRDefault="00CB323F" w:rsidP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AIAA MDO Technical Committee</w:t>
      </w:r>
      <w:r w:rsidRPr="005C6C8E">
        <w:rPr>
          <w:rFonts w:ascii="Times New Roman" w:hAnsi="Times New Roman"/>
        </w:rPr>
        <w:tab/>
        <w:t>Apr. 2002</w:t>
      </w:r>
      <w:r w:rsidRPr="005C6C8E">
        <w:rPr>
          <w:rFonts w:ascii="Times New Roman" w:hAnsi="Times New Roman"/>
        </w:rPr>
        <w:tab/>
        <w:t>Sep. 2008</w:t>
      </w:r>
    </w:p>
    <w:p w:rsidR="00CB323F" w:rsidRPr="005C6C8E" w:rsidRDefault="00CB323F" w:rsidP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INCOSE Space Systems Working Group</w:t>
      </w:r>
      <w:r w:rsidRPr="005C6C8E">
        <w:rPr>
          <w:rFonts w:ascii="Times New Roman" w:hAnsi="Times New Roman"/>
        </w:rPr>
        <w:tab/>
        <w:t>Jun. 2007</w:t>
      </w:r>
      <w:r w:rsidRPr="005C6C8E">
        <w:rPr>
          <w:rFonts w:ascii="Times New Roman" w:hAnsi="Times New Roman"/>
        </w:rPr>
        <w:tab/>
      </w:r>
      <w:r w:rsidR="00B60F05">
        <w:rPr>
          <w:rFonts w:ascii="Times New Roman" w:hAnsi="Times New Roman"/>
        </w:rPr>
        <w:t>present</w:t>
      </w:r>
    </w:p>
    <w:p w:rsidR="00CB323F" w:rsidRPr="005C6C8E" w:rsidRDefault="00CB323F" w:rsidP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INCOSE New England Chapter, Officer</w:t>
      </w:r>
      <w:r w:rsidRPr="005C6C8E">
        <w:rPr>
          <w:rFonts w:ascii="Times New Roman" w:hAnsi="Times New Roman"/>
        </w:rPr>
        <w:tab/>
        <w:t>Jan. 2008</w:t>
      </w:r>
      <w:r w:rsidRPr="005C6C8E">
        <w:rPr>
          <w:rFonts w:ascii="Times New Roman" w:hAnsi="Times New Roman"/>
        </w:rPr>
        <w:tab/>
        <w:t>present</w:t>
      </w:r>
    </w:p>
    <w:p w:rsidR="00B60F05" w:rsidRDefault="00CB323F" w:rsidP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proofErr w:type="gramStart"/>
      <w:r w:rsidRPr="005C6C8E">
        <w:rPr>
          <w:rFonts w:ascii="Times New Roman" w:hAnsi="Times New Roman"/>
        </w:rPr>
        <w:t>AIAA Space Logistics Technical Committee, Chair</w:t>
      </w:r>
      <w:r w:rsidRPr="005C6C8E">
        <w:rPr>
          <w:rFonts w:ascii="Times New Roman" w:hAnsi="Times New Roman"/>
        </w:rPr>
        <w:tab/>
        <w:t>Jan.</w:t>
      </w:r>
      <w:proofErr w:type="gramEnd"/>
      <w:r w:rsidRPr="005C6C8E">
        <w:rPr>
          <w:rFonts w:ascii="Times New Roman" w:hAnsi="Times New Roman"/>
        </w:rPr>
        <w:t xml:space="preserve">  2007</w:t>
      </w:r>
      <w:r w:rsidRPr="005C6C8E">
        <w:rPr>
          <w:rFonts w:ascii="Times New Roman" w:hAnsi="Times New Roman"/>
        </w:rPr>
        <w:tab/>
      </w:r>
      <w:r>
        <w:rPr>
          <w:rFonts w:ascii="Times New Roman" w:hAnsi="Times New Roman"/>
        </w:rPr>
        <w:t>Sep. 2010</w:t>
      </w:r>
    </w:p>
    <w:p w:rsidR="00CB323F" w:rsidRPr="005C6C8E" w:rsidRDefault="00B60F05" w:rsidP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INCOSE, Academic Council</w:t>
      </w:r>
      <w:r>
        <w:rPr>
          <w:rFonts w:ascii="Times New Roman" w:hAnsi="Times New Roman"/>
        </w:rPr>
        <w:tab/>
        <w:t>Jun. 2011</w:t>
      </w:r>
      <w:r>
        <w:rPr>
          <w:rFonts w:ascii="Times New Roman" w:hAnsi="Times New Roman"/>
        </w:rPr>
        <w:tab/>
        <w:t>present</w:t>
      </w:r>
    </w:p>
    <w:p w:rsidR="00CB323F" w:rsidRPr="005C6C8E" w:rsidRDefault="00CB323F" w:rsidP="00CB323F">
      <w:pPr>
        <w:tabs>
          <w:tab w:val="left" w:pos="1440"/>
        </w:tabs>
        <w:rPr>
          <w:rFonts w:ascii="Times New Roman" w:hAnsi="Times New Roman"/>
        </w:rPr>
      </w:pP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  <w:u w:val="single"/>
        </w:rPr>
        <w:t>Conference Organization</w:t>
      </w:r>
      <w:r w:rsidRPr="005C6C8E">
        <w:rPr>
          <w:rFonts w:ascii="Times New Roman" w:hAnsi="Times New Roman"/>
        </w:rPr>
        <w:t xml:space="preserve">: </w:t>
      </w: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AFOSR System Architecture Workshop</w:t>
      </w:r>
      <w:r w:rsidRPr="005C6C8E">
        <w:rPr>
          <w:rFonts w:ascii="Times New Roman" w:hAnsi="Times New Roman"/>
        </w:rPr>
        <w:tab/>
        <w:t>Oct. 2001</w:t>
      </w:r>
      <w:r w:rsidRPr="005C6C8E">
        <w:rPr>
          <w:rFonts w:ascii="Times New Roman" w:hAnsi="Times New Roman"/>
        </w:rPr>
        <w:tab/>
        <w:t>Jan. 2002</w:t>
      </w:r>
    </w:p>
    <w:p w:rsidR="00CB323F" w:rsidRPr="005C6C8E" w:rsidRDefault="00CB323F" w:rsidP="00CB323F">
      <w:pPr>
        <w:pStyle w:val="HTMLBody"/>
        <w:tabs>
          <w:tab w:val="left" w:pos="5940"/>
          <w:tab w:val="left" w:pos="7280"/>
        </w:tabs>
        <w:ind w:firstLine="720"/>
        <w:rPr>
          <w:rFonts w:ascii="Times New Roman" w:hAnsi="Times New Roman" w:cs="Arial"/>
        </w:rPr>
      </w:pPr>
      <w:r w:rsidRPr="005C6C8E">
        <w:rPr>
          <w:rFonts w:ascii="Times New Roman" w:hAnsi="Times New Roman" w:cs="Arial"/>
        </w:rPr>
        <w:t xml:space="preserve">Co-Chair, 10th AIAA/ISSMO Multidisciplinary </w:t>
      </w:r>
      <w:r w:rsidRPr="005C6C8E">
        <w:rPr>
          <w:rFonts w:ascii="Times New Roman" w:hAnsi="Times New Roman" w:cs="Arial"/>
        </w:rPr>
        <w:tab/>
        <w:t>Jul. 2003</w:t>
      </w:r>
      <w:r w:rsidRPr="005C6C8E">
        <w:rPr>
          <w:rFonts w:ascii="Times New Roman" w:hAnsi="Times New Roman" w:cs="Arial"/>
        </w:rPr>
        <w:tab/>
        <w:t>Sept. 2004</w:t>
      </w:r>
    </w:p>
    <w:p w:rsidR="00CB323F" w:rsidRPr="005C6C8E" w:rsidRDefault="00CB323F" w:rsidP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 w:cs="Arial"/>
        </w:rPr>
        <w:tab/>
        <w:t xml:space="preserve">   Analysis and Optimization Conference, Albany, NY</w:t>
      </w:r>
    </w:p>
    <w:p w:rsidR="00CB323F" w:rsidRPr="005C6C8E" w:rsidRDefault="00CB323F" w:rsidP="00CB323F">
      <w:pPr>
        <w:pStyle w:val="HTMLBody"/>
        <w:tabs>
          <w:tab w:val="left" w:pos="5940"/>
          <w:tab w:val="left" w:pos="7280"/>
        </w:tabs>
        <w:ind w:firstLine="720"/>
        <w:rPr>
          <w:rFonts w:ascii="Times New Roman" w:hAnsi="Times New Roman" w:cs="Arial"/>
        </w:rPr>
      </w:pPr>
      <w:r w:rsidRPr="005C6C8E">
        <w:rPr>
          <w:rFonts w:ascii="Times New Roman" w:hAnsi="Times New Roman" w:cs="Arial"/>
        </w:rPr>
        <w:t xml:space="preserve">Technical Chair: </w:t>
      </w:r>
      <w:r w:rsidRPr="005C6C8E">
        <w:rPr>
          <w:rFonts w:ascii="Times New Roman" w:hAnsi="Times New Roman"/>
        </w:rPr>
        <w:t>1</w:t>
      </w:r>
      <w:r w:rsidRPr="005C6C8E">
        <w:rPr>
          <w:rFonts w:ascii="Times New Roman" w:hAnsi="Times New Roman"/>
          <w:vertAlign w:val="superscript"/>
        </w:rPr>
        <w:t>st</w:t>
      </w:r>
      <w:r w:rsidRPr="005C6C8E">
        <w:rPr>
          <w:rFonts w:ascii="Times New Roman" w:hAnsi="Times New Roman"/>
        </w:rPr>
        <w:t xml:space="preserve"> AIAA Multidisciplinary Design</w:t>
      </w:r>
      <w:r w:rsidRPr="005C6C8E">
        <w:rPr>
          <w:rFonts w:ascii="Times New Roman" w:hAnsi="Times New Roman" w:cs="Arial"/>
        </w:rPr>
        <w:tab/>
        <w:t>Mar. 2004</w:t>
      </w:r>
      <w:r w:rsidRPr="005C6C8E">
        <w:rPr>
          <w:rFonts w:ascii="Times New Roman" w:hAnsi="Times New Roman" w:cs="Arial"/>
        </w:rPr>
        <w:tab/>
        <w:t>Apr. 2005</w:t>
      </w:r>
    </w:p>
    <w:p w:rsidR="00CB323F" w:rsidRPr="005C6C8E" w:rsidRDefault="00CB323F" w:rsidP="00CB323F">
      <w:pPr>
        <w:pStyle w:val="HTMLBody"/>
        <w:tabs>
          <w:tab w:val="left" w:pos="5940"/>
          <w:tab w:val="left" w:pos="7280"/>
        </w:tabs>
        <w:ind w:firstLine="720"/>
        <w:rPr>
          <w:rFonts w:ascii="Times New Roman" w:hAnsi="Times New Roman" w:cs="Arial"/>
        </w:rPr>
      </w:pPr>
      <w:r w:rsidRPr="005C6C8E">
        <w:rPr>
          <w:rFonts w:ascii="Times New Roman" w:hAnsi="Times New Roman" w:cs="Arial"/>
        </w:rPr>
        <w:t xml:space="preserve">   Optimization Specialist Conference, Austin, TX</w:t>
      </w:r>
    </w:p>
    <w:p w:rsidR="00CB323F" w:rsidRPr="005C6C8E" w:rsidRDefault="00CB323F" w:rsidP="00CB323F">
      <w:pPr>
        <w:pStyle w:val="HTMLBody"/>
        <w:tabs>
          <w:tab w:val="left" w:pos="5940"/>
          <w:tab w:val="left" w:pos="7280"/>
        </w:tabs>
        <w:ind w:firstLine="720"/>
        <w:rPr>
          <w:rFonts w:ascii="Times New Roman" w:hAnsi="Times New Roman" w:cs="Times"/>
        </w:rPr>
      </w:pPr>
      <w:r w:rsidRPr="005C6C8E">
        <w:rPr>
          <w:rFonts w:ascii="Times New Roman" w:hAnsi="Times New Roman" w:cs="Times"/>
        </w:rPr>
        <w:t>Chair:  MIT Innovations in Product Development</w:t>
      </w:r>
      <w:r w:rsidRPr="005C6C8E">
        <w:rPr>
          <w:rFonts w:ascii="Times New Roman" w:hAnsi="Times New Roman" w:cs="Times"/>
        </w:rPr>
        <w:tab/>
        <w:t>April 2005</w:t>
      </w:r>
      <w:r w:rsidRPr="005C6C8E">
        <w:rPr>
          <w:rFonts w:ascii="Times New Roman" w:hAnsi="Times New Roman" w:cs="Times"/>
        </w:rPr>
        <w:tab/>
        <w:t>Nov. 2005</w:t>
      </w:r>
    </w:p>
    <w:p w:rsidR="00A174A7" w:rsidRDefault="00CB323F" w:rsidP="00CB323F">
      <w:pPr>
        <w:pStyle w:val="HTMLBody"/>
        <w:tabs>
          <w:tab w:val="left" w:pos="5940"/>
          <w:tab w:val="left" w:pos="7280"/>
        </w:tabs>
        <w:ind w:firstLine="720"/>
        <w:rPr>
          <w:rFonts w:ascii="Times New Roman" w:hAnsi="Times New Roman" w:cs="Times"/>
        </w:rPr>
      </w:pPr>
      <w:r w:rsidRPr="005C6C8E">
        <w:rPr>
          <w:rFonts w:ascii="Times New Roman" w:hAnsi="Times New Roman" w:cs="Times"/>
        </w:rPr>
        <w:t xml:space="preserve">   Conference: From Strategic Innovation to </w:t>
      </w:r>
    </w:p>
    <w:p w:rsidR="00CB323F" w:rsidRPr="005C6C8E" w:rsidRDefault="00A174A7" w:rsidP="00CB323F">
      <w:pPr>
        <w:pStyle w:val="HTMLBody"/>
        <w:tabs>
          <w:tab w:val="left" w:pos="5940"/>
          <w:tab w:val="left" w:pos="7280"/>
        </w:tabs>
        <w:ind w:firstLine="72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 xml:space="preserve">   </w:t>
      </w:r>
      <w:r w:rsidR="00CB323F" w:rsidRPr="005C6C8E">
        <w:rPr>
          <w:rFonts w:ascii="Times New Roman" w:hAnsi="Times New Roman" w:cs="Times"/>
        </w:rPr>
        <w:t xml:space="preserve">Implementation </w:t>
      </w:r>
    </w:p>
    <w:p w:rsidR="00CB323F" w:rsidRPr="005C6C8E" w:rsidRDefault="00CB323F" w:rsidP="00CB323F">
      <w:pPr>
        <w:pStyle w:val="HTMLBody"/>
        <w:tabs>
          <w:tab w:val="left" w:pos="5940"/>
          <w:tab w:val="left" w:pos="7280"/>
        </w:tabs>
        <w:ind w:firstLine="720"/>
        <w:rPr>
          <w:rFonts w:ascii="Times New Roman" w:hAnsi="Times New Roman" w:cs="Arial"/>
        </w:rPr>
      </w:pPr>
      <w:r w:rsidRPr="005C6C8E">
        <w:rPr>
          <w:rFonts w:ascii="Times New Roman" w:hAnsi="Times New Roman" w:cs="Arial"/>
        </w:rPr>
        <w:t xml:space="preserve">General Chair: </w:t>
      </w:r>
      <w:r w:rsidRPr="005C6C8E">
        <w:rPr>
          <w:rFonts w:ascii="Times New Roman" w:hAnsi="Times New Roman"/>
        </w:rPr>
        <w:t>2</w:t>
      </w:r>
      <w:r w:rsidRPr="005C6C8E">
        <w:rPr>
          <w:rFonts w:ascii="Times New Roman" w:hAnsi="Times New Roman"/>
          <w:vertAlign w:val="superscript"/>
        </w:rPr>
        <w:t>nd</w:t>
      </w:r>
      <w:r w:rsidRPr="005C6C8E">
        <w:rPr>
          <w:rFonts w:ascii="Times New Roman" w:hAnsi="Times New Roman"/>
        </w:rPr>
        <w:t xml:space="preserve"> AIAA Multidisciplinary Design</w:t>
      </w:r>
      <w:r w:rsidRPr="005C6C8E">
        <w:rPr>
          <w:rFonts w:ascii="Times New Roman" w:hAnsi="Times New Roman" w:cs="Arial"/>
        </w:rPr>
        <w:tab/>
        <w:t>May. 2005</w:t>
      </w:r>
      <w:r w:rsidRPr="005C6C8E">
        <w:rPr>
          <w:rFonts w:ascii="Times New Roman" w:hAnsi="Times New Roman" w:cs="Arial"/>
        </w:rPr>
        <w:tab/>
        <w:t>May. 2006</w:t>
      </w:r>
    </w:p>
    <w:p w:rsidR="00CB323F" w:rsidRPr="005C6C8E" w:rsidRDefault="00CB323F" w:rsidP="00CB323F">
      <w:pPr>
        <w:pStyle w:val="HTMLBody"/>
        <w:tabs>
          <w:tab w:val="left" w:pos="5940"/>
          <w:tab w:val="left" w:pos="7280"/>
        </w:tabs>
        <w:ind w:firstLine="720"/>
        <w:rPr>
          <w:rFonts w:ascii="Times New Roman" w:hAnsi="Times New Roman" w:cs="Arial"/>
        </w:rPr>
      </w:pPr>
      <w:r w:rsidRPr="005C6C8E">
        <w:rPr>
          <w:rFonts w:ascii="Times New Roman" w:hAnsi="Times New Roman" w:cs="Arial"/>
        </w:rPr>
        <w:t xml:space="preserve">   Optimization Specialist Conference, Newport, RI</w:t>
      </w:r>
    </w:p>
    <w:p w:rsidR="00CB323F" w:rsidRPr="005C6C8E" w:rsidRDefault="00CB323F" w:rsidP="00CB323F">
      <w:pPr>
        <w:pStyle w:val="HTMLBody"/>
        <w:tabs>
          <w:tab w:val="left" w:pos="5940"/>
          <w:tab w:val="left" w:pos="7280"/>
        </w:tabs>
        <w:ind w:firstLine="720"/>
        <w:rPr>
          <w:rFonts w:ascii="Times New Roman" w:hAnsi="Times New Roman" w:cs="Arial"/>
        </w:rPr>
      </w:pPr>
      <w:r w:rsidRPr="005C6C8E">
        <w:rPr>
          <w:rFonts w:ascii="Times New Roman" w:hAnsi="Times New Roman" w:cs="Arial"/>
        </w:rPr>
        <w:t>Chair: 1</w:t>
      </w:r>
      <w:r w:rsidRPr="005C6C8E">
        <w:rPr>
          <w:rFonts w:ascii="Times New Roman" w:hAnsi="Times New Roman" w:cs="Arial"/>
          <w:vertAlign w:val="superscript"/>
        </w:rPr>
        <w:t>st</w:t>
      </w:r>
      <w:r w:rsidRPr="005C6C8E">
        <w:rPr>
          <w:rFonts w:ascii="Times New Roman" w:hAnsi="Times New Roman" w:cs="Arial"/>
        </w:rPr>
        <w:t xml:space="preserve"> NASA Space Exploration Logistics </w:t>
      </w:r>
      <w:r w:rsidRPr="005C6C8E">
        <w:rPr>
          <w:rFonts w:ascii="Times New Roman" w:hAnsi="Times New Roman" w:cs="Arial"/>
        </w:rPr>
        <w:tab/>
        <w:t>Oct. 2005</w:t>
      </w:r>
      <w:r w:rsidRPr="005C6C8E">
        <w:rPr>
          <w:rFonts w:ascii="Times New Roman" w:hAnsi="Times New Roman" w:cs="Arial"/>
        </w:rPr>
        <w:tab/>
        <w:t>Jan 2006</w:t>
      </w:r>
    </w:p>
    <w:p w:rsidR="00CB323F" w:rsidRPr="005C6C8E" w:rsidRDefault="00CB323F" w:rsidP="00CB323F">
      <w:pPr>
        <w:pStyle w:val="HTMLBody"/>
        <w:tabs>
          <w:tab w:val="left" w:pos="5940"/>
          <w:tab w:val="left" w:pos="7280"/>
        </w:tabs>
        <w:ind w:firstLine="720"/>
        <w:rPr>
          <w:rFonts w:ascii="Times New Roman" w:hAnsi="Times New Roman" w:cs="Arial"/>
        </w:rPr>
      </w:pPr>
      <w:r w:rsidRPr="005C6C8E">
        <w:rPr>
          <w:rFonts w:ascii="Times New Roman" w:hAnsi="Times New Roman" w:cs="Arial"/>
        </w:rPr>
        <w:t xml:space="preserve">   Workshop, Washington, D.C.</w:t>
      </w:r>
    </w:p>
    <w:p w:rsidR="00CB323F" w:rsidRPr="005C6C8E" w:rsidRDefault="00CB323F" w:rsidP="00CB323F">
      <w:pPr>
        <w:pStyle w:val="HTMLBody"/>
        <w:tabs>
          <w:tab w:val="left" w:pos="5940"/>
          <w:tab w:val="left" w:pos="7280"/>
        </w:tabs>
        <w:ind w:firstLine="720"/>
        <w:rPr>
          <w:rFonts w:ascii="Times New Roman" w:hAnsi="Times New Roman" w:cs="Arial"/>
        </w:rPr>
      </w:pPr>
      <w:r w:rsidRPr="005C6C8E">
        <w:rPr>
          <w:rFonts w:ascii="Times New Roman" w:hAnsi="Times New Roman" w:cs="Arial"/>
        </w:rPr>
        <w:t xml:space="preserve">Program Committee: 25th International Symposium </w:t>
      </w:r>
      <w:r w:rsidRPr="005C6C8E">
        <w:rPr>
          <w:rFonts w:ascii="Times New Roman" w:hAnsi="Times New Roman" w:cs="Arial"/>
        </w:rPr>
        <w:tab/>
        <w:t>Feb. 2005</w:t>
      </w:r>
      <w:r w:rsidRPr="005C6C8E">
        <w:rPr>
          <w:rFonts w:ascii="Times New Roman" w:hAnsi="Times New Roman" w:cs="Arial"/>
        </w:rPr>
        <w:tab/>
        <w:t>June 2006</w:t>
      </w:r>
    </w:p>
    <w:p w:rsidR="00CB323F" w:rsidRPr="005C6C8E" w:rsidRDefault="00CB323F" w:rsidP="00CB323F">
      <w:pPr>
        <w:pStyle w:val="HTMLBody"/>
        <w:tabs>
          <w:tab w:val="left" w:pos="5940"/>
          <w:tab w:val="left" w:pos="7280"/>
        </w:tabs>
        <w:ind w:firstLine="720"/>
        <w:rPr>
          <w:rFonts w:ascii="Times New Roman" w:hAnsi="Times New Roman" w:cs="Arial"/>
        </w:rPr>
      </w:pPr>
      <w:r w:rsidRPr="005C6C8E">
        <w:rPr>
          <w:rFonts w:ascii="Times New Roman" w:hAnsi="Times New Roman" w:cs="Arial"/>
        </w:rPr>
        <w:t xml:space="preserve">   </w:t>
      </w:r>
      <w:proofErr w:type="gramStart"/>
      <w:r w:rsidRPr="005C6C8E">
        <w:rPr>
          <w:rFonts w:ascii="Times New Roman" w:hAnsi="Times New Roman" w:cs="Arial"/>
        </w:rPr>
        <w:t>on</w:t>
      </w:r>
      <w:proofErr w:type="gramEnd"/>
      <w:r w:rsidRPr="005C6C8E">
        <w:rPr>
          <w:rFonts w:ascii="Times New Roman" w:hAnsi="Times New Roman" w:cs="Arial"/>
        </w:rPr>
        <w:t xml:space="preserve"> Space Technology and Science (ISTS), Japan, </w:t>
      </w:r>
    </w:p>
    <w:p w:rsidR="00CB323F" w:rsidRPr="005C6C8E" w:rsidRDefault="00CB323F" w:rsidP="00CB323F">
      <w:pPr>
        <w:pStyle w:val="HTMLBody"/>
        <w:tabs>
          <w:tab w:val="left" w:pos="5940"/>
          <w:tab w:val="left" w:pos="7280"/>
        </w:tabs>
        <w:ind w:firstLine="720"/>
        <w:rPr>
          <w:rFonts w:ascii="Times New Roman" w:hAnsi="Times New Roman" w:cs="Arial"/>
        </w:rPr>
      </w:pPr>
      <w:r w:rsidRPr="005C6C8E">
        <w:rPr>
          <w:rFonts w:ascii="Times New Roman" w:hAnsi="Times New Roman" w:cs="Arial"/>
        </w:rPr>
        <w:t xml:space="preserve">   Committee on Systems Engineering</w:t>
      </w:r>
    </w:p>
    <w:p w:rsidR="00CB323F" w:rsidRPr="005C6C8E" w:rsidRDefault="00CB323F" w:rsidP="00CB323F">
      <w:pPr>
        <w:pStyle w:val="HTMLBody"/>
        <w:tabs>
          <w:tab w:val="left" w:pos="5940"/>
          <w:tab w:val="left" w:pos="7280"/>
        </w:tabs>
        <w:ind w:firstLine="720"/>
        <w:rPr>
          <w:rFonts w:ascii="Times New Roman" w:hAnsi="Times New Roman" w:cs="Arial"/>
        </w:rPr>
      </w:pPr>
      <w:r w:rsidRPr="005C6C8E">
        <w:rPr>
          <w:rFonts w:ascii="Times New Roman" w:hAnsi="Times New Roman" w:cs="Arial"/>
        </w:rPr>
        <w:t>Cambridge-MIT Workshops on Engineering Change</w:t>
      </w:r>
      <w:r w:rsidRPr="005C6C8E">
        <w:rPr>
          <w:rFonts w:ascii="Times New Roman" w:hAnsi="Times New Roman" w:cs="Arial"/>
        </w:rPr>
        <w:tab/>
        <w:t>Nov. 2007</w:t>
      </w:r>
      <w:r w:rsidRPr="005C6C8E">
        <w:rPr>
          <w:rFonts w:ascii="Times New Roman" w:hAnsi="Times New Roman" w:cs="Arial"/>
        </w:rPr>
        <w:tab/>
        <w:t>Oct. 2008</w:t>
      </w:r>
    </w:p>
    <w:p w:rsidR="00CB323F" w:rsidRPr="005C6C8E" w:rsidRDefault="00CB323F" w:rsidP="00CB323F">
      <w:pPr>
        <w:pStyle w:val="HTMLBody"/>
        <w:tabs>
          <w:tab w:val="left" w:pos="5940"/>
          <w:tab w:val="left" w:pos="7280"/>
        </w:tabs>
        <w:ind w:firstLine="720"/>
        <w:rPr>
          <w:rFonts w:ascii="Times New Roman" w:hAnsi="Times New Roman" w:cs="Arial"/>
        </w:rPr>
      </w:pPr>
      <w:r w:rsidRPr="005C6C8E">
        <w:rPr>
          <w:rFonts w:ascii="Times New Roman" w:hAnsi="Times New Roman" w:cs="Arial"/>
        </w:rPr>
        <w:t>Advisor: 2</w:t>
      </w:r>
      <w:r w:rsidRPr="005C6C8E">
        <w:rPr>
          <w:rFonts w:ascii="Times New Roman" w:hAnsi="Times New Roman" w:cs="Arial"/>
          <w:vertAlign w:val="superscript"/>
        </w:rPr>
        <w:t>nd</w:t>
      </w:r>
      <w:r w:rsidRPr="005C6C8E">
        <w:rPr>
          <w:rFonts w:ascii="Times New Roman" w:hAnsi="Times New Roman" w:cs="Arial"/>
        </w:rPr>
        <w:t xml:space="preserve"> Engineering Systems Symposium</w:t>
      </w:r>
      <w:r w:rsidRPr="005C6C8E">
        <w:rPr>
          <w:rFonts w:ascii="Times New Roman" w:hAnsi="Times New Roman" w:cs="Arial"/>
        </w:rPr>
        <w:tab/>
        <w:t>Jan. 2009</w:t>
      </w:r>
      <w:r w:rsidRPr="005C6C8E">
        <w:rPr>
          <w:rFonts w:ascii="Times New Roman" w:hAnsi="Times New Roman" w:cs="Arial"/>
        </w:rPr>
        <w:tab/>
        <w:t>Jun. 2009</w:t>
      </w:r>
    </w:p>
    <w:p w:rsidR="00CB323F" w:rsidRPr="005C6C8E" w:rsidRDefault="00CB323F" w:rsidP="00CB323F">
      <w:pPr>
        <w:pStyle w:val="HTMLBody"/>
        <w:tabs>
          <w:tab w:val="left" w:pos="5940"/>
          <w:tab w:val="left" w:pos="7280"/>
        </w:tabs>
        <w:ind w:firstLine="720"/>
        <w:rPr>
          <w:rFonts w:ascii="Times New Roman" w:hAnsi="Times New Roman" w:cs="Arial"/>
        </w:rPr>
      </w:pPr>
      <w:r w:rsidRPr="005C6C8E">
        <w:rPr>
          <w:rFonts w:ascii="Times New Roman" w:hAnsi="Times New Roman" w:cs="Arial"/>
        </w:rPr>
        <w:t>Program Committee: Comple</w:t>
      </w:r>
      <w:r>
        <w:rPr>
          <w:rFonts w:ascii="Times New Roman" w:hAnsi="Times New Roman" w:cs="Arial"/>
        </w:rPr>
        <w:t xml:space="preserve">x Systems Design &amp; </w:t>
      </w:r>
      <w:r>
        <w:rPr>
          <w:rFonts w:ascii="Times New Roman" w:hAnsi="Times New Roman" w:cs="Arial"/>
        </w:rPr>
        <w:tab/>
        <w:t>Sept. 2009</w:t>
      </w:r>
      <w:r>
        <w:rPr>
          <w:rFonts w:ascii="Times New Roman" w:hAnsi="Times New Roman" w:cs="Arial"/>
        </w:rPr>
        <w:tab/>
        <w:t>Oct. 2010</w:t>
      </w:r>
    </w:p>
    <w:p w:rsidR="00CB323F" w:rsidRDefault="00CB323F" w:rsidP="00CB323F">
      <w:pPr>
        <w:pStyle w:val="HTMLBody"/>
        <w:tabs>
          <w:tab w:val="left" w:pos="5940"/>
          <w:tab w:val="left" w:pos="7280"/>
        </w:tabs>
        <w:ind w:firstLine="720"/>
        <w:rPr>
          <w:rFonts w:ascii="Times New Roman" w:hAnsi="Times New Roman" w:cs="Arial"/>
        </w:rPr>
      </w:pPr>
      <w:r w:rsidRPr="005C6C8E">
        <w:rPr>
          <w:rFonts w:ascii="Times New Roman" w:hAnsi="Times New Roman" w:cs="Arial"/>
        </w:rPr>
        <w:t>Management 2010 Conference, Paris, France</w:t>
      </w:r>
    </w:p>
    <w:p w:rsidR="00CB323F" w:rsidRDefault="00CB323F" w:rsidP="00CB323F">
      <w:pPr>
        <w:pStyle w:val="HTMLBody"/>
        <w:tabs>
          <w:tab w:val="left" w:pos="5940"/>
          <w:tab w:val="left" w:pos="7280"/>
        </w:tabs>
        <w:ind w:firstLine="72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1</w:t>
      </w:r>
      <w:r w:rsidRPr="00C93126">
        <w:rPr>
          <w:rFonts w:ascii="Times New Roman" w:hAnsi="Times New Roman" w:cs="Arial"/>
          <w:vertAlign w:val="superscript"/>
        </w:rPr>
        <w:t>st</w:t>
      </w:r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Masdar</w:t>
      </w:r>
      <w:proofErr w:type="spellEnd"/>
      <w:r>
        <w:rPr>
          <w:rFonts w:ascii="Times New Roman" w:hAnsi="Times New Roman" w:cs="Arial"/>
        </w:rPr>
        <w:t xml:space="preserve"> Institute – MIT Workshop on Sustain-</w:t>
      </w:r>
    </w:p>
    <w:p w:rsidR="00A174A7" w:rsidRDefault="00CB323F" w:rsidP="00CB323F">
      <w:pPr>
        <w:pStyle w:val="HTMLBody"/>
        <w:tabs>
          <w:tab w:val="left" w:pos="5940"/>
          <w:tab w:val="left" w:pos="7280"/>
        </w:tabs>
        <w:ind w:firstLine="720"/>
        <w:rPr>
          <w:rFonts w:ascii="Times New Roman" w:hAnsi="Times New Roman" w:cs="Arial"/>
        </w:rPr>
      </w:pPr>
      <w:proofErr w:type="gramStart"/>
      <w:r>
        <w:rPr>
          <w:rFonts w:ascii="Times New Roman" w:hAnsi="Times New Roman" w:cs="Arial"/>
        </w:rPr>
        <w:t>ability</w:t>
      </w:r>
      <w:proofErr w:type="gramEnd"/>
      <w:r>
        <w:rPr>
          <w:rFonts w:ascii="Times New Roman" w:hAnsi="Times New Roman" w:cs="Arial"/>
        </w:rPr>
        <w:t xml:space="preserve"> in Complex Systems</w:t>
      </w:r>
      <w:r>
        <w:rPr>
          <w:rFonts w:ascii="Times New Roman" w:hAnsi="Times New Roman" w:cs="Arial"/>
        </w:rPr>
        <w:tab/>
        <w:t>Mar 2010</w:t>
      </w:r>
      <w:r>
        <w:rPr>
          <w:rFonts w:ascii="Times New Roman" w:hAnsi="Times New Roman" w:cs="Arial"/>
        </w:rPr>
        <w:tab/>
        <w:t>Oct 2010</w:t>
      </w:r>
    </w:p>
    <w:p w:rsidR="00A174A7" w:rsidRDefault="00A174A7" w:rsidP="00CB323F">
      <w:pPr>
        <w:pStyle w:val="HTMLBody"/>
        <w:tabs>
          <w:tab w:val="left" w:pos="5940"/>
          <w:tab w:val="left" w:pos="7280"/>
        </w:tabs>
        <w:ind w:firstLine="72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3</w:t>
      </w:r>
      <w:r w:rsidRPr="00A174A7">
        <w:rPr>
          <w:rFonts w:ascii="Times New Roman" w:hAnsi="Times New Roman" w:cs="Arial"/>
          <w:vertAlign w:val="superscript"/>
        </w:rPr>
        <w:t>rd</w:t>
      </w:r>
      <w:r>
        <w:rPr>
          <w:rFonts w:ascii="Times New Roman" w:hAnsi="Times New Roman" w:cs="Arial"/>
        </w:rPr>
        <w:t xml:space="preserve"> Intl Engineering Systems Symposium, TU Delft</w:t>
      </w:r>
      <w:r>
        <w:rPr>
          <w:rFonts w:ascii="Times New Roman" w:hAnsi="Times New Roman" w:cs="Arial"/>
        </w:rPr>
        <w:tab/>
        <w:t>June 2011</w:t>
      </w:r>
      <w:r>
        <w:rPr>
          <w:rFonts w:ascii="Times New Roman" w:hAnsi="Times New Roman" w:cs="Arial"/>
        </w:rPr>
        <w:tab/>
      </w:r>
      <w:r w:rsidR="008D7C56">
        <w:rPr>
          <w:rFonts w:ascii="Times New Roman" w:hAnsi="Times New Roman" w:cs="Arial"/>
        </w:rPr>
        <w:t>June 2012</w:t>
      </w:r>
    </w:p>
    <w:p w:rsidR="00CB323F" w:rsidRPr="005C6C8E" w:rsidRDefault="00A174A7" w:rsidP="00CB323F">
      <w:pPr>
        <w:pStyle w:val="HTMLBody"/>
        <w:tabs>
          <w:tab w:val="left" w:pos="5940"/>
          <w:tab w:val="left" w:pos="7280"/>
        </w:tabs>
        <w:ind w:firstLine="72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Program Committee</w:t>
      </w:r>
      <w:r>
        <w:rPr>
          <w:rFonts w:ascii="Times New Roman" w:hAnsi="Times New Roman" w:cs="Arial"/>
        </w:rPr>
        <w:tab/>
      </w: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  <w:u w:val="single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  <w:u w:val="single"/>
        </w:rPr>
        <w:t>Editorships:</w:t>
      </w: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940"/>
          <w:tab w:val="left" w:pos="7280"/>
        </w:tabs>
        <w:rPr>
          <w:rFonts w:ascii="Times New Roman" w:hAnsi="Times New Roman"/>
        </w:rPr>
      </w:pPr>
    </w:p>
    <w:p w:rsidR="00CB323F" w:rsidRPr="005C6C8E" w:rsidRDefault="00CB323F">
      <w:pPr>
        <w:pStyle w:val="HTMLBody"/>
        <w:tabs>
          <w:tab w:val="left" w:pos="5940"/>
          <w:tab w:val="left" w:pos="7280"/>
        </w:tabs>
        <w:ind w:firstLine="720"/>
        <w:rPr>
          <w:rFonts w:ascii="Times New Roman" w:hAnsi="Times New Roman" w:cs="Arial"/>
        </w:rPr>
      </w:pPr>
      <w:r w:rsidRPr="005C6C8E">
        <w:rPr>
          <w:rFonts w:ascii="Times New Roman" w:hAnsi="Times New Roman" w:cs="Arial"/>
        </w:rPr>
        <w:t xml:space="preserve">Review Editor, </w:t>
      </w:r>
      <w:r w:rsidRPr="00263065">
        <w:rPr>
          <w:rFonts w:ascii="Times New Roman" w:hAnsi="Times New Roman" w:cs="Arial"/>
          <w:i/>
        </w:rPr>
        <w:t>Structural and Multidisciplinary</w:t>
      </w:r>
      <w:r w:rsidRPr="005C6C8E">
        <w:rPr>
          <w:rFonts w:ascii="Times New Roman" w:hAnsi="Times New Roman" w:cs="Arial"/>
        </w:rPr>
        <w:t xml:space="preserve"> </w:t>
      </w:r>
      <w:r w:rsidRPr="005C6C8E">
        <w:rPr>
          <w:rFonts w:ascii="Times New Roman" w:hAnsi="Times New Roman" w:cs="Arial"/>
        </w:rPr>
        <w:tab/>
      </w:r>
      <w:r w:rsidR="000D0E7C">
        <w:rPr>
          <w:rFonts w:ascii="Times New Roman" w:hAnsi="Times New Roman" w:cs="Arial"/>
        </w:rPr>
        <w:t xml:space="preserve">  </w:t>
      </w:r>
      <w:r w:rsidRPr="005C6C8E">
        <w:rPr>
          <w:rFonts w:ascii="Times New Roman" w:hAnsi="Times New Roman" w:cs="Arial"/>
        </w:rPr>
        <w:t>June 2006</w:t>
      </w:r>
      <w:r w:rsidRPr="005C6C8E">
        <w:rPr>
          <w:rFonts w:ascii="Times New Roman" w:hAnsi="Times New Roman" w:cs="Arial"/>
        </w:rPr>
        <w:tab/>
      </w:r>
      <w:r w:rsidR="000D0E7C">
        <w:rPr>
          <w:rFonts w:ascii="Times New Roman" w:hAnsi="Times New Roman" w:cs="Arial"/>
        </w:rPr>
        <w:tab/>
      </w:r>
      <w:r w:rsidRPr="005C6C8E">
        <w:rPr>
          <w:rFonts w:ascii="Times New Roman" w:hAnsi="Times New Roman" w:cs="Arial"/>
        </w:rPr>
        <w:t>Aug. 2008</w:t>
      </w:r>
    </w:p>
    <w:p w:rsidR="00CB323F" w:rsidRPr="00263065" w:rsidRDefault="00CB323F">
      <w:pPr>
        <w:pStyle w:val="HTMLBody"/>
        <w:tabs>
          <w:tab w:val="left" w:pos="5940"/>
          <w:tab w:val="left" w:pos="7280"/>
        </w:tabs>
        <w:ind w:firstLine="720"/>
        <w:rPr>
          <w:rFonts w:ascii="Times New Roman" w:hAnsi="Times New Roman" w:cs="Arial"/>
          <w:i/>
        </w:rPr>
      </w:pPr>
      <w:r w:rsidRPr="005C6C8E">
        <w:rPr>
          <w:rFonts w:ascii="Times New Roman" w:hAnsi="Times New Roman" w:cs="Arial"/>
        </w:rPr>
        <w:t xml:space="preserve"> </w:t>
      </w:r>
      <w:r w:rsidRPr="00263065">
        <w:rPr>
          <w:rFonts w:ascii="Times New Roman" w:hAnsi="Times New Roman" w:cs="Arial"/>
          <w:i/>
        </w:rPr>
        <w:t xml:space="preserve">Optimization </w:t>
      </w:r>
    </w:p>
    <w:p w:rsidR="00CB323F" w:rsidRPr="005C6C8E" w:rsidRDefault="00CB323F" w:rsidP="00CB323F">
      <w:pPr>
        <w:pStyle w:val="HTMLBody"/>
        <w:tabs>
          <w:tab w:val="left" w:pos="5940"/>
          <w:tab w:val="left" w:pos="7280"/>
        </w:tabs>
        <w:ind w:firstLine="72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Associate Editor, </w:t>
      </w:r>
      <w:r w:rsidRPr="00263065">
        <w:rPr>
          <w:rFonts w:ascii="Times New Roman" w:hAnsi="Times New Roman"/>
          <w:i/>
        </w:rPr>
        <w:t>Journal of Spacecraft and Rockets</w:t>
      </w:r>
      <w:r w:rsidRPr="005C6C8E">
        <w:rPr>
          <w:rFonts w:ascii="Times New Roman" w:hAnsi="Times New Roman"/>
        </w:rPr>
        <w:tab/>
      </w:r>
      <w:r w:rsidR="000D0E7C">
        <w:rPr>
          <w:rFonts w:ascii="Times New Roman" w:hAnsi="Times New Roman"/>
        </w:rPr>
        <w:t xml:space="preserve">    </w:t>
      </w:r>
      <w:r w:rsidRPr="005C6C8E">
        <w:rPr>
          <w:rFonts w:ascii="Times New Roman" w:hAnsi="Times New Roman"/>
        </w:rPr>
        <w:t>Jan. 2007</w:t>
      </w:r>
      <w:r w:rsidRPr="005C6C8E">
        <w:rPr>
          <w:rFonts w:ascii="Times New Roman" w:hAnsi="Times New Roman"/>
        </w:rPr>
        <w:tab/>
      </w:r>
      <w:r w:rsidR="000D0E7C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>present</w:t>
      </w:r>
    </w:p>
    <w:p w:rsidR="00CB323F" w:rsidRPr="005C6C8E" w:rsidRDefault="00CB323F" w:rsidP="00CB323F">
      <w:pPr>
        <w:pStyle w:val="HTMLBody"/>
        <w:tabs>
          <w:tab w:val="left" w:pos="5940"/>
          <w:tab w:val="left" w:pos="7280"/>
        </w:tabs>
        <w:ind w:firstLine="72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Associate Editor, </w:t>
      </w:r>
      <w:r w:rsidRPr="00263065">
        <w:rPr>
          <w:rFonts w:ascii="Times New Roman" w:hAnsi="Times New Roman"/>
          <w:i/>
        </w:rPr>
        <w:t>Journal of Mechanical Design</w:t>
      </w:r>
      <w:r w:rsidRPr="005C6C8E">
        <w:rPr>
          <w:rFonts w:ascii="Times New Roman" w:hAnsi="Times New Roman"/>
        </w:rPr>
        <w:tab/>
      </w:r>
      <w:r w:rsidR="000D0E7C">
        <w:rPr>
          <w:rFonts w:ascii="Times New Roman" w:hAnsi="Times New Roman"/>
        </w:rPr>
        <w:t xml:space="preserve">    </w:t>
      </w:r>
      <w:r w:rsidRPr="005C6C8E">
        <w:rPr>
          <w:rFonts w:ascii="Times New Roman" w:hAnsi="Times New Roman"/>
        </w:rPr>
        <w:t>Jun. 2010</w:t>
      </w:r>
      <w:r w:rsidRPr="005C6C8E">
        <w:rPr>
          <w:rFonts w:ascii="Times New Roman" w:hAnsi="Times New Roman"/>
        </w:rPr>
        <w:tab/>
      </w:r>
      <w:r w:rsidR="000D0E7C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>present</w:t>
      </w: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120"/>
          <w:tab w:val="left" w:pos="7280"/>
        </w:tabs>
        <w:rPr>
          <w:rFonts w:ascii="Times New Roman" w:hAnsi="Times New Roman"/>
        </w:rPr>
      </w:pPr>
    </w:p>
    <w:p w:rsidR="00CB323F" w:rsidRPr="005C6C8E" w:rsidRDefault="00CB323F">
      <w:pPr>
        <w:tabs>
          <w:tab w:val="left" w:pos="360"/>
          <w:tab w:val="left" w:pos="720"/>
          <w:tab w:val="left" w:pos="2240"/>
          <w:tab w:val="left" w:pos="2960"/>
          <w:tab w:val="left" w:pos="512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13.  Awards Received: </w:t>
      </w:r>
      <w:r w:rsidRPr="005C6C8E">
        <w:rPr>
          <w:rFonts w:ascii="Times New Roman" w:hAnsi="Times New Roman"/>
          <w:i/>
        </w:rPr>
        <w:t xml:space="preserve"> </w:t>
      </w: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120"/>
          <w:tab w:val="left" w:pos="7280"/>
        </w:tabs>
        <w:rPr>
          <w:rFonts w:ascii="Times New Roman" w:hAnsi="Times New Roman"/>
          <w:b/>
        </w:rPr>
      </w:pPr>
      <w:r w:rsidRPr="005C6C8E">
        <w:rPr>
          <w:rFonts w:ascii="Times New Roman" w:hAnsi="Times New Roman"/>
          <w:b/>
        </w:rPr>
        <w:t xml:space="preserve">         </w:t>
      </w: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819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Award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Date</w:t>
      </w: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702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</w:p>
    <w:p w:rsidR="00CB323F" w:rsidRPr="005C6C8E" w:rsidRDefault="00CB323F">
      <w:pPr>
        <w:spacing w:after="120" w:line="220" w:lineRule="exact"/>
        <w:ind w:left="162" w:firstLine="558"/>
        <w:rPr>
          <w:rFonts w:ascii="Times New Roman" w:hAnsi="Times New Roman"/>
        </w:rPr>
      </w:pPr>
      <w:r w:rsidRPr="005C6C8E">
        <w:rPr>
          <w:rFonts w:ascii="Times New Roman" w:hAnsi="Times New Roman"/>
        </w:rPr>
        <w:t>Industrial Engineering (honors), ranked 1</w:t>
      </w:r>
      <w:r w:rsidRPr="005C6C8E">
        <w:rPr>
          <w:rFonts w:ascii="Times New Roman" w:hAnsi="Times New Roman"/>
          <w:vertAlign w:val="superscript"/>
        </w:rPr>
        <w:t>st</w:t>
      </w:r>
      <w:r w:rsidRPr="005C6C8E">
        <w:rPr>
          <w:rFonts w:ascii="Times New Roman" w:hAnsi="Times New Roman"/>
        </w:rPr>
        <w:t xml:space="preserve"> out of 67 (ETH Zurich)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May 1993</w:t>
      </w:r>
    </w:p>
    <w:p w:rsidR="00CB323F" w:rsidRPr="005C6C8E" w:rsidRDefault="00CB323F">
      <w:pPr>
        <w:spacing w:after="120" w:line="220" w:lineRule="exact"/>
        <w:ind w:left="162" w:firstLine="558"/>
        <w:rPr>
          <w:rFonts w:ascii="Times New Roman" w:hAnsi="Times New Roman"/>
        </w:rPr>
      </w:pPr>
      <w:r w:rsidRPr="005C6C8E">
        <w:rPr>
          <w:rFonts w:ascii="Times New Roman" w:hAnsi="Times New Roman"/>
        </w:rPr>
        <w:t>Carroll L. Wilson Award (MIT)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June 1998</w:t>
      </w:r>
    </w:p>
    <w:p w:rsidR="00CB323F" w:rsidRPr="005C6C8E" w:rsidRDefault="00CB323F">
      <w:pPr>
        <w:spacing w:after="120" w:line="220" w:lineRule="exact"/>
        <w:ind w:left="162" w:firstLine="558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Robert N. </w:t>
      </w:r>
      <w:proofErr w:type="spellStart"/>
      <w:r w:rsidRPr="005C6C8E">
        <w:rPr>
          <w:rFonts w:ascii="Times New Roman" w:hAnsi="Times New Roman"/>
        </w:rPr>
        <w:t>Noyce</w:t>
      </w:r>
      <w:proofErr w:type="spellEnd"/>
      <w:r w:rsidRPr="005C6C8E">
        <w:rPr>
          <w:rFonts w:ascii="Times New Roman" w:hAnsi="Times New Roman"/>
        </w:rPr>
        <w:t xml:space="preserve"> Career Development Professorship (MIT)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Sept. 2002</w:t>
      </w:r>
    </w:p>
    <w:p w:rsidR="00CB323F" w:rsidRPr="005C6C8E" w:rsidRDefault="00CB323F">
      <w:pPr>
        <w:spacing w:after="120" w:line="220" w:lineRule="exact"/>
        <w:ind w:left="162" w:firstLine="558"/>
        <w:rPr>
          <w:rFonts w:ascii="Times New Roman" w:hAnsi="Times New Roman"/>
        </w:rPr>
      </w:pPr>
      <w:r w:rsidRPr="005C6C8E">
        <w:rPr>
          <w:rFonts w:ascii="Times New Roman" w:hAnsi="Times New Roman"/>
        </w:rPr>
        <w:t>Best Paper Awards at INCOSE 2004 Conference, Toulouse (INCOSE)</w:t>
      </w:r>
      <w:r w:rsidRPr="005C6C8E">
        <w:rPr>
          <w:rFonts w:ascii="Times New Roman" w:hAnsi="Times New Roman"/>
        </w:rPr>
        <w:tab/>
        <w:t>Aug. 2004</w:t>
      </w:r>
    </w:p>
    <w:p w:rsidR="00CB323F" w:rsidRPr="005C6C8E" w:rsidRDefault="00CB323F" w:rsidP="00CB323F">
      <w:pPr>
        <w:numPr>
          <w:ilvl w:val="0"/>
          <w:numId w:val="33"/>
        </w:numPr>
        <w:spacing w:after="120" w:line="220" w:lineRule="exact"/>
        <w:rPr>
          <w:rFonts w:ascii="Times New Roman" w:hAnsi="Times New Roman"/>
        </w:rPr>
      </w:pPr>
      <w:r w:rsidRPr="005C6C8E">
        <w:rPr>
          <w:rFonts w:ascii="Times New Roman" w:hAnsi="Times New Roman"/>
        </w:rPr>
        <w:t>Overall Best Paper, Modeling &amp; Tools Category [3.35]</w:t>
      </w:r>
    </w:p>
    <w:p w:rsidR="00CB323F" w:rsidRPr="005C6C8E" w:rsidRDefault="00CB323F" w:rsidP="00CB323F">
      <w:pPr>
        <w:numPr>
          <w:ilvl w:val="0"/>
          <w:numId w:val="33"/>
        </w:numPr>
        <w:spacing w:after="120" w:line="220" w:lineRule="exact"/>
        <w:rPr>
          <w:rFonts w:ascii="Times New Roman" w:hAnsi="Times New Roman"/>
        </w:rPr>
      </w:pPr>
      <w:r w:rsidRPr="005C6C8E">
        <w:rPr>
          <w:rFonts w:ascii="Times New Roman" w:hAnsi="Times New Roman"/>
        </w:rPr>
        <w:t>Education and Research Category [3.36]</w:t>
      </w:r>
    </w:p>
    <w:p w:rsidR="00CB323F" w:rsidRPr="005C6C8E" w:rsidRDefault="00CB323F" w:rsidP="00CB323F">
      <w:pPr>
        <w:spacing w:after="120" w:line="220" w:lineRule="exact"/>
        <w:ind w:left="162" w:firstLine="558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Frank E. Perkins Award for Excellence in Graduate Advising (MIT) </w:t>
      </w:r>
      <w:r w:rsidRPr="005C6C8E">
        <w:rPr>
          <w:rFonts w:ascii="Times New Roman" w:hAnsi="Times New Roman"/>
        </w:rPr>
        <w:tab/>
        <w:t>May 2006</w:t>
      </w:r>
    </w:p>
    <w:p w:rsidR="00CB323F" w:rsidRPr="005C6C8E" w:rsidRDefault="00852E52" w:rsidP="00CB323F">
      <w:pPr>
        <w:spacing w:after="120" w:line="220" w:lineRule="exact"/>
        <w:ind w:left="162" w:firstLine="558"/>
        <w:rPr>
          <w:rFonts w:ascii="Times New Roman" w:hAnsi="Times New Roman"/>
        </w:rPr>
      </w:pPr>
      <w:r>
        <w:rPr>
          <w:rFonts w:ascii="Times New Roman" w:hAnsi="Times New Roman"/>
        </w:rPr>
        <w:t>Election as Associate Fellow (AIAA)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B323F" w:rsidRPr="005C6C8E">
        <w:rPr>
          <w:rFonts w:ascii="Times New Roman" w:hAnsi="Times New Roman"/>
        </w:rPr>
        <w:tab/>
      </w:r>
      <w:r w:rsidR="00CB323F" w:rsidRPr="005C6C8E">
        <w:rPr>
          <w:rFonts w:ascii="Times New Roman" w:hAnsi="Times New Roman"/>
        </w:rPr>
        <w:tab/>
        <w:t>Sept. 2006</w:t>
      </w:r>
    </w:p>
    <w:p w:rsidR="00CB323F" w:rsidRPr="005C6C8E" w:rsidRDefault="00CB323F" w:rsidP="00CB323F">
      <w:pPr>
        <w:spacing w:after="120" w:line="220" w:lineRule="exact"/>
        <w:ind w:left="162" w:firstLine="558"/>
        <w:rPr>
          <w:rFonts w:ascii="Times New Roman" w:hAnsi="Times New Roman"/>
        </w:rPr>
      </w:pPr>
      <w:r w:rsidRPr="005C6C8E">
        <w:rPr>
          <w:rFonts w:ascii="Times New Roman" w:hAnsi="Times New Roman"/>
        </w:rPr>
        <w:t>MDO TC Outstanding Service Award (AIAA)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Apr. 2007</w:t>
      </w:r>
    </w:p>
    <w:p w:rsidR="00CB323F" w:rsidRPr="005C6C8E" w:rsidRDefault="00CB323F" w:rsidP="00CB323F">
      <w:pPr>
        <w:spacing w:after="120" w:line="220" w:lineRule="exact"/>
        <w:ind w:left="162" w:firstLine="558"/>
        <w:rPr>
          <w:rFonts w:ascii="Times New Roman" w:hAnsi="Times New Roman"/>
        </w:rPr>
      </w:pPr>
      <w:r w:rsidRPr="005C6C8E">
        <w:rPr>
          <w:rFonts w:ascii="Times New Roman" w:hAnsi="Times New Roman"/>
        </w:rPr>
        <w:t>Logistics Spectrum Prize Paper Award - Honorable Mention (SOLE)</w:t>
      </w:r>
      <w:r w:rsidRPr="005C6C8E">
        <w:rPr>
          <w:rFonts w:ascii="Times New Roman" w:hAnsi="Times New Roman"/>
        </w:rPr>
        <w:tab/>
        <w:t>Aug. 2007</w:t>
      </w:r>
    </w:p>
    <w:p w:rsidR="00CB323F" w:rsidRPr="005C6C8E" w:rsidRDefault="00CB323F" w:rsidP="00CB323F">
      <w:pPr>
        <w:spacing w:after="120" w:line="220" w:lineRule="exact"/>
        <w:ind w:left="162" w:firstLine="558"/>
        <w:rPr>
          <w:rFonts w:ascii="Times New Roman" w:hAnsi="Times New Roman"/>
        </w:rPr>
      </w:pPr>
      <w:r w:rsidRPr="005C6C8E">
        <w:rPr>
          <w:rFonts w:ascii="Times New Roman" w:hAnsi="Times New Roman"/>
          <w:i/>
        </w:rPr>
        <w:t>Systems Engineering</w:t>
      </w:r>
      <w:r w:rsidRPr="005C6C8E">
        <w:rPr>
          <w:rFonts w:ascii="Times New Roman" w:hAnsi="Times New Roman"/>
        </w:rPr>
        <w:t xml:space="preserve"> Journal Best Paper of the Year Award (INCOSE)</w:t>
      </w:r>
      <w:r w:rsidRPr="005C6C8E">
        <w:rPr>
          <w:rFonts w:ascii="Times New Roman" w:hAnsi="Times New Roman"/>
        </w:rPr>
        <w:tab/>
        <w:t>June 2008</w:t>
      </w:r>
    </w:p>
    <w:p w:rsidR="00CB323F" w:rsidRPr="005C6C8E" w:rsidRDefault="00CB323F" w:rsidP="00CB323F">
      <w:pPr>
        <w:spacing w:after="120" w:line="220" w:lineRule="exact"/>
        <w:ind w:left="162" w:firstLine="558"/>
        <w:rPr>
          <w:rFonts w:ascii="Times New Roman" w:hAnsi="Times New Roman"/>
        </w:rPr>
      </w:pPr>
      <w:r w:rsidRPr="005C6C8E">
        <w:rPr>
          <w:rFonts w:ascii="Times New Roman" w:hAnsi="Times New Roman"/>
        </w:rPr>
        <w:t>Technical Working Group Collaboration Award (INCOSE)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Jan. 2009</w:t>
      </w:r>
    </w:p>
    <w:p w:rsidR="00CB323F" w:rsidRPr="005C6C8E" w:rsidRDefault="00CB323F" w:rsidP="00CB323F">
      <w:pPr>
        <w:spacing w:after="120" w:line="220" w:lineRule="exact"/>
        <w:ind w:left="162" w:firstLine="558"/>
        <w:rPr>
          <w:rFonts w:ascii="Times New Roman" w:hAnsi="Times New Roman"/>
        </w:rPr>
      </w:pPr>
      <w:r w:rsidRPr="005C6C8E">
        <w:rPr>
          <w:rFonts w:ascii="Times New Roman" w:hAnsi="Times New Roman"/>
        </w:rPr>
        <w:t>Best Technical Committee Award in Space &amp; Missiles Group (AIAA)</w:t>
      </w:r>
      <w:r w:rsidRPr="005C6C8E">
        <w:rPr>
          <w:rFonts w:ascii="Times New Roman" w:hAnsi="Times New Roman"/>
        </w:rPr>
        <w:tab/>
        <w:t>Mar. 2010</w:t>
      </w:r>
    </w:p>
    <w:p w:rsidR="00CB323F" w:rsidRPr="005C6C8E" w:rsidRDefault="00CB323F" w:rsidP="00CB323F">
      <w:pPr>
        <w:spacing w:after="120" w:line="220" w:lineRule="exact"/>
        <w:ind w:left="162" w:firstLine="558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Capers (1976) and Marion McDonald Award for Excellence 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Apr. 2010</w:t>
      </w:r>
    </w:p>
    <w:p w:rsidR="008D43BE" w:rsidRDefault="00CB323F" w:rsidP="00CB323F">
      <w:pPr>
        <w:spacing w:after="120" w:line="220" w:lineRule="exact"/>
        <w:ind w:left="162" w:firstLine="558"/>
        <w:rPr>
          <w:rFonts w:ascii="Times New Roman" w:hAnsi="Times New Roman"/>
        </w:rPr>
      </w:pPr>
      <w:proofErr w:type="gramStart"/>
      <w:r w:rsidRPr="005C6C8E">
        <w:rPr>
          <w:rFonts w:ascii="Times New Roman" w:hAnsi="Times New Roman"/>
        </w:rPr>
        <w:t>in</w:t>
      </w:r>
      <w:proofErr w:type="gramEnd"/>
      <w:r w:rsidRPr="005C6C8E">
        <w:rPr>
          <w:rFonts w:ascii="Times New Roman" w:hAnsi="Times New Roman"/>
        </w:rPr>
        <w:t xml:space="preserve"> Mentoring and Advising</w:t>
      </w:r>
    </w:p>
    <w:p w:rsidR="00532D2E" w:rsidRDefault="008D43BE" w:rsidP="00CB323F">
      <w:pPr>
        <w:spacing w:after="120" w:line="220" w:lineRule="exact"/>
        <w:ind w:left="162" w:firstLine="558"/>
        <w:rPr>
          <w:rFonts w:ascii="Times New Roman" w:hAnsi="Times New Roman"/>
        </w:rPr>
      </w:pPr>
      <w:r w:rsidRPr="005C6C8E">
        <w:rPr>
          <w:rFonts w:ascii="Times New Roman" w:hAnsi="Times New Roman"/>
          <w:i/>
        </w:rPr>
        <w:t>Systems Engineering</w:t>
      </w:r>
      <w:r w:rsidRPr="005C6C8E">
        <w:rPr>
          <w:rFonts w:ascii="Times New Roman" w:hAnsi="Times New Roman"/>
        </w:rPr>
        <w:t xml:space="preserve"> Journal Best Paper of t</w:t>
      </w:r>
      <w:r>
        <w:rPr>
          <w:rFonts w:ascii="Times New Roman" w:hAnsi="Times New Roman"/>
        </w:rPr>
        <w:t>he Year Award (INCOSE)</w:t>
      </w:r>
      <w:r>
        <w:rPr>
          <w:rFonts w:ascii="Times New Roman" w:hAnsi="Times New Roman"/>
        </w:rPr>
        <w:tab/>
        <w:t>June 2011</w:t>
      </w:r>
    </w:p>
    <w:p w:rsidR="00240A4B" w:rsidRDefault="00BC4AF9" w:rsidP="00CB323F">
      <w:pPr>
        <w:spacing w:after="120" w:line="220" w:lineRule="exact"/>
        <w:ind w:left="162" w:firstLine="558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Reviewer’s Favorite </w:t>
      </w:r>
      <w:r w:rsidR="00532D2E" w:rsidRPr="00532D2E">
        <w:rPr>
          <w:rFonts w:ascii="Times New Roman" w:hAnsi="Times New Roman"/>
        </w:rPr>
        <w:t>Choice Award at ICED’11 Conference</w:t>
      </w:r>
      <w:r w:rsidR="00532D2E" w:rsidRPr="00532D2E">
        <w:rPr>
          <w:rFonts w:ascii="Times New Roman" w:hAnsi="Times New Roman"/>
        </w:rPr>
        <w:tab/>
      </w:r>
      <w:r w:rsidR="00532D2E" w:rsidRPr="00532D2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32D2E" w:rsidRPr="00532D2E">
        <w:rPr>
          <w:rFonts w:ascii="Times New Roman" w:hAnsi="Times New Roman"/>
        </w:rPr>
        <w:t>Aug. 2011</w:t>
      </w:r>
    </w:p>
    <w:p w:rsidR="008D0D77" w:rsidRDefault="00240A4B" w:rsidP="00CB323F">
      <w:pPr>
        <w:spacing w:after="120" w:line="220" w:lineRule="exact"/>
        <w:ind w:left="162" w:firstLine="558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Excellent Paper Award </w:t>
      </w:r>
      <w:r>
        <w:rPr>
          <w:rFonts w:ascii="Times New Roman" w:hAnsi="Times New Roman"/>
        </w:rPr>
        <w:t xml:space="preserve">at ICTC 2012 Conference </w:t>
      </w:r>
      <w:r w:rsidR="003B6043">
        <w:rPr>
          <w:rFonts w:ascii="Times New Roman" w:hAnsi="Times New Roman"/>
        </w:rPr>
        <w:t>(IEEE)</w:t>
      </w:r>
      <w:r w:rsidR="003B6043">
        <w:rPr>
          <w:rFonts w:ascii="Times New Roman" w:hAnsi="Times New Roman"/>
        </w:rPr>
        <w:tab/>
      </w:r>
      <w:r w:rsidR="003B6043">
        <w:rPr>
          <w:rFonts w:ascii="Times New Roman" w:hAnsi="Times New Roman"/>
        </w:rPr>
        <w:tab/>
      </w:r>
      <w:r w:rsidR="003B6043">
        <w:rPr>
          <w:rFonts w:ascii="Times New Roman" w:hAnsi="Times New Roman"/>
        </w:rPr>
        <w:tab/>
      </w:r>
      <w:r>
        <w:rPr>
          <w:rFonts w:ascii="Times New Roman" w:hAnsi="Times New Roman"/>
        </w:rPr>
        <w:t>Sept. 2011</w:t>
      </w:r>
    </w:p>
    <w:p w:rsidR="008D0D77" w:rsidRDefault="008D0D77" w:rsidP="00CB323F">
      <w:pPr>
        <w:spacing w:after="120" w:line="220" w:lineRule="exact"/>
        <w:ind w:left="162" w:firstLine="55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Honorable Mention - </w:t>
      </w:r>
      <w:r w:rsidRPr="008D0D77">
        <w:rPr>
          <w:rFonts w:ascii="Times New Roman" w:hAnsi="Times New Roman"/>
          <w:i/>
        </w:rPr>
        <w:t>2011 American Publishers Award</w:t>
      </w:r>
      <w:r w:rsidRPr="008D0D77">
        <w:rPr>
          <w:rFonts w:ascii="Times New Roman" w:hAnsi="Times New Roman"/>
        </w:rPr>
        <w:t xml:space="preserve"> for Professional </w:t>
      </w:r>
    </w:p>
    <w:p w:rsidR="00852E52" w:rsidRDefault="008D0D77" w:rsidP="00CB323F">
      <w:pPr>
        <w:spacing w:after="120" w:line="220" w:lineRule="exact"/>
        <w:ind w:left="162" w:firstLine="558"/>
        <w:rPr>
          <w:rFonts w:ascii="Times New Roman" w:hAnsi="Times New Roman"/>
        </w:rPr>
      </w:pPr>
      <w:proofErr w:type="gramStart"/>
      <w:r w:rsidRPr="008D0D77">
        <w:rPr>
          <w:rFonts w:ascii="Times New Roman" w:hAnsi="Times New Roman"/>
        </w:rPr>
        <w:t>and</w:t>
      </w:r>
      <w:proofErr w:type="gramEnd"/>
      <w:r w:rsidRPr="008D0D77">
        <w:rPr>
          <w:rFonts w:ascii="Times New Roman" w:hAnsi="Times New Roman"/>
        </w:rPr>
        <w:t xml:space="preserve"> Scholarly Excellence (PROSE Award) in E</w:t>
      </w:r>
      <w:r>
        <w:rPr>
          <w:rFonts w:ascii="Times New Roman" w:hAnsi="Times New Roman"/>
        </w:rPr>
        <w:t xml:space="preserve">ngineering &amp; Technology </w:t>
      </w:r>
      <w:r>
        <w:rPr>
          <w:rFonts w:ascii="Times New Roman" w:hAnsi="Times New Roman"/>
        </w:rPr>
        <w:tab/>
        <w:t>Feb. 2012</w:t>
      </w:r>
    </w:p>
    <w:p w:rsidR="003E1F31" w:rsidRDefault="00852E52" w:rsidP="00CB323F">
      <w:pPr>
        <w:spacing w:after="120" w:line="220" w:lineRule="exact"/>
        <w:ind w:left="162" w:firstLine="558"/>
        <w:rPr>
          <w:rFonts w:ascii="Times New Roman" w:hAnsi="Times New Roman"/>
        </w:rPr>
      </w:pPr>
      <w:r>
        <w:rPr>
          <w:rFonts w:ascii="Times New Roman" w:hAnsi="Times New Roman"/>
        </w:rPr>
        <w:t>Election as Fellow (INCOSE)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Feb. 2012</w:t>
      </w:r>
    </w:p>
    <w:p w:rsidR="000D0E7C" w:rsidRPr="00240A4B" w:rsidRDefault="003E1F31" w:rsidP="00CB323F">
      <w:pPr>
        <w:spacing w:after="120" w:line="220" w:lineRule="exact"/>
        <w:ind w:left="162" w:firstLine="55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AIAA </w:t>
      </w:r>
      <w:r w:rsidR="00397AA9">
        <w:rPr>
          <w:rFonts w:ascii="Times New Roman" w:hAnsi="Times New Roman"/>
        </w:rPr>
        <w:t>2012 Teaching Award (AIAA)</w:t>
      </w:r>
      <w:r w:rsidR="00397AA9">
        <w:rPr>
          <w:rFonts w:ascii="Times New Roman" w:hAnsi="Times New Roman"/>
        </w:rPr>
        <w:tab/>
      </w:r>
      <w:r w:rsidR="00397AA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May 2012</w:t>
      </w:r>
    </w:p>
    <w:p w:rsidR="00CB323F" w:rsidRPr="005C6C8E" w:rsidRDefault="00CB323F" w:rsidP="00CB323F">
      <w:pPr>
        <w:spacing w:after="120" w:line="220" w:lineRule="exact"/>
        <w:ind w:left="162" w:firstLine="558"/>
        <w:rPr>
          <w:rFonts w:ascii="Times New Roman" w:hAnsi="Times New Roman"/>
        </w:rPr>
      </w:pP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12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14.  Current Organization Membership:  </w:t>
      </w: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120"/>
          <w:tab w:val="left" w:pos="7280"/>
        </w:tabs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720"/>
          <w:tab w:val="left" w:pos="2240"/>
          <w:tab w:val="left" w:pos="2960"/>
          <w:tab w:val="left" w:pos="5120"/>
          <w:tab w:val="left" w:pos="657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Organization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 xml:space="preserve">Offices Held  </w:t>
      </w: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12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</w:p>
    <w:p w:rsidR="00122361" w:rsidRPr="005C6C8E" w:rsidRDefault="00CB323F" w:rsidP="00122361">
      <w:pPr>
        <w:tabs>
          <w:tab w:val="left" w:pos="720"/>
          <w:tab w:val="left" w:pos="1160"/>
          <w:tab w:val="left" w:pos="2960"/>
          <w:tab w:val="left" w:pos="6030"/>
          <w:tab w:val="left" w:pos="6570"/>
        </w:tabs>
        <w:spacing w:after="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="00122361" w:rsidRPr="005C6C8E">
        <w:rPr>
          <w:rFonts w:ascii="Times New Roman" w:hAnsi="Times New Roman"/>
        </w:rPr>
        <w:t>International Council on Systems Engineering (INCOSE)</w:t>
      </w:r>
      <w:r w:rsidR="00122361" w:rsidRPr="005C6C8E">
        <w:rPr>
          <w:rFonts w:ascii="Times New Roman" w:hAnsi="Times New Roman"/>
        </w:rPr>
        <w:tab/>
      </w:r>
      <w:r w:rsidR="00122361" w:rsidRPr="005C6C8E">
        <w:rPr>
          <w:rFonts w:ascii="Times New Roman" w:hAnsi="Times New Roman"/>
        </w:rPr>
        <w:tab/>
      </w:r>
      <w:r w:rsidR="00122361">
        <w:rPr>
          <w:rFonts w:ascii="Times New Roman" w:hAnsi="Times New Roman"/>
        </w:rPr>
        <w:t>Fellow</w:t>
      </w:r>
    </w:p>
    <w:p w:rsidR="00122361" w:rsidRDefault="00122361" w:rsidP="00CB323F">
      <w:pPr>
        <w:tabs>
          <w:tab w:val="left" w:pos="720"/>
          <w:tab w:val="left" w:pos="6570"/>
        </w:tabs>
        <w:spacing w:after="60"/>
        <w:rPr>
          <w:rFonts w:ascii="Times New Roman" w:hAnsi="Times New Roman"/>
        </w:rPr>
      </w:pPr>
    </w:p>
    <w:p w:rsidR="00CB323F" w:rsidRPr="005C6C8E" w:rsidRDefault="00122361" w:rsidP="00CB323F">
      <w:pPr>
        <w:tabs>
          <w:tab w:val="left" w:pos="720"/>
          <w:tab w:val="left" w:pos="6570"/>
        </w:tabs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B323F" w:rsidRPr="005C6C8E">
        <w:rPr>
          <w:rFonts w:ascii="Times New Roman" w:hAnsi="Times New Roman"/>
        </w:rPr>
        <w:t>American Institute of Aeronautics and Astronautics (AIAA)</w:t>
      </w:r>
      <w:r w:rsidR="00CB323F" w:rsidRPr="005C6C8E">
        <w:rPr>
          <w:rFonts w:ascii="Times New Roman" w:hAnsi="Times New Roman"/>
        </w:rPr>
        <w:tab/>
      </w:r>
      <w:r w:rsidR="00CB323F" w:rsidRPr="005C6C8E">
        <w:rPr>
          <w:rFonts w:ascii="Times New Roman" w:hAnsi="Times New Roman"/>
        </w:rPr>
        <w:tab/>
        <w:t>Associate Fellow</w:t>
      </w:r>
    </w:p>
    <w:p w:rsidR="00CB323F" w:rsidRPr="005C6C8E" w:rsidRDefault="00CB323F" w:rsidP="00CB323F">
      <w:pPr>
        <w:tabs>
          <w:tab w:val="left" w:pos="720"/>
          <w:tab w:val="left" w:pos="1160"/>
          <w:tab w:val="left" w:pos="2960"/>
          <w:tab w:val="left" w:pos="6030"/>
          <w:tab w:val="left" w:pos="6570"/>
        </w:tabs>
        <w:spacing w:after="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American Society for Engineering Education (ASEE)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Member</w:t>
      </w:r>
    </w:p>
    <w:p w:rsidR="00944BB2" w:rsidRDefault="00CB323F" w:rsidP="00CB323F">
      <w:pPr>
        <w:tabs>
          <w:tab w:val="left" w:pos="720"/>
          <w:tab w:val="left" w:pos="1160"/>
          <w:tab w:val="left" w:pos="2960"/>
          <w:tab w:val="left" w:pos="6030"/>
          <w:tab w:val="left" w:pos="6570"/>
        </w:tabs>
        <w:spacing w:after="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American Society of Mechanical Engineers (ASME)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Member</w:t>
      </w:r>
    </w:p>
    <w:p w:rsidR="00CB323F" w:rsidRPr="005C6C8E" w:rsidRDefault="00944BB2" w:rsidP="00CB323F">
      <w:pPr>
        <w:tabs>
          <w:tab w:val="left" w:pos="720"/>
          <w:tab w:val="left" w:pos="1160"/>
          <w:tab w:val="left" w:pos="2960"/>
          <w:tab w:val="left" w:pos="6030"/>
          <w:tab w:val="left" w:pos="6570"/>
        </w:tabs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ab/>
        <w:t>Design Society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</w:t>
      </w:r>
    </w:p>
    <w:p w:rsidR="00CB323F" w:rsidRPr="005C6C8E" w:rsidRDefault="00CB323F" w:rsidP="00CB323F">
      <w:pPr>
        <w:tabs>
          <w:tab w:val="left" w:pos="720"/>
          <w:tab w:val="left" w:pos="1160"/>
          <w:tab w:val="left" w:pos="2960"/>
          <w:tab w:val="left" w:pos="6030"/>
          <w:tab w:val="left" w:pos="6570"/>
        </w:tabs>
        <w:spacing w:after="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Council of Engineering Systems Universities (CESUN)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Secretary/Treasurer</w:t>
      </w:r>
    </w:p>
    <w:p w:rsidR="00CB323F" w:rsidRPr="005C6C8E" w:rsidRDefault="00CB323F">
      <w:pPr>
        <w:tabs>
          <w:tab w:val="left" w:pos="720"/>
          <w:tab w:val="left" w:pos="1160"/>
          <w:tab w:val="left" w:pos="2960"/>
          <w:tab w:val="left" w:pos="5120"/>
          <w:tab w:val="left" w:pos="7280"/>
        </w:tabs>
        <w:rPr>
          <w:rFonts w:ascii="Times New Roman" w:hAnsi="Times New Roman"/>
        </w:rPr>
      </w:pPr>
    </w:p>
    <w:p w:rsidR="00CB323F" w:rsidRPr="005C6C8E" w:rsidRDefault="00CB323F">
      <w:pPr>
        <w:pStyle w:val="BodyText"/>
        <w:tabs>
          <w:tab w:val="clear" w:pos="260"/>
          <w:tab w:val="clear" w:pos="1520"/>
          <w:tab w:val="clear" w:pos="3600"/>
          <w:tab w:val="clear" w:pos="6480"/>
        </w:tabs>
        <w:rPr>
          <w:rFonts w:ascii="Times New Roman" w:hAnsi="Times New Roman"/>
          <w:sz w:val="24"/>
        </w:rPr>
      </w:pPr>
      <w:r w:rsidRPr="005C6C8E">
        <w:rPr>
          <w:rFonts w:ascii="Times New Roman" w:hAnsi="Times New Roman"/>
          <w:sz w:val="24"/>
        </w:rPr>
        <w:t xml:space="preserve">15.  Patents and Patent Applications Pending: </w:t>
      </w: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12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             </w:t>
      </w:r>
    </w:p>
    <w:p w:rsidR="00CB323F" w:rsidRPr="00203F7F" w:rsidRDefault="00CB323F" w:rsidP="00CB323F">
      <w:pPr>
        <w:tabs>
          <w:tab w:val="left" w:pos="720"/>
          <w:tab w:val="left" w:pos="2240"/>
          <w:tab w:val="left" w:pos="2960"/>
          <w:tab w:val="left" w:pos="5120"/>
          <w:tab w:val="left" w:pos="7280"/>
        </w:tabs>
        <w:rPr>
          <w:rFonts w:ascii="Times New Roman" w:hAnsi="Times New Roman"/>
        </w:rPr>
      </w:pPr>
      <w:r w:rsidRPr="00203F7F">
        <w:rPr>
          <w:rFonts w:ascii="Times New Roman" w:hAnsi="Times New Roman"/>
        </w:rPr>
        <w:t>United States of America</w:t>
      </w:r>
      <w:r>
        <w:rPr>
          <w:rFonts w:ascii="Times New Roman" w:hAnsi="Times New Roman"/>
        </w:rPr>
        <w:t>,</w:t>
      </w:r>
      <w:r w:rsidRPr="00203F7F">
        <w:rPr>
          <w:rFonts w:ascii="Times New Roman" w:hAnsi="Times New Roman"/>
        </w:rPr>
        <w:t xml:space="preserve"> Serial No. 11/969617, </w:t>
      </w:r>
      <w:r w:rsidR="00A64A8D">
        <w:rPr>
          <w:rFonts w:ascii="Times New Roman" w:hAnsi="Times New Roman"/>
        </w:rPr>
        <w:t xml:space="preserve">provisional patent </w:t>
      </w:r>
      <w:r>
        <w:rPr>
          <w:rFonts w:ascii="Times New Roman" w:hAnsi="Times New Roman"/>
        </w:rPr>
        <w:t>f</w:t>
      </w:r>
      <w:r w:rsidRPr="00203F7F">
        <w:rPr>
          <w:rFonts w:ascii="Times New Roman" w:hAnsi="Times New Roman"/>
        </w:rPr>
        <w:t xml:space="preserve">iled </w:t>
      </w:r>
    </w:p>
    <w:p w:rsidR="00CB323F" w:rsidRPr="00203F7F" w:rsidRDefault="00CB323F" w:rsidP="00CB323F">
      <w:pPr>
        <w:tabs>
          <w:tab w:val="left" w:pos="720"/>
          <w:tab w:val="left" w:pos="2240"/>
          <w:tab w:val="left" w:pos="2960"/>
          <w:tab w:val="left" w:pos="5120"/>
          <w:tab w:val="left" w:pos="7280"/>
        </w:tabs>
        <w:rPr>
          <w:rFonts w:ascii="Times New Roman" w:hAnsi="Times New Roman"/>
        </w:rPr>
      </w:pPr>
      <w:r w:rsidRPr="00203F7F">
        <w:rPr>
          <w:rFonts w:ascii="Times New Roman" w:hAnsi="Times New Roman"/>
        </w:rPr>
        <w:t>"Method And Apparatus For Determining And Utilizing A Time-Expanded Decision Network"</w:t>
      </w: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120"/>
          <w:tab w:val="left" w:pos="7280"/>
        </w:tabs>
        <w:rPr>
          <w:rFonts w:ascii="Times New Roman" w:hAnsi="Times New Roman"/>
        </w:rPr>
      </w:pP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12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>16.  Professional Registration:</w:t>
      </w: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120"/>
          <w:tab w:val="left" w:pos="7280"/>
        </w:tabs>
        <w:rPr>
          <w:rFonts w:ascii="Times New Roman" w:hAnsi="Times New Roman"/>
        </w:rPr>
      </w:pP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120"/>
          <w:tab w:val="left" w:pos="7280"/>
        </w:tabs>
        <w:rPr>
          <w:rFonts w:ascii="Times New Roman" w:hAnsi="Times New Roman"/>
        </w:rPr>
      </w:pPr>
    </w:p>
    <w:p w:rsidR="00CB323F" w:rsidRPr="005C6C8E" w:rsidRDefault="00CB323F">
      <w:pPr>
        <w:pStyle w:val="BodyText"/>
        <w:tabs>
          <w:tab w:val="clear" w:pos="260"/>
          <w:tab w:val="clear" w:pos="720"/>
          <w:tab w:val="clear" w:pos="1520"/>
          <w:tab w:val="clear" w:pos="3600"/>
          <w:tab w:val="clear" w:pos="6480"/>
          <w:tab w:val="left" w:pos="360"/>
        </w:tabs>
        <w:rPr>
          <w:rFonts w:ascii="Times New Roman" w:hAnsi="Times New Roman"/>
          <w:sz w:val="24"/>
        </w:rPr>
      </w:pPr>
      <w:r w:rsidRPr="005C6C8E">
        <w:rPr>
          <w:rFonts w:ascii="Times New Roman" w:hAnsi="Times New Roman"/>
          <w:sz w:val="24"/>
        </w:rPr>
        <w:t>17.  Major New Products, Processes, Designs, or Systems:</w:t>
      </w:r>
    </w:p>
    <w:p w:rsidR="00CB323F" w:rsidRPr="005C6C8E" w:rsidRDefault="00CB323F">
      <w:pPr>
        <w:pStyle w:val="BodyText"/>
        <w:tabs>
          <w:tab w:val="clear" w:pos="260"/>
          <w:tab w:val="clear" w:pos="720"/>
          <w:tab w:val="clear" w:pos="1520"/>
          <w:tab w:val="clear" w:pos="3600"/>
          <w:tab w:val="clear" w:pos="6480"/>
          <w:tab w:val="left" w:pos="360"/>
        </w:tabs>
        <w:rPr>
          <w:rFonts w:ascii="Times New Roman" w:hAnsi="Times New Roman"/>
          <w:i/>
          <w:sz w:val="24"/>
        </w:rPr>
      </w:pPr>
    </w:p>
    <w:p w:rsidR="00CB323F" w:rsidRPr="005C6C8E" w:rsidRDefault="00CB323F">
      <w:pPr>
        <w:pStyle w:val="BodyText"/>
        <w:tabs>
          <w:tab w:val="clear" w:pos="260"/>
          <w:tab w:val="clear" w:pos="720"/>
          <w:tab w:val="clear" w:pos="1520"/>
          <w:tab w:val="clear" w:pos="3600"/>
          <w:tab w:val="clear" w:pos="6480"/>
        </w:tabs>
        <w:ind w:left="720"/>
        <w:rPr>
          <w:rFonts w:ascii="Times New Roman" w:hAnsi="Times New Roman"/>
          <w:sz w:val="24"/>
        </w:rPr>
      </w:pPr>
      <w:r w:rsidRPr="005C6C8E">
        <w:rPr>
          <w:rFonts w:ascii="Times New Roman" w:hAnsi="Times New Roman"/>
          <w:sz w:val="24"/>
          <w:u w:val="single"/>
        </w:rPr>
        <w:t>DOCS:</w:t>
      </w:r>
      <w:r w:rsidRPr="005C6C8E">
        <w:rPr>
          <w:rFonts w:ascii="Times New Roman" w:hAnsi="Times New Roman"/>
          <w:b/>
          <w:sz w:val="24"/>
        </w:rPr>
        <w:t xml:space="preserve"> </w:t>
      </w:r>
      <w:r w:rsidRPr="005C6C8E">
        <w:rPr>
          <w:rFonts w:ascii="Times New Roman" w:hAnsi="Times New Roman"/>
          <w:sz w:val="24"/>
        </w:rPr>
        <w:t xml:space="preserve">Toolbox for integrated modeling and simulation of precision </w:t>
      </w:r>
      <w:proofErr w:type="spellStart"/>
      <w:r w:rsidRPr="005C6C8E">
        <w:rPr>
          <w:rFonts w:ascii="Times New Roman" w:hAnsi="Times New Roman"/>
          <w:sz w:val="24"/>
        </w:rPr>
        <w:t>opto</w:t>
      </w:r>
      <w:proofErr w:type="spellEnd"/>
      <w:r w:rsidRPr="005C6C8E">
        <w:rPr>
          <w:rFonts w:ascii="Times New Roman" w:hAnsi="Times New Roman"/>
          <w:sz w:val="24"/>
        </w:rPr>
        <w:t xml:space="preserve">-mechanical systems co-developed with Prof. David Miller and </w:t>
      </w:r>
      <w:proofErr w:type="spellStart"/>
      <w:r w:rsidRPr="005C6C8E">
        <w:rPr>
          <w:rFonts w:ascii="Times New Roman" w:hAnsi="Times New Roman"/>
          <w:sz w:val="24"/>
        </w:rPr>
        <w:t>Midé</w:t>
      </w:r>
      <w:proofErr w:type="spellEnd"/>
      <w:r w:rsidR="004C3EE2">
        <w:rPr>
          <w:rFonts w:ascii="Times New Roman" w:hAnsi="Times New Roman"/>
          <w:sz w:val="24"/>
        </w:rPr>
        <w:t xml:space="preserve"> Technology Corp. from 1999-2004</w:t>
      </w:r>
      <w:r w:rsidRPr="005C6C8E">
        <w:rPr>
          <w:rFonts w:ascii="Times New Roman" w:hAnsi="Times New Roman"/>
          <w:sz w:val="24"/>
        </w:rPr>
        <w:t xml:space="preserve">. </w:t>
      </w:r>
      <w:proofErr w:type="gramStart"/>
      <w:r w:rsidRPr="005C6C8E">
        <w:rPr>
          <w:rFonts w:ascii="Times New Roman" w:hAnsi="Times New Roman"/>
          <w:sz w:val="24"/>
        </w:rPr>
        <w:t>DOCS is</w:t>
      </w:r>
      <w:proofErr w:type="gramEnd"/>
      <w:r w:rsidRPr="005C6C8E">
        <w:rPr>
          <w:rFonts w:ascii="Times New Roman" w:hAnsi="Times New Roman"/>
          <w:sz w:val="24"/>
        </w:rPr>
        <w:t xml:space="preserve"> now a commercial software package distributed by </w:t>
      </w:r>
      <w:proofErr w:type="spellStart"/>
      <w:r w:rsidRPr="005C6C8E">
        <w:rPr>
          <w:rFonts w:ascii="Times New Roman" w:hAnsi="Times New Roman"/>
          <w:sz w:val="24"/>
        </w:rPr>
        <w:t>Nightsky</w:t>
      </w:r>
      <w:proofErr w:type="spellEnd"/>
      <w:r w:rsidRPr="005C6C8E">
        <w:rPr>
          <w:rFonts w:ascii="Times New Roman" w:hAnsi="Times New Roman"/>
          <w:sz w:val="24"/>
        </w:rPr>
        <w:t xml:space="preserve"> Systems Inc.</w:t>
      </w:r>
    </w:p>
    <w:p w:rsidR="00CB323F" w:rsidRPr="005C6C8E" w:rsidRDefault="00CB323F">
      <w:pPr>
        <w:pStyle w:val="BodyText"/>
        <w:tabs>
          <w:tab w:val="clear" w:pos="260"/>
          <w:tab w:val="clear" w:pos="720"/>
          <w:tab w:val="clear" w:pos="1520"/>
          <w:tab w:val="clear" w:pos="3600"/>
          <w:tab w:val="clear" w:pos="6480"/>
        </w:tabs>
        <w:ind w:left="720"/>
        <w:rPr>
          <w:rFonts w:ascii="Times New Roman" w:hAnsi="Times New Roman"/>
          <w:sz w:val="24"/>
        </w:rPr>
      </w:pPr>
    </w:p>
    <w:p w:rsidR="00CB323F" w:rsidRPr="005C6C8E" w:rsidRDefault="00CB323F">
      <w:pPr>
        <w:pStyle w:val="BodyText"/>
        <w:tabs>
          <w:tab w:val="clear" w:pos="260"/>
          <w:tab w:val="clear" w:pos="720"/>
          <w:tab w:val="clear" w:pos="1520"/>
          <w:tab w:val="clear" w:pos="3600"/>
          <w:tab w:val="clear" w:pos="6480"/>
        </w:tabs>
        <w:ind w:left="720"/>
        <w:rPr>
          <w:rFonts w:ascii="Times New Roman" w:hAnsi="Times New Roman"/>
          <w:sz w:val="24"/>
        </w:rPr>
      </w:pPr>
      <w:proofErr w:type="spellStart"/>
      <w:r w:rsidRPr="005C6C8E">
        <w:rPr>
          <w:rFonts w:ascii="Times New Roman" w:hAnsi="Times New Roman" w:cs="Courier New"/>
          <w:sz w:val="24"/>
          <w:u w:val="single"/>
        </w:rPr>
        <w:t>Fastlsim</w:t>
      </w:r>
      <w:proofErr w:type="spellEnd"/>
      <w:r w:rsidRPr="005C6C8E">
        <w:rPr>
          <w:rFonts w:ascii="Times New Roman" w:hAnsi="Times New Roman"/>
          <w:sz w:val="24"/>
          <w:u w:val="single"/>
        </w:rPr>
        <w:t>:</w:t>
      </w:r>
      <w:r w:rsidRPr="005C6C8E">
        <w:rPr>
          <w:rFonts w:ascii="Times New Roman" w:hAnsi="Times New Roman"/>
          <w:sz w:val="24"/>
        </w:rPr>
        <w:t xml:space="preserve"> Fast time domain simulation algorithm for large order linear time-invariant systems; algorithm implemented and benchmarked (factor 30 improvement in time-domain simulation efficiency demonstrated for LTI systems), see paper [2.9], 2001-2002</w:t>
      </w:r>
    </w:p>
    <w:p w:rsidR="00CB323F" w:rsidRPr="005C6C8E" w:rsidRDefault="00CB323F">
      <w:pPr>
        <w:pStyle w:val="BodyText"/>
        <w:tabs>
          <w:tab w:val="clear" w:pos="260"/>
          <w:tab w:val="clear" w:pos="720"/>
          <w:tab w:val="clear" w:pos="1520"/>
          <w:tab w:val="clear" w:pos="3600"/>
          <w:tab w:val="clear" w:pos="6480"/>
        </w:tabs>
        <w:ind w:left="720"/>
        <w:rPr>
          <w:rFonts w:ascii="Times New Roman" w:hAnsi="Times New Roman"/>
          <w:sz w:val="24"/>
        </w:rPr>
      </w:pPr>
    </w:p>
    <w:p w:rsidR="00CB323F" w:rsidRPr="005C6C8E" w:rsidRDefault="00CB323F">
      <w:pPr>
        <w:pStyle w:val="BodyText"/>
        <w:tabs>
          <w:tab w:val="clear" w:pos="260"/>
          <w:tab w:val="clear" w:pos="720"/>
          <w:tab w:val="clear" w:pos="1520"/>
          <w:tab w:val="clear" w:pos="3600"/>
          <w:tab w:val="clear" w:pos="6480"/>
        </w:tabs>
        <w:ind w:left="720"/>
        <w:rPr>
          <w:rFonts w:ascii="Times New Roman" w:hAnsi="Times New Roman"/>
          <w:sz w:val="24"/>
        </w:rPr>
      </w:pPr>
      <w:r w:rsidRPr="005C6C8E">
        <w:rPr>
          <w:rFonts w:ascii="Times New Roman" w:hAnsi="Times New Roman"/>
          <w:sz w:val="24"/>
          <w:u w:val="single"/>
        </w:rPr>
        <w:t>HMP Arctic Expedition 2005</w:t>
      </w:r>
      <w:r w:rsidRPr="005C6C8E">
        <w:rPr>
          <w:rFonts w:ascii="Times New Roman" w:hAnsi="Times New Roman"/>
          <w:sz w:val="24"/>
        </w:rPr>
        <w:t>: Led MIT expedition to the high Arctic to investigate exploration logistics analogies of the Haughton-Mars Project (HMP) research station on Devon Island (75N 90W). Established MIT presence at the base for future research (NASA/TP-2006-214196)</w:t>
      </w:r>
    </w:p>
    <w:p w:rsidR="00CB323F" w:rsidRPr="005C6C8E" w:rsidRDefault="00CB323F">
      <w:pPr>
        <w:pStyle w:val="BodyText"/>
        <w:tabs>
          <w:tab w:val="clear" w:pos="260"/>
          <w:tab w:val="clear" w:pos="720"/>
          <w:tab w:val="clear" w:pos="1520"/>
          <w:tab w:val="clear" w:pos="3600"/>
          <w:tab w:val="clear" w:pos="6480"/>
        </w:tabs>
        <w:ind w:left="720"/>
        <w:rPr>
          <w:rFonts w:ascii="Times New Roman" w:hAnsi="Times New Roman"/>
          <w:sz w:val="24"/>
        </w:rPr>
      </w:pPr>
    </w:p>
    <w:p w:rsidR="00CB323F" w:rsidRPr="005C6C8E" w:rsidRDefault="00CB323F" w:rsidP="00CB323F">
      <w:pPr>
        <w:pStyle w:val="BodyText"/>
        <w:tabs>
          <w:tab w:val="clear" w:pos="260"/>
          <w:tab w:val="clear" w:pos="720"/>
          <w:tab w:val="clear" w:pos="1520"/>
          <w:tab w:val="clear" w:pos="3600"/>
          <w:tab w:val="clear" w:pos="6480"/>
        </w:tabs>
        <w:ind w:left="720"/>
        <w:rPr>
          <w:rFonts w:ascii="Times New Roman" w:hAnsi="Times New Roman"/>
          <w:sz w:val="24"/>
        </w:rPr>
      </w:pPr>
      <w:proofErr w:type="spellStart"/>
      <w:r w:rsidRPr="005C6C8E">
        <w:rPr>
          <w:rFonts w:ascii="Times New Roman" w:hAnsi="Times New Roman"/>
          <w:sz w:val="24"/>
          <w:u w:val="single"/>
        </w:rPr>
        <w:t>SpaceNet</w:t>
      </w:r>
      <w:proofErr w:type="spellEnd"/>
      <w:r w:rsidRPr="005C6C8E">
        <w:rPr>
          <w:rFonts w:ascii="Times New Roman" w:hAnsi="Times New Roman"/>
          <w:sz w:val="24"/>
        </w:rPr>
        <w:t>: Simulation and optimization software for space exploration logistics based on time-expanded transportation networks, v1.3, v1.4 (</w:t>
      </w:r>
      <w:proofErr w:type="spellStart"/>
      <w:r w:rsidRPr="005C6C8E">
        <w:rPr>
          <w:rFonts w:ascii="Times New Roman" w:hAnsi="Times New Roman"/>
          <w:sz w:val="24"/>
        </w:rPr>
        <w:t>Matlab</w:t>
      </w:r>
      <w:proofErr w:type="spellEnd"/>
      <w:r w:rsidRPr="005C6C8E">
        <w:rPr>
          <w:rFonts w:ascii="Times New Roman" w:hAnsi="Times New Roman"/>
          <w:sz w:val="24"/>
        </w:rPr>
        <w:t>-based), v2.5 (JAVA-based), Report NASA/TP-2007-214725. This tool has been accredited for lunar campaign logistics analysis by JPL and NASA and in 2007 was ranked 1</w:t>
      </w:r>
      <w:r w:rsidRPr="005C6C8E">
        <w:rPr>
          <w:rFonts w:ascii="Times New Roman" w:hAnsi="Times New Roman"/>
          <w:sz w:val="24"/>
          <w:vertAlign w:val="superscript"/>
        </w:rPr>
        <w:t>st</w:t>
      </w:r>
      <w:r w:rsidRPr="005C6C8E">
        <w:rPr>
          <w:rFonts w:ascii="Times New Roman" w:hAnsi="Times New Roman"/>
          <w:sz w:val="24"/>
        </w:rPr>
        <w:t xml:space="preserve"> out of over 20 models and simulations in terms of relevance to the NASA Constellation Program. More information at: </w:t>
      </w:r>
      <w:hyperlink r:id="rId8" w:history="1">
        <w:r w:rsidRPr="005C6C8E">
          <w:rPr>
            <w:rStyle w:val="Hyperlink"/>
            <w:rFonts w:ascii="Times New Roman" w:hAnsi="Times New Roman"/>
            <w:sz w:val="24"/>
          </w:rPr>
          <w:t>http://spacenet.mit.edu</w:t>
        </w:r>
      </w:hyperlink>
      <w:r w:rsidRPr="005C6C8E">
        <w:rPr>
          <w:rFonts w:ascii="Times New Roman" w:hAnsi="Times New Roman"/>
          <w:sz w:val="24"/>
        </w:rPr>
        <w:t xml:space="preserve"> Latest GNU public release</w:t>
      </w:r>
      <w:r w:rsidR="004C3EE2">
        <w:rPr>
          <w:rFonts w:ascii="Times New Roman" w:hAnsi="Times New Roman"/>
          <w:sz w:val="24"/>
        </w:rPr>
        <w:t xml:space="preserve"> 2.5r2</w:t>
      </w:r>
      <w:r w:rsidRPr="005C6C8E">
        <w:rPr>
          <w:rFonts w:ascii="Times New Roman" w:hAnsi="Times New Roman"/>
          <w:sz w:val="24"/>
        </w:rPr>
        <w:t xml:space="preserve"> in </w:t>
      </w:r>
      <w:r w:rsidR="004C3EE2">
        <w:rPr>
          <w:rFonts w:ascii="Times New Roman" w:hAnsi="Times New Roman"/>
          <w:sz w:val="24"/>
        </w:rPr>
        <w:t>May 2011</w:t>
      </w:r>
      <w:r w:rsidR="001373C2">
        <w:rPr>
          <w:rFonts w:ascii="Times New Roman" w:hAnsi="Times New Roman"/>
          <w:sz w:val="24"/>
        </w:rPr>
        <w:t>.</w:t>
      </w:r>
    </w:p>
    <w:p w:rsidR="00CB323F" w:rsidRPr="005C6C8E" w:rsidRDefault="00CB323F">
      <w:pPr>
        <w:pStyle w:val="BodyText"/>
        <w:tabs>
          <w:tab w:val="clear" w:pos="260"/>
          <w:tab w:val="clear" w:pos="720"/>
          <w:tab w:val="clear" w:pos="1520"/>
          <w:tab w:val="clear" w:pos="3600"/>
          <w:tab w:val="clear" w:pos="6480"/>
        </w:tabs>
        <w:ind w:left="720"/>
        <w:rPr>
          <w:rFonts w:ascii="Times New Roman" w:hAnsi="Times New Roman"/>
          <w:sz w:val="24"/>
        </w:rPr>
      </w:pPr>
    </w:p>
    <w:p w:rsidR="00CB323F" w:rsidRPr="005C6C8E" w:rsidRDefault="00CB323F">
      <w:pPr>
        <w:pStyle w:val="BodyText"/>
        <w:tabs>
          <w:tab w:val="clear" w:pos="260"/>
          <w:tab w:val="clear" w:pos="720"/>
          <w:tab w:val="clear" w:pos="1520"/>
          <w:tab w:val="clear" w:pos="3600"/>
          <w:tab w:val="clear" w:pos="6480"/>
        </w:tabs>
        <w:ind w:left="720"/>
        <w:rPr>
          <w:rFonts w:ascii="Times New Roman" w:hAnsi="Times New Roman"/>
          <w:sz w:val="24"/>
        </w:rPr>
      </w:pPr>
      <w:r w:rsidRPr="005C6C8E">
        <w:rPr>
          <w:rFonts w:ascii="Times New Roman" w:hAnsi="Times New Roman"/>
          <w:sz w:val="24"/>
          <w:u w:val="single"/>
        </w:rPr>
        <w:t>TDN</w:t>
      </w:r>
      <w:r w:rsidRPr="005C6C8E">
        <w:rPr>
          <w:rFonts w:ascii="Times New Roman" w:hAnsi="Times New Roman"/>
          <w:sz w:val="24"/>
        </w:rPr>
        <w:t xml:space="preserve">: </w:t>
      </w:r>
      <w:r w:rsidRPr="005C6C8E">
        <w:rPr>
          <w:rFonts w:ascii="Times New Roman" w:hAnsi="Times New Roman"/>
          <w:sz w:val="24"/>
          <w:u w:val="single"/>
        </w:rPr>
        <w:t>T</w:t>
      </w:r>
      <w:r w:rsidRPr="005C6C8E">
        <w:rPr>
          <w:rFonts w:ascii="Times New Roman" w:hAnsi="Times New Roman"/>
          <w:sz w:val="24"/>
        </w:rPr>
        <w:t xml:space="preserve">ime-Expanded </w:t>
      </w:r>
      <w:r w:rsidRPr="005C6C8E">
        <w:rPr>
          <w:rFonts w:ascii="Times New Roman" w:hAnsi="Times New Roman"/>
          <w:sz w:val="24"/>
          <w:u w:val="single"/>
        </w:rPr>
        <w:t>De</w:t>
      </w:r>
      <w:r w:rsidRPr="005C6C8E">
        <w:rPr>
          <w:rFonts w:ascii="Times New Roman" w:hAnsi="Times New Roman"/>
          <w:sz w:val="24"/>
        </w:rPr>
        <w:t xml:space="preserve">cision </w:t>
      </w:r>
      <w:r w:rsidRPr="005C6C8E">
        <w:rPr>
          <w:rFonts w:ascii="Times New Roman" w:hAnsi="Times New Roman"/>
          <w:sz w:val="24"/>
          <w:u w:val="single"/>
        </w:rPr>
        <w:t>N</w:t>
      </w:r>
      <w:r w:rsidRPr="005C6C8E">
        <w:rPr>
          <w:rFonts w:ascii="Times New Roman" w:hAnsi="Times New Roman"/>
          <w:sz w:val="24"/>
        </w:rPr>
        <w:t xml:space="preserve">etwork software package. Software toolbox to model system evolution, lifecycle cost and </w:t>
      </w:r>
      <w:proofErr w:type="spellStart"/>
      <w:r w:rsidRPr="005C6C8E">
        <w:rPr>
          <w:rFonts w:ascii="Times New Roman" w:hAnsi="Times New Roman"/>
          <w:sz w:val="24"/>
        </w:rPr>
        <w:t>configurational</w:t>
      </w:r>
      <w:proofErr w:type="spellEnd"/>
      <w:r w:rsidRPr="005C6C8E">
        <w:rPr>
          <w:rFonts w:ascii="Times New Roman" w:hAnsi="Times New Roman"/>
          <w:sz w:val="24"/>
        </w:rPr>
        <w:t xml:space="preserve"> decisions over time, see paper [2.16], led to spinoff company Intelligent Action Inc., 2007 – present</w:t>
      </w:r>
    </w:p>
    <w:p w:rsidR="00CB323F" w:rsidRPr="005C6C8E" w:rsidRDefault="00CB323F">
      <w:pPr>
        <w:pStyle w:val="BodyText"/>
        <w:tabs>
          <w:tab w:val="clear" w:pos="260"/>
          <w:tab w:val="clear" w:pos="720"/>
          <w:tab w:val="clear" w:pos="1520"/>
          <w:tab w:val="clear" w:pos="3600"/>
          <w:tab w:val="clear" w:pos="6480"/>
        </w:tabs>
        <w:ind w:left="720"/>
        <w:rPr>
          <w:rFonts w:ascii="Times New Roman" w:hAnsi="Times New Roman"/>
          <w:sz w:val="24"/>
        </w:rPr>
      </w:pPr>
    </w:p>
    <w:p w:rsidR="00CB323F" w:rsidRPr="005C6C8E" w:rsidRDefault="00CB323F">
      <w:pPr>
        <w:pStyle w:val="BodyText"/>
        <w:tabs>
          <w:tab w:val="clear" w:pos="260"/>
          <w:tab w:val="clear" w:pos="720"/>
          <w:tab w:val="clear" w:pos="1520"/>
          <w:tab w:val="clear" w:pos="3600"/>
          <w:tab w:val="clear" w:pos="6480"/>
        </w:tabs>
        <w:ind w:left="720"/>
        <w:rPr>
          <w:rFonts w:ascii="Times New Roman" w:hAnsi="Times New Roman"/>
          <w:sz w:val="24"/>
        </w:rPr>
      </w:pPr>
      <w:r w:rsidRPr="005C6C8E">
        <w:rPr>
          <w:rFonts w:ascii="Times New Roman" w:hAnsi="Times New Roman"/>
          <w:sz w:val="24"/>
          <w:u w:val="single"/>
        </w:rPr>
        <w:t>CLONE</w:t>
      </w:r>
      <w:r w:rsidRPr="005C6C8E">
        <w:rPr>
          <w:rFonts w:ascii="Times New Roman" w:hAnsi="Times New Roman"/>
          <w:sz w:val="24"/>
        </w:rPr>
        <w:t xml:space="preserve">: Work process tool developed by BP with MIT to allow evaluation of the economic value of standardized solutions in oil &amp; gas exploration systems either as clones of existing designs or copies versus bespoke (optimized) designs. The tool is based on the sensitivity-DSM/Invariant Design Rules </w:t>
      </w:r>
      <w:proofErr w:type="gramStart"/>
      <w:r w:rsidRPr="005C6C8E">
        <w:rPr>
          <w:rFonts w:ascii="Times New Roman" w:hAnsi="Times New Roman"/>
          <w:sz w:val="24"/>
        </w:rPr>
        <w:t>method,</w:t>
      </w:r>
      <w:proofErr w:type="gramEnd"/>
      <w:r w:rsidRPr="005C6C8E">
        <w:rPr>
          <w:rFonts w:ascii="Times New Roman" w:hAnsi="Times New Roman"/>
          <w:sz w:val="24"/>
        </w:rPr>
        <w:t xml:space="preserve"> see paper [3.75], 2006 – </w:t>
      </w:r>
      <w:r w:rsidR="00994877">
        <w:rPr>
          <w:rFonts w:ascii="Times New Roman" w:hAnsi="Times New Roman"/>
          <w:sz w:val="24"/>
        </w:rPr>
        <w:t>2008</w:t>
      </w:r>
    </w:p>
    <w:p w:rsidR="00CB323F" w:rsidRPr="005C6C8E" w:rsidRDefault="00CB323F">
      <w:pPr>
        <w:pStyle w:val="BodyText"/>
        <w:tabs>
          <w:tab w:val="clear" w:pos="260"/>
          <w:tab w:val="clear" w:pos="720"/>
          <w:tab w:val="clear" w:pos="1520"/>
          <w:tab w:val="clear" w:pos="3600"/>
          <w:tab w:val="clear" w:pos="6480"/>
        </w:tabs>
        <w:ind w:left="720"/>
        <w:rPr>
          <w:rFonts w:ascii="Times New Roman" w:hAnsi="Times New Roman"/>
          <w:sz w:val="24"/>
        </w:rPr>
      </w:pPr>
    </w:p>
    <w:p w:rsidR="00D618DC" w:rsidRDefault="00CB323F">
      <w:pPr>
        <w:pStyle w:val="BodyText"/>
        <w:tabs>
          <w:tab w:val="clear" w:pos="260"/>
          <w:tab w:val="clear" w:pos="720"/>
          <w:tab w:val="clear" w:pos="1520"/>
          <w:tab w:val="clear" w:pos="3600"/>
          <w:tab w:val="clear" w:pos="6480"/>
        </w:tabs>
        <w:ind w:left="720"/>
        <w:rPr>
          <w:rFonts w:ascii="Times New Roman" w:hAnsi="Times New Roman"/>
          <w:sz w:val="24"/>
        </w:rPr>
      </w:pPr>
      <w:r w:rsidRPr="005C6C8E">
        <w:rPr>
          <w:rFonts w:ascii="Times New Roman" w:hAnsi="Times New Roman"/>
          <w:sz w:val="24"/>
          <w:u w:val="single"/>
        </w:rPr>
        <w:t>ISM</w:t>
      </w:r>
      <w:r w:rsidRPr="005C6C8E">
        <w:rPr>
          <w:rFonts w:ascii="Times New Roman" w:hAnsi="Times New Roman"/>
          <w:sz w:val="24"/>
        </w:rPr>
        <w:t>: Int</w:t>
      </w:r>
      <w:r w:rsidR="00D618DC">
        <w:rPr>
          <w:rFonts w:ascii="Times New Roman" w:hAnsi="Times New Roman"/>
          <w:sz w:val="24"/>
        </w:rPr>
        <w:t xml:space="preserve">egrated Screening Model. </w:t>
      </w:r>
      <w:proofErr w:type="spellStart"/>
      <w:r w:rsidR="00D618DC">
        <w:rPr>
          <w:rFonts w:ascii="Times New Roman" w:hAnsi="Times New Roman"/>
          <w:sz w:val="24"/>
        </w:rPr>
        <w:t>Matlab</w:t>
      </w:r>
      <w:proofErr w:type="spellEnd"/>
      <w:r w:rsidR="00D618DC">
        <w:rPr>
          <w:rFonts w:ascii="Times New Roman" w:hAnsi="Times New Roman"/>
          <w:sz w:val="24"/>
        </w:rPr>
        <w:t>-</w:t>
      </w:r>
      <w:r w:rsidRPr="005C6C8E">
        <w:rPr>
          <w:rFonts w:ascii="Times New Roman" w:hAnsi="Times New Roman"/>
          <w:sz w:val="24"/>
        </w:rPr>
        <w:t xml:space="preserve">based simulation environment to evaluate multi-level flexibility strategies in offshore petroleum projects under uncertainty. </w:t>
      </w:r>
      <w:proofErr w:type="gramStart"/>
      <w:r w:rsidRPr="005C6C8E">
        <w:rPr>
          <w:rFonts w:ascii="Times New Roman" w:hAnsi="Times New Roman"/>
          <w:sz w:val="24"/>
        </w:rPr>
        <w:t>Multi-domain uncertainty modeling (reservoir, facility and market), production simulation and decision rules for exercising of real options.</w:t>
      </w:r>
      <w:proofErr w:type="gramEnd"/>
      <w:r w:rsidRPr="005C6C8E">
        <w:rPr>
          <w:rFonts w:ascii="Times New Roman" w:hAnsi="Times New Roman"/>
          <w:sz w:val="24"/>
        </w:rPr>
        <w:t xml:space="preserve"> Application to BP projects in Azerbaijan, Alaska North Slope and Angola, 2007 </w:t>
      </w:r>
      <w:r w:rsidR="00D618DC">
        <w:rPr>
          <w:rFonts w:ascii="Times New Roman" w:hAnsi="Times New Roman"/>
          <w:sz w:val="24"/>
        </w:rPr>
        <w:t>–</w:t>
      </w:r>
      <w:r w:rsidRPr="005C6C8E">
        <w:rPr>
          <w:rFonts w:ascii="Times New Roman" w:hAnsi="Times New Roman"/>
          <w:sz w:val="24"/>
        </w:rPr>
        <w:t xml:space="preserve"> present</w:t>
      </w:r>
      <w:r w:rsidR="00D618DC">
        <w:rPr>
          <w:rFonts w:ascii="Times New Roman" w:hAnsi="Times New Roman"/>
          <w:sz w:val="24"/>
        </w:rPr>
        <w:t xml:space="preserve">, led to the hiring of Dr. </w:t>
      </w:r>
      <w:proofErr w:type="spellStart"/>
      <w:r w:rsidR="00D618DC">
        <w:rPr>
          <w:rFonts w:ascii="Times New Roman" w:hAnsi="Times New Roman"/>
          <w:sz w:val="24"/>
        </w:rPr>
        <w:t>Jijun</w:t>
      </w:r>
      <w:proofErr w:type="spellEnd"/>
      <w:r w:rsidR="00D618DC">
        <w:rPr>
          <w:rFonts w:ascii="Times New Roman" w:hAnsi="Times New Roman"/>
          <w:sz w:val="24"/>
        </w:rPr>
        <w:t xml:space="preserve"> Lin at BP America in 2009</w:t>
      </w:r>
    </w:p>
    <w:p w:rsidR="00D618DC" w:rsidRDefault="00D618DC">
      <w:pPr>
        <w:pStyle w:val="BodyText"/>
        <w:tabs>
          <w:tab w:val="clear" w:pos="260"/>
          <w:tab w:val="clear" w:pos="720"/>
          <w:tab w:val="clear" w:pos="1520"/>
          <w:tab w:val="clear" w:pos="3600"/>
          <w:tab w:val="clear" w:pos="6480"/>
        </w:tabs>
        <w:ind w:left="720"/>
        <w:rPr>
          <w:rFonts w:ascii="Times New Roman" w:hAnsi="Times New Roman"/>
          <w:sz w:val="24"/>
        </w:rPr>
      </w:pPr>
    </w:p>
    <w:p w:rsidR="00CB323F" w:rsidRPr="005C6C8E" w:rsidRDefault="00D618DC">
      <w:pPr>
        <w:pStyle w:val="BodyText"/>
        <w:tabs>
          <w:tab w:val="clear" w:pos="260"/>
          <w:tab w:val="clear" w:pos="720"/>
          <w:tab w:val="clear" w:pos="1520"/>
          <w:tab w:val="clear" w:pos="3600"/>
          <w:tab w:val="clear" w:pos="6480"/>
        </w:tabs>
        <w:ind w:left="720"/>
        <w:rPr>
          <w:rFonts w:ascii="Times New Roman" w:hAnsi="Times New Roman"/>
          <w:sz w:val="24"/>
        </w:rPr>
      </w:pPr>
      <w:proofErr w:type="spellStart"/>
      <w:r w:rsidRPr="00D618DC">
        <w:rPr>
          <w:rFonts w:ascii="Times New Roman" w:hAnsi="Times New Roman"/>
          <w:sz w:val="24"/>
          <w:u w:val="single"/>
        </w:rPr>
        <w:t>CityNet</w:t>
      </w:r>
      <w:proofErr w:type="spellEnd"/>
      <w:r>
        <w:rPr>
          <w:rFonts w:ascii="Times New Roman" w:hAnsi="Times New Roman"/>
          <w:sz w:val="24"/>
        </w:rPr>
        <w:t xml:space="preserve">: Modeling and Simulation environment that allows </w:t>
      </w:r>
      <w:proofErr w:type="gramStart"/>
      <w:r>
        <w:rPr>
          <w:rFonts w:ascii="Times New Roman" w:hAnsi="Times New Roman"/>
          <w:sz w:val="24"/>
        </w:rPr>
        <w:t>to decompose and analyze the coupling of the various subsystems within a City</w:t>
      </w:r>
      <w:proofErr w:type="gramEnd"/>
      <w:r>
        <w:rPr>
          <w:rFonts w:ascii="Times New Roman" w:hAnsi="Times New Roman"/>
          <w:sz w:val="24"/>
        </w:rPr>
        <w:t xml:space="preserve"> (building system, transportation, water, energy and waste management). </w:t>
      </w:r>
      <w:proofErr w:type="gramStart"/>
      <w:r>
        <w:rPr>
          <w:rFonts w:ascii="Times New Roman" w:hAnsi="Times New Roman"/>
          <w:sz w:val="24"/>
        </w:rPr>
        <w:t>Implemented  as</w:t>
      </w:r>
      <w:proofErr w:type="gram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Matlab</w:t>
      </w:r>
      <w:proofErr w:type="spellEnd"/>
      <w:r>
        <w:rPr>
          <w:rFonts w:ascii="Times New Roman" w:hAnsi="Times New Roman"/>
          <w:sz w:val="24"/>
        </w:rPr>
        <w:t xml:space="preserve">-prototype and demonstrated for </w:t>
      </w:r>
      <w:proofErr w:type="spellStart"/>
      <w:r>
        <w:rPr>
          <w:rFonts w:ascii="Times New Roman" w:hAnsi="Times New Roman"/>
          <w:sz w:val="24"/>
        </w:rPr>
        <w:t>Masdar</w:t>
      </w:r>
      <w:proofErr w:type="spellEnd"/>
      <w:r>
        <w:rPr>
          <w:rFonts w:ascii="Times New Roman" w:hAnsi="Times New Roman"/>
          <w:sz w:val="24"/>
        </w:rPr>
        <w:t xml:space="preserve"> City in Abu Dhabi, UAE, see paper [3.34], 2009-2011</w:t>
      </w:r>
    </w:p>
    <w:p w:rsidR="00CB323F" w:rsidRPr="005C6C8E" w:rsidRDefault="00CB323F">
      <w:pPr>
        <w:pStyle w:val="Heading1"/>
        <w:jc w:val="center"/>
        <w:rPr>
          <w:rFonts w:ascii="Times New Roman" w:hAnsi="Times New Roman"/>
          <w:b/>
          <w:sz w:val="24"/>
          <w:u w:val="single"/>
        </w:rPr>
      </w:pPr>
      <w:r w:rsidRPr="005C6C8E">
        <w:rPr>
          <w:rFonts w:ascii="Times New Roman" w:hAnsi="Times New Roman"/>
          <w:sz w:val="24"/>
        </w:rPr>
        <w:br w:type="page"/>
      </w:r>
      <w:r w:rsidRPr="005C6C8E">
        <w:rPr>
          <w:rFonts w:ascii="Times New Roman" w:hAnsi="Times New Roman"/>
          <w:i w:val="0"/>
          <w:sz w:val="24"/>
        </w:rPr>
        <w:t xml:space="preserve">Teaching &amp; Educational Contributions of Olivier L. de </w:t>
      </w:r>
      <w:proofErr w:type="spellStart"/>
      <w:r w:rsidRPr="005C6C8E">
        <w:rPr>
          <w:rFonts w:ascii="Times New Roman" w:hAnsi="Times New Roman"/>
          <w:i w:val="0"/>
          <w:sz w:val="24"/>
        </w:rPr>
        <w:t>Weck</w:t>
      </w:r>
      <w:proofErr w:type="spellEnd"/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120"/>
          <w:tab w:val="left" w:pos="7280"/>
        </w:tabs>
        <w:jc w:val="center"/>
        <w:rPr>
          <w:rFonts w:ascii="Times New Roman" w:hAnsi="Times New Roman"/>
        </w:rPr>
      </w:pP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12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>1. Teaching Experience</w:t>
      </w:r>
    </w:p>
    <w:p w:rsidR="00CB323F" w:rsidRPr="005C6C8E" w:rsidRDefault="00CB323F">
      <w:pPr>
        <w:tabs>
          <w:tab w:val="left" w:pos="720"/>
          <w:tab w:val="left" w:pos="2240"/>
          <w:tab w:val="left" w:pos="2960"/>
          <w:tab w:val="left" w:pos="5120"/>
          <w:tab w:val="left" w:pos="7280"/>
        </w:tabs>
        <w:rPr>
          <w:rFonts w:ascii="Times New Roman" w:hAnsi="Times New Roman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929"/>
        <w:gridCol w:w="1033"/>
        <w:gridCol w:w="2714"/>
        <w:gridCol w:w="1890"/>
        <w:gridCol w:w="1246"/>
        <w:gridCol w:w="1476"/>
      </w:tblGrid>
      <w:tr w:rsidR="00CB323F" w:rsidRPr="005C6C8E">
        <w:tc>
          <w:tcPr>
            <w:tcW w:w="929" w:type="dxa"/>
          </w:tcPr>
          <w:p w:rsidR="00CB323F" w:rsidRPr="005C6C8E" w:rsidRDefault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Term</w:t>
            </w:r>
          </w:p>
        </w:tc>
        <w:tc>
          <w:tcPr>
            <w:tcW w:w="1033" w:type="dxa"/>
          </w:tcPr>
          <w:p w:rsidR="00CB323F" w:rsidRPr="005C6C8E" w:rsidRDefault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Subject Number</w:t>
            </w:r>
          </w:p>
        </w:tc>
        <w:tc>
          <w:tcPr>
            <w:tcW w:w="2714" w:type="dxa"/>
          </w:tcPr>
          <w:p w:rsidR="00CB323F" w:rsidRPr="005C6C8E" w:rsidRDefault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Title</w:t>
            </w:r>
          </w:p>
        </w:tc>
        <w:tc>
          <w:tcPr>
            <w:tcW w:w="1890" w:type="dxa"/>
          </w:tcPr>
          <w:p w:rsidR="00CB323F" w:rsidRPr="005C6C8E" w:rsidRDefault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Role</w:t>
            </w:r>
          </w:p>
        </w:tc>
        <w:tc>
          <w:tcPr>
            <w:tcW w:w="1246" w:type="dxa"/>
          </w:tcPr>
          <w:p w:rsidR="00CB323F" w:rsidRPr="005C6C8E" w:rsidRDefault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Course type</w:t>
            </w:r>
          </w:p>
        </w:tc>
        <w:tc>
          <w:tcPr>
            <w:tcW w:w="1476" w:type="dxa"/>
          </w:tcPr>
          <w:p w:rsidR="00CB323F" w:rsidRPr="005C6C8E" w:rsidRDefault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 xml:space="preserve">Course evaluation survey given </w:t>
            </w:r>
          </w:p>
        </w:tc>
      </w:tr>
      <w:tr w:rsidR="00CB323F" w:rsidRPr="005C6C8E">
        <w:trPr>
          <w:trHeight w:val="576"/>
        </w:trPr>
        <w:tc>
          <w:tcPr>
            <w:tcW w:w="929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FT00</w:t>
            </w:r>
          </w:p>
        </w:tc>
        <w:tc>
          <w:tcPr>
            <w:tcW w:w="1033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16.241</w:t>
            </w:r>
          </w:p>
        </w:tc>
        <w:tc>
          <w:tcPr>
            <w:tcW w:w="2714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Advanced Structural Dynamics</w:t>
            </w:r>
          </w:p>
        </w:tc>
        <w:tc>
          <w:tcPr>
            <w:tcW w:w="1890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Lab Sessions</w:t>
            </w:r>
          </w:p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(</w:t>
            </w:r>
            <w:proofErr w:type="gramStart"/>
            <w:r w:rsidRPr="005C6C8E">
              <w:rPr>
                <w:rFonts w:ascii="Times New Roman" w:hAnsi="Times New Roman"/>
              </w:rPr>
              <w:t>with</w:t>
            </w:r>
            <w:proofErr w:type="gramEnd"/>
            <w:r w:rsidRPr="005C6C8E">
              <w:rPr>
                <w:rFonts w:ascii="Times New Roman" w:hAnsi="Times New Roman"/>
              </w:rPr>
              <w:t xml:space="preserve"> C. </w:t>
            </w:r>
            <w:proofErr w:type="spellStart"/>
            <w:r w:rsidRPr="005C6C8E">
              <w:rPr>
                <w:rFonts w:ascii="Times New Roman" w:hAnsi="Times New Roman"/>
              </w:rPr>
              <w:t>Cesnik</w:t>
            </w:r>
            <w:proofErr w:type="spellEnd"/>
            <w:r w:rsidRPr="005C6C8E">
              <w:rPr>
                <w:rFonts w:ascii="Times New Roman" w:hAnsi="Times New Roman"/>
              </w:rPr>
              <w:t>)</w:t>
            </w:r>
          </w:p>
        </w:tc>
        <w:tc>
          <w:tcPr>
            <w:tcW w:w="1246" w:type="dxa"/>
          </w:tcPr>
          <w:p w:rsidR="00CB323F" w:rsidRPr="005C6C8E" w:rsidRDefault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Lab</w:t>
            </w:r>
          </w:p>
        </w:tc>
        <w:tc>
          <w:tcPr>
            <w:tcW w:w="1476" w:type="dxa"/>
          </w:tcPr>
          <w:p w:rsidR="00CB323F" w:rsidRPr="005C6C8E" w:rsidRDefault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No</w:t>
            </w:r>
          </w:p>
        </w:tc>
      </w:tr>
      <w:tr w:rsidR="00CB323F" w:rsidRPr="005C6C8E">
        <w:trPr>
          <w:trHeight w:val="576"/>
        </w:trPr>
        <w:tc>
          <w:tcPr>
            <w:tcW w:w="929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FT00</w:t>
            </w:r>
          </w:p>
        </w:tc>
        <w:tc>
          <w:tcPr>
            <w:tcW w:w="1033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16.851</w:t>
            </w:r>
          </w:p>
        </w:tc>
        <w:tc>
          <w:tcPr>
            <w:tcW w:w="2714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Satellite Engineering</w:t>
            </w:r>
          </w:p>
          <w:p w:rsidR="00CB323F" w:rsidRPr="005C6C8E" w:rsidRDefault="00CB323F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Asst. Lecturer</w:t>
            </w:r>
          </w:p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(</w:t>
            </w:r>
            <w:proofErr w:type="gramStart"/>
            <w:r w:rsidRPr="005C6C8E">
              <w:rPr>
                <w:rFonts w:ascii="Times New Roman" w:hAnsi="Times New Roman"/>
              </w:rPr>
              <w:t>with</w:t>
            </w:r>
            <w:proofErr w:type="gramEnd"/>
            <w:r w:rsidRPr="005C6C8E">
              <w:rPr>
                <w:rFonts w:ascii="Times New Roman" w:hAnsi="Times New Roman"/>
              </w:rPr>
              <w:t xml:space="preserve"> D. Miller)</w:t>
            </w:r>
          </w:p>
        </w:tc>
        <w:tc>
          <w:tcPr>
            <w:tcW w:w="1246" w:type="dxa"/>
          </w:tcPr>
          <w:p w:rsidR="00CB323F" w:rsidRPr="005C6C8E" w:rsidRDefault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</w:t>
            </w:r>
          </w:p>
        </w:tc>
        <w:tc>
          <w:tcPr>
            <w:tcW w:w="1476" w:type="dxa"/>
          </w:tcPr>
          <w:p w:rsidR="00CB323F" w:rsidRPr="005C6C8E" w:rsidRDefault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No</w:t>
            </w:r>
          </w:p>
        </w:tc>
      </w:tr>
      <w:tr w:rsidR="00CB323F" w:rsidRPr="005C6C8E">
        <w:trPr>
          <w:trHeight w:val="576"/>
        </w:trPr>
        <w:tc>
          <w:tcPr>
            <w:tcW w:w="929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ST01</w:t>
            </w:r>
          </w:p>
        </w:tc>
        <w:tc>
          <w:tcPr>
            <w:tcW w:w="1033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16.684</w:t>
            </w:r>
          </w:p>
        </w:tc>
        <w:tc>
          <w:tcPr>
            <w:tcW w:w="2714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Space Systems Product Development</w:t>
            </w:r>
          </w:p>
        </w:tc>
        <w:tc>
          <w:tcPr>
            <w:tcW w:w="1890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Asst. Lecturer</w:t>
            </w:r>
          </w:p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(</w:t>
            </w:r>
            <w:proofErr w:type="gramStart"/>
            <w:r w:rsidRPr="005C6C8E">
              <w:rPr>
                <w:rFonts w:ascii="Times New Roman" w:hAnsi="Times New Roman"/>
              </w:rPr>
              <w:t>with</w:t>
            </w:r>
            <w:proofErr w:type="gramEnd"/>
            <w:r w:rsidRPr="005C6C8E">
              <w:rPr>
                <w:rFonts w:ascii="Times New Roman" w:hAnsi="Times New Roman"/>
              </w:rPr>
              <w:t xml:space="preserve"> D. Miller)</w:t>
            </w:r>
          </w:p>
        </w:tc>
        <w:tc>
          <w:tcPr>
            <w:tcW w:w="1246" w:type="dxa"/>
          </w:tcPr>
          <w:p w:rsidR="00CB323F" w:rsidRPr="005C6C8E" w:rsidRDefault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Design</w:t>
            </w:r>
          </w:p>
        </w:tc>
        <w:tc>
          <w:tcPr>
            <w:tcW w:w="1476" w:type="dxa"/>
          </w:tcPr>
          <w:p w:rsidR="00CB323F" w:rsidRPr="005C6C8E" w:rsidRDefault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No</w:t>
            </w:r>
          </w:p>
        </w:tc>
      </w:tr>
      <w:tr w:rsidR="00CB323F" w:rsidRPr="005C6C8E">
        <w:trPr>
          <w:trHeight w:val="576"/>
        </w:trPr>
        <w:tc>
          <w:tcPr>
            <w:tcW w:w="929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FT01</w:t>
            </w:r>
          </w:p>
        </w:tc>
        <w:tc>
          <w:tcPr>
            <w:tcW w:w="1033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16.882</w:t>
            </w:r>
          </w:p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ESD.34</w:t>
            </w:r>
          </w:p>
        </w:tc>
        <w:tc>
          <w:tcPr>
            <w:tcW w:w="2714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System Architecture</w:t>
            </w:r>
          </w:p>
        </w:tc>
        <w:tc>
          <w:tcPr>
            <w:tcW w:w="1890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Lecturer</w:t>
            </w:r>
          </w:p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(</w:t>
            </w:r>
            <w:proofErr w:type="gramStart"/>
            <w:r w:rsidRPr="005C6C8E">
              <w:rPr>
                <w:rFonts w:ascii="Times New Roman" w:hAnsi="Times New Roman"/>
              </w:rPr>
              <w:t>with</w:t>
            </w:r>
            <w:proofErr w:type="gramEnd"/>
            <w:r w:rsidRPr="005C6C8E">
              <w:rPr>
                <w:rFonts w:ascii="Times New Roman" w:hAnsi="Times New Roman"/>
              </w:rPr>
              <w:t xml:space="preserve"> E. Crawley)</w:t>
            </w:r>
          </w:p>
        </w:tc>
        <w:tc>
          <w:tcPr>
            <w:tcW w:w="1246" w:type="dxa"/>
          </w:tcPr>
          <w:p w:rsidR="00CB323F" w:rsidRPr="005C6C8E" w:rsidRDefault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</w:t>
            </w:r>
          </w:p>
        </w:tc>
        <w:tc>
          <w:tcPr>
            <w:tcW w:w="1476" w:type="dxa"/>
          </w:tcPr>
          <w:p w:rsidR="00CB323F" w:rsidRPr="005C6C8E" w:rsidRDefault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Yes</w:t>
            </w:r>
          </w:p>
        </w:tc>
      </w:tr>
      <w:tr w:rsidR="00CB323F" w:rsidRPr="005C6C8E">
        <w:trPr>
          <w:trHeight w:val="576"/>
        </w:trPr>
        <w:tc>
          <w:tcPr>
            <w:tcW w:w="929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ST02</w:t>
            </w:r>
          </w:p>
        </w:tc>
        <w:tc>
          <w:tcPr>
            <w:tcW w:w="1033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16.888</w:t>
            </w:r>
          </w:p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ESD.77</w:t>
            </w:r>
          </w:p>
        </w:tc>
        <w:tc>
          <w:tcPr>
            <w:tcW w:w="2714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Multidisciplinary System Design Optimization *</w:t>
            </w:r>
          </w:p>
        </w:tc>
        <w:tc>
          <w:tcPr>
            <w:tcW w:w="1890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Lecturer</w:t>
            </w:r>
          </w:p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(</w:t>
            </w:r>
            <w:proofErr w:type="gramStart"/>
            <w:r w:rsidRPr="005C6C8E">
              <w:rPr>
                <w:rFonts w:ascii="Times New Roman" w:hAnsi="Times New Roman"/>
              </w:rPr>
              <w:t>with</w:t>
            </w:r>
            <w:proofErr w:type="gramEnd"/>
            <w:r w:rsidRPr="005C6C8E">
              <w:rPr>
                <w:rFonts w:ascii="Times New Roman" w:hAnsi="Times New Roman"/>
              </w:rPr>
              <w:t xml:space="preserve"> K. </w:t>
            </w:r>
            <w:proofErr w:type="spellStart"/>
            <w:r w:rsidRPr="005C6C8E">
              <w:rPr>
                <w:rFonts w:ascii="Times New Roman" w:hAnsi="Times New Roman"/>
              </w:rPr>
              <w:t>Willcox</w:t>
            </w:r>
            <w:proofErr w:type="spellEnd"/>
            <w:r w:rsidRPr="005C6C8E">
              <w:rPr>
                <w:rFonts w:ascii="Times New Roman" w:hAnsi="Times New Roman"/>
              </w:rPr>
              <w:t>)</w:t>
            </w:r>
          </w:p>
        </w:tc>
        <w:tc>
          <w:tcPr>
            <w:tcW w:w="1246" w:type="dxa"/>
          </w:tcPr>
          <w:p w:rsidR="00CB323F" w:rsidRPr="005C6C8E" w:rsidRDefault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</w:t>
            </w:r>
          </w:p>
        </w:tc>
        <w:tc>
          <w:tcPr>
            <w:tcW w:w="1476" w:type="dxa"/>
          </w:tcPr>
          <w:p w:rsidR="00CB323F" w:rsidRPr="005C6C8E" w:rsidRDefault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Yes</w:t>
            </w:r>
          </w:p>
        </w:tc>
      </w:tr>
      <w:tr w:rsidR="00CB323F" w:rsidRPr="005C6C8E">
        <w:trPr>
          <w:trHeight w:val="576"/>
        </w:trPr>
        <w:tc>
          <w:tcPr>
            <w:tcW w:w="929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FT02</w:t>
            </w:r>
          </w:p>
        </w:tc>
        <w:tc>
          <w:tcPr>
            <w:tcW w:w="1033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16.010</w:t>
            </w:r>
          </w:p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16.020</w:t>
            </w:r>
          </w:p>
        </w:tc>
        <w:tc>
          <w:tcPr>
            <w:tcW w:w="2714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Unified Engineering I &amp; II</w:t>
            </w:r>
          </w:p>
        </w:tc>
        <w:tc>
          <w:tcPr>
            <w:tcW w:w="1890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Lecturer</w:t>
            </w:r>
          </w:p>
        </w:tc>
        <w:tc>
          <w:tcPr>
            <w:tcW w:w="1246" w:type="dxa"/>
          </w:tcPr>
          <w:p w:rsidR="00CB323F" w:rsidRPr="005C6C8E" w:rsidRDefault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Lecture, Lab</w:t>
            </w:r>
          </w:p>
        </w:tc>
        <w:tc>
          <w:tcPr>
            <w:tcW w:w="1476" w:type="dxa"/>
          </w:tcPr>
          <w:p w:rsidR="00CB323F" w:rsidRPr="005C6C8E" w:rsidRDefault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Yes</w:t>
            </w:r>
          </w:p>
        </w:tc>
      </w:tr>
      <w:tr w:rsidR="00CB323F" w:rsidRPr="005C6C8E">
        <w:trPr>
          <w:trHeight w:val="576"/>
        </w:trPr>
        <w:tc>
          <w:tcPr>
            <w:tcW w:w="929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ST03</w:t>
            </w:r>
          </w:p>
        </w:tc>
        <w:tc>
          <w:tcPr>
            <w:tcW w:w="1033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16.030</w:t>
            </w:r>
          </w:p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16.040</w:t>
            </w:r>
          </w:p>
        </w:tc>
        <w:tc>
          <w:tcPr>
            <w:tcW w:w="2714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Unified Engineering III &amp; IV</w:t>
            </w:r>
          </w:p>
        </w:tc>
        <w:tc>
          <w:tcPr>
            <w:tcW w:w="1890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Lecturer</w:t>
            </w:r>
          </w:p>
        </w:tc>
        <w:tc>
          <w:tcPr>
            <w:tcW w:w="1246" w:type="dxa"/>
          </w:tcPr>
          <w:p w:rsidR="00CB323F" w:rsidRPr="005C6C8E" w:rsidRDefault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Lecture, Lab</w:t>
            </w:r>
          </w:p>
        </w:tc>
        <w:tc>
          <w:tcPr>
            <w:tcW w:w="1476" w:type="dxa"/>
          </w:tcPr>
          <w:p w:rsidR="00CB323F" w:rsidRPr="005C6C8E" w:rsidRDefault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Yes</w:t>
            </w:r>
          </w:p>
        </w:tc>
      </w:tr>
      <w:tr w:rsidR="00CB323F" w:rsidRPr="005C6C8E">
        <w:trPr>
          <w:trHeight w:val="576"/>
        </w:trPr>
        <w:tc>
          <w:tcPr>
            <w:tcW w:w="929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ST03</w:t>
            </w:r>
          </w:p>
        </w:tc>
        <w:tc>
          <w:tcPr>
            <w:tcW w:w="1033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16.888</w:t>
            </w:r>
          </w:p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ESD.77</w:t>
            </w:r>
          </w:p>
        </w:tc>
        <w:tc>
          <w:tcPr>
            <w:tcW w:w="2714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Multidisciplinary System Design Optimization</w:t>
            </w:r>
          </w:p>
        </w:tc>
        <w:tc>
          <w:tcPr>
            <w:tcW w:w="1890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Lecturer</w:t>
            </w:r>
          </w:p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(</w:t>
            </w:r>
            <w:proofErr w:type="gramStart"/>
            <w:r w:rsidRPr="005C6C8E">
              <w:rPr>
                <w:rFonts w:ascii="Times New Roman" w:hAnsi="Times New Roman"/>
              </w:rPr>
              <w:t>with</w:t>
            </w:r>
            <w:proofErr w:type="gramEnd"/>
            <w:r w:rsidRPr="005C6C8E">
              <w:rPr>
                <w:rFonts w:ascii="Times New Roman" w:hAnsi="Times New Roman"/>
              </w:rPr>
              <w:t xml:space="preserve"> K. </w:t>
            </w:r>
            <w:proofErr w:type="spellStart"/>
            <w:r w:rsidRPr="005C6C8E">
              <w:rPr>
                <w:rFonts w:ascii="Times New Roman" w:hAnsi="Times New Roman"/>
              </w:rPr>
              <w:t>Willcox</w:t>
            </w:r>
            <w:proofErr w:type="spellEnd"/>
            <w:r w:rsidRPr="005C6C8E">
              <w:rPr>
                <w:rFonts w:ascii="Times New Roman" w:hAnsi="Times New Roman"/>
              </w:rPr>
              <w:t>)</w:t>
            </w:r>
          </w:p>
        </w:tc>
        <w:tc>
          <w:tcPr>
            <w:tcW w:w="1246" w:type="dxa"/>
          </w:tcPr>
          <w:p w:rsidR="00CB323F" w:rsidRPr="005C6C8E" w:rsidRDefault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</w:t>
            </w:r>
          </w:p>
        </w:tc>
        <w:tc>
          <w:tcPr>
            <w:tcW w:w="1476" w:type="dxa"/>
          </w:tcPr>
          <w:p w:rsidR="00CB323F" w:rsidRPr="005C6C8E" w:rsidRDefault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Yes</w:t>
            </w:r>
          </w:p>
        </w:tc>
      </w:tr>
      <w:tr w:rsidR="00CB323F" w:rsidRPr="005C6C8E">
        <w:trPr>
          <w:trHeight w:val="576"/>
        </w:trPr>
        <w:tc>
          <w:tcPr>
            <w:tcW w:w="929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FT03</w:t>
            </w:r>
          </w:p>
        </w:tc>
        <w:tc>
          <w:tcPr>
            <w:tcW w:w="1033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ESD.36</w:t>
            </w:r>
          </w:p>
        </w:tc>
        <w:tc>
          <w:tcPr>
            <w:tcW w:w="2714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System Project Management</w:t>
            </w:r>
          </w:p>
        </w:tc>
        <w:tc>
          <w:tcPr>
            <w:tcW w:w="1890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Lecturer</w:t>
            </w:r>
          </w:p>
          <w:p w:rsidR="00CB323F" w:rsidRPr="005C6C8E" w:rsidRDefault="00CB323F">
            <w:pPr>
              <w:rPr>
                <w:rFonts w:ascii="Times New Roman" w:hAnsi="Times New Roman"/>
              </w:rPr>
            </w:pPr>
            <w:proofErr w:type="gramStart"/>
            <w:r w:rsidRPr="005C6C8E">
              <w:rPr>
                <w:rFonts w:ascii="Times New Roman" w:hAnsi="Times New Roman"/>
              </w:rPr>
              <w:t>in</w:t>
            </w:r>
            <w:proofErr w:type="gramEnd"/>
            <w:r w:rsidRPr="005C6C8E">
              <w:rPr>
                <w:rFonts w:ascii="Times New Roman" w:hAnsi="Times New Roman"/>
              </w:rPr>
              <w:t>-charge</w:t>
            </w:r>
          </w:p>
        </w:tc>
        <w:tc>
          <w:tcPr>
            <w:tcW w:w="1246" w:type="dxa"/>
          </w:tcPr>
          <w:p w:rsidR="00CB323F" w:rsidRPr="005C6C8E" w:rsidRDefault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</w:t>
            </w:r>
          </w:p>
        </w:tc>
        <w:tc>
          <w:tcPr>
            <w:tcW w:w="1476" w:type="dxa"/>
          </w:tcPr>
          <w:p w:rsidR="00CB323F" w:rsidRPr="005C6C8E" w:rsidRDefault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Yes</w:t>
            </w:r>
          </w:p>
        </w:tc>
      </w:tr>
      <w:tr w:rsidR="00CB323F" w:rsidRPr="005C6C8E">
        <w:trPr>
          <w:trHeight w:val="576"/>
        </w:trPr>
        <w:tc>
          <w:tcPr>
            <w:tcW w:w="929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IAP04</w:t>
            </w:r>
          </w:p>
        </w:tc>
        <w:tc>
          <w:tcPr>
            <w:tcW w:w="1033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16.810</w:t>
            </w:r>
          </w:p>
        </w:tc>
        <w:tc>
          <w:tcPr>
            <w:tcW w:w="2714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Engineering Design and Rapid Prototyping**</w:t>
            </w:r>
          </w:p>
        </w:tc>
        <w:tc>
          <w:tcPr>
            <w:tcW w:w="1890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Lecturer</w:t>
            </w:r>
          </w:p>
          <w:p w:rsidR="00CB323F" w:rsidRPr="005C6C8E" w:rsidRDefault="00CB323F">
            <w:pPr>
              <w:rPr>
                <w:rFonts w:ascii="Times New Roman" w:hAnsi="Times New Roman"/>
              </w:rPr>
            </w:pPr>
            <w:proofErr w:type="gramStart"/>
            <w:r w:rsidRPr="005C6C8E">
              <w:rPr>
                <w:rFonts w:ascii="Times New Roman" w:hAnsi="Times New Roman"/>
              </w:rPr>
              <w:t>in</w:t>
            </w:r>
            <w:proofErr w:type="gramEnd"/>
            <w:r w:rsidRPr="005C6C8E">
              <w:rPr>
                <w:rFonts w:ascii="Times New Roman" w:hAnsi="Times New Roman"/>
              </w:rPr>
              <w:t>-charge</w:t>
            </w:r>
          </w:p>
        </w:tc>
        <w:tc>
          <w:tcPr>
            <w:tcW w:w="1246" w:type="dxa"/>
          </w:tcPr>
          <w:p w:rsidR="00CB323F" w:rsidRPr="005C6C8E" w:rsidRDefault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Design</w:t>
            </w:r>
          </w:p>
        </w:tc>
        <w:tc>
          <w:tcPr>
            <w:tcW w:w="1476" w:type="dxa"/>
          </w:tcPr>
          <w:p w:rsidR="00CB323F" w:rsidRPr="005C6C8E" w:rsidRDefault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Yes</w:t>
            </w:r>
          </w:p>
        </w:tc>
      </w:tr>
      <w:tr w:rsidR="00CB323F" w:rsidRPr="005C6C8E">
        <w:trPr>
          <w:trHeight w:val="576"/>
        </w:trPr>
        <w:tc>
          <w:tcPr>
            <w:tcW w:w="929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ST04</w:t>
            </w:r>
          </w:p>
        </w:tc>
        <w:tc>
          <w:tcPr>
            <w:tcW w:w="1033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16.888/ ESD.77</w:t>
            </w:r>
          </w:p>
        </w:tc>
        <w:tc>
          <w:tcPr>
            <w:tcW w:w="2714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Multidisciplinary System Design Optimization</w:t>
            </w:r>
          </w:p>
        </w:tc>
        <w:tc>
          <w:tcPr>
            <w:tcW w:w="1890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Lecturer</w:t>
            </w:r>
          </w:p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(</w:t>
            </w:r>
            <w:proofErr w:type="gramStart"/>
            <w:r w:rsidRPr="005C6C8E">
              <w:rPr>
                <w:rFonts w:ascii="Times New Roman" w:hAnsi="Times New Roman"/>
              </w:rPr>
              <w:t>with</w:t>
            </w:r>
            <w:proofErr w:type="gramEnd"/>
            <w:r w:rsidRPr="005C6C8E">
              <w:rPr>
                <w:rFonts w:ascii="Times New Roman" w:hAnsi="Times New Roman"/>
              </w:rPr>
              <w:t xml:space="preserve"> K. </w:t>
            </w:r>
            <w:proofErr w:type="spellStart"/>
            <w:r w:rsidRPr="005C6C8E">
              <w:rPr>
                <w:rFonts w:ascii="Times New Roman" w:hAnsi="Times New Roman"/>
              </w:rPr>
              <w:t>Willcox</w:t>
            </w:r>
            <w:proofErr w:type="spellEnd"/>
            <w:r w:rsidRPr="005C6C8E">
              <w:rPr>
                <w:rFonts w:ascii="Times New Roman" w:hAnsi="Times New Roman"/>
              </w:rPr>
              <w:t>)</w:t>
            </w:r>
          </w:p>
        </w:tc>
        <w:tc>
          <w:tcPr>
            <w:tcW w:w="1246" w:type="dxa"/>
          </w:tcPr>
          <w:p w:rsidR="00CB323F" w:rsidRPr="005C6C8E" w:rsidRDefault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</w:t>
            </w:r>
          </w:p>
        </w:tc>
        <w:tc>
          <w:tcPr>
            <w:tcW w:w="1476" w:type="dxa"/>
          </w:tcPr>
          <w:p w:rsidR="00CB323F" w:rsidRPr="005C6C8E" w:rsidRDefault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Yes</w:t>
            </w:r>
          </w:p>
        </w:tc>
      </w:tr>
      <w:tr w:rsidR="00CB323F" w:rsidRPr="005C6C8E">
        <w:trPr>
          <w:trHeight w:val="576"/>
        </w:trPr>
        <w:tc>
          <w:tcPr>
            <w:tcW w:w="929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ST04</w:t>
            </w:r>
          </w:p>
        </w:tc>
        <w:tc>
          <w:tcPr>
            <w:tcW w:w="1033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16.89</w:t>
            </w:r>
          </w:p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ESD.352</w:t>
            </w:r>
          </w:p>
        </w:tc>
        <w:tc>
          <w:tcPr>
            <w:tcW w:w="2714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Space Systems Engineering</w:t>
            </w:r>
          </w:p>
        </w:tc>
        <w:tc>
          <w:tcPr>
            <w:tcW w:w="1890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Co-Lecturer</w:t>
            </w:r>
          </w:p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(</w:t>
            </w:r>
            <w:proofErr w:type="gramStart"/>
            <w:r w:rsidRPr="005C6C8E">
              <w:rPr>
                <w:rFonts w:ascii="Times New Roman" w:hAnsi="Times New Roman"/>
              </w:rPr>
              <w:t>with</w:t>
            </w:r>
            <w:proofErr w:type="gramEnd"/>
            <w:r w:rsidRPr="005C6C8E">
              <w:rPr>
                <w:rFonts w:ascii="Times New Roman" w:hAnsi="Times New Roman"/>
              </w:rPr>
              <w:t xml:space="preserve"> J. Hoffman)</w:t>
            </w:r>
          </w:p>
        </w:tc>
        <w:tc>
          <w:tcPr>
            <w:tcW w:w="1246" w:type="dxa"/>
          </w:tcPr>
          <w:p w:rsidR="00CB323F" w:rsidRPr="005C6C8E" w:rsidRDefault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</w:t>
            </w:r>
          </w:p>
        </w:tc>
        <w:tc>
          <w:tcPr>
            <w:tcW w:w="1476" w:type="dxa"/>
          </w:tcPr>
          <w:p w:rsidR="00CB323F" w:rsidRPr="005C6C8E" w:rsidRDefault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Yes</w:t>
            </w:r>
          </w:p>
        </w:tc>
      </w:tr>
      <w:tr w:rsidR="00CB323F" w:rsidRPr="005C6C8E">
        <w:trPr>
          <w:trHeight w:val="576"/>
        </w:trPr>
        <w:tc>
          <w:tcPr>
            <w:tcW w:w="929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FT04</w:t>
            </w:r>
          </w:p>
        </w:tc>
        <w:tc>
          <w:tcPr>
            <w:tcW w:w="1033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Junior Faculty Leave</w:t>
            </w:r>
          </w:p>
        </w:tc>
        <w:tc>
          <w:tcPr>
            <w:tcW w:w="1890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</w:p>
        </w:tc>
        <w:tc>
          <w:tcPr>
            <w:tcW w:w="1246" w:type="dxa"/>
          </w:tcPr>
          <w:p w:rsidR="00CB323F" w:rsidRPr="005C6C8E" w:rsidRDefault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CB323F" w:rsidRPr="005C6C8E" w:rsidRDefault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N/A</w:t>
            </w:r>
          </w:p>
        </w:tc>
      </w:tr>
      <w:tr w:rsidR="00CB323F" w:rsidRPr="005C6C8E">
        <w:trPr>
          <w:trHeight w:val="576"/>
        </w:trPr>
        <w:tc>
          <w:tcPr>
            <w:tcW w:w="929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IAP05</w:t>
            </w:r>
          </w:p>
        </w:tc>
        <w:tc>
          <w:tcPr>
            <w:tcW w:w="1033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16.810</w:t>
            </w:r>
          </w:p>
        </w:tc>
        <w:tc>
          <w:tcPr>
            <w:tcW w:w="2714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Engineering Design and Rapid Prototyping</w:t>
            </w:r>
          </w:p>
        </w:tc>
        <w:tc>
          <w:tcPr>
            <w:tcW w:w="1890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 xml:space="preserve">Lecturer </w:t>
            </w:r>
          </w:p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In-charge</w:t>
            </w:r>
          </w:p>
        </w:tc>
        <w:tc>
          <w:tcPr>
            <w:tcW w:w="1246" w:type="dxa"/>
          </w:tcPr>
          <w:p w:rsidR="00CB323F" w:rsidRPr="005C6C8E" w:rsidRDefault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Design</w:t>
            </w:r>
          </w:p>
        </w:tc>
        <w:tc>
          <w:tcPr>
            <w:tcW w:w="1476" w:type="dxa"/>
          </w:tcPr>
          <w:p w:rsidR="00CB323F" w:rsidRPr="005C6C8E" w:rsidRDefault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Yes</w:t>
            </w:r>
          </w:p>
        </w:tc>
      </w:tr>
      <w:tr w:rsidR="00CB323F" w:rsidRPr="005C6C8E">
        <w:trPr>
          <w:trHeight w:val="576"/>
        </w:trPr>
        <w:tc>
          <w:tcPr>
            <w:tcW w:w="929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ST05</w:t>
            </w:r>
          </w:p>
        </w:tc>
        <w:tc>
          <w:tcPr>
            <w:tcW w:w="1033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16.888/ ESD.77</w:t>
            </w:r>
          </w:p>
        </w:tc>
        <w:tc>
          <w:tcPr>
            <w:tcW w:w="2714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Multidisciplinary System Design Optimization</w:t>
            </w:r>
          </w:p>
        </w:tc>
        <w:tc>
          <w:tcPr>
            <w:tcW w:w="1890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Lecturer</w:t>
            </w:r>
          </w:p>
          <w:p w:rsidR="00CB323F" w:rsidRPr="005C6C8E" w:rsidRDefault="00CB323F">
            <w:pPr>
              <w:rPr>
                <w:rFonts w:ascii="Times New Roman" w:hAnsi="Times New Roman"/>
              </w:rPr>
            </w:pPr>
          </w:p>
        </w:tc>
        <w:tc>
          <w:tcPr>
            <w:tcW w:w="1246" w:type="dxa"/>
          </w:tcPr>
          <w:p w:rsidR="00CB323F" w:rsidRPr="005C6C8E" w:rsidRDefault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</w:t>
            </w:r>
          </w:p>
        </w:tc>
        <w:tc>
          <w:tcPr>
            <w:tcW w:w="1476" w:type="dxa"/>
          </w:tcPr>
          <w:p w:rsidR="00CB323F" w:rsidRPr="005C6C8E" w:rsidRDefault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Yes</w:t>
            </w:r>
          </w:p>
        </w:tc>
      </w:tr>
      <w:tr w:rsidR="00CB323F" w:rsidRPr="005C6C8E">
        <w:trPr>
          <w:trHeight w:val="576"/>
        </w:trPr>
        <w:tc>
          <w:tcPr>
            <w:tcW w:w="929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FT05</w:t>
            </w:r>
          </w:p>
        </w:tc>
        <w:tc>
          <w:tcPr>
            <w:tcW w:w="1033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ESD.36</w:t>
            </w:r>
          </w:p>
        </w:tc>
        <w:tc>
          <w:tcPr>
            <w:tcW w:w="2714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System Project Management</w:t>
            </w:r>
          </w:p>
        </w:tc>
        <w:tc>
          <w:tcPr>
            <w:tcW w:w="1890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Lecturer</w:t>
            </w:r>
          </w:p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proofErr w:type="gramStart"/>
            <w:r w:rsidRPr="005C6C8E">
              <w:rPr>
                <w:rFonts w:ascii="Times New Roman" w:hAnsi="Times New Roman"/>
              </w:rPr>
              <w:t>in</w:t>
            </w:r>
            <w:proofErr w:type="gramEnd"/>
            <w:r w:rsidRPr="005C6C8E">
              <w:rPr>
                <w:rFonts w:ascii="Times New Roman" w:hAnsi="Times New Roman"/>
              </w:rPr>
              <w:t>-charge</w:t>
            </w:r>
          </w:p>
        </w:tc>
        <w:tc>
          <w:tcPr>
            <w:tcW w:w="1246" w:type="dxa"/>
          </w:tcPr>
          <w:p w:rsidR="00CB323F" w:rsidRPr="005C6C8E" w:rsidRDefault="00CB323F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</w:t>
            </w:r>
          </w:p>
        </w:tc>
        <w:tc>
          <w:tcPr>
            <w:tcW w:w="1476" w:type="dxa"/>
          </w:tcPr>
          <w:p w:rsidR="00CB323F" w:rsidRPr="005C6C8E" w:rsidRDefault="00CB323F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Yes</w:t>
            </w:r>
          </w:p>
        </w:tc>
      </w:tr>
      <w:tr w:rsidR="00CB323F" w:rsidRPr="005C6C8E">
        <w:trPr>
          <w:trHeight w:val="576"/>
        </w:trPr>
        <w:tc>
          <w:tcPr>
            <w:tcW w:w="929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ST06</w:t>
            </w:r>
          </w:p>
        </w:tc>
        <w:tc>
          <w:tcPr>
            <w:tcW w:w="1033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16.888/ ESD.77</w:t>
            </w:r>
          </w:p>
        </w:tc>
        <w:tc>
          <w:tcPr>
            <w:tcW w:w="2714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Multidisciplinary System Design Optimization</w:t>
            </w:r>
          </w:p>
        </w:tc>
        <w:tc>
          <w:tcPr>
            <w:tcW w:w="1890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Lecturer</w:t>
            </w:r>
          </w:p>
          <w:p w:rsidR="00CB323F" w:rsidRPr="005C6C8E" w:rsidRDefault="00CB323F" w:rsidP="00CB323F">
            <w:pPr>
              <w:rPr>
                <w:rFonts w:ascii="Times New Roman" w:hAnsi="Times New Roman"/>
              </w:rPr>
            </w:pPr>
          </w:p>
        </w:tc>
        <w:tc>
          <w:tcPr>
            <w:tcW w:w="1246" w:type="dxa"/>
          </w:tcPr>
          <w:p w:rsidR="00CB323F" w:rsidRPr="005C6C8E" w:rsidRDefault="00CB323F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</w:t>
            </w:r>
          </w:p>
        </w:tc>
        <w:tc>
          <w:tcPr>
            <w:tcW w:w="1476" w:type="dxa"/>
          </w:tcPr>
          <w:p w:rsidR="00CB323F" w:rsidRPr="005C6C8E" w:rsidRDefault="00CB323F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Yes</w:t>
            </w:r>
          </w:p>
        </w:tc>
      </w:tr>
      <w:tr w:rsidR="00CB323F" w:rsidRPr="005C6C8E">
        <w:trPr>
          <w:trHeight w:val="576"/>
        </w:trPr>
        <w:tc>
          <w:tcPr>
            <w:tcW w:w="929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ST06</w:t>
            </w:r>
          </w:p>
        </w:tc>
        <w:tc>
          <w:tcPr>
            <w:tcW w:w="1033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16.89</w:t>
            </w:r>
          </w:p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ESD.352</w:t>
            </w:r>
          </w:p>
        </w:tc>
        <w:tc>
          <w:tcPr>
            <w:tcW w:w="2714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Space Systems Engineering</w:t>
            </w:r>
          </w:p>
        </w:tc>
        <w:tc>
          <w:tcPr>
            <w:tcW w:w="1890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Co-Lecturer</w:t>
            </w:r>
          </w:p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(</w:t>
            </w:r>
            <w:proofErr w:type="gramStart"/>
            <w:r w:rsidRPr="005C6C8E">
              <w:rPr>
                <w:rFonts w:ascii="Times New Roman" w:hAnsi="Times New Roman"/>
              </w:rPr>
              <w:t>with</w:t>
            </w:r>
            <w:proofErr w:type="gramEnd"/>
            <w:r w:rsidRPr="005C6C8E">
              <w:rPr>
                <w:rFonts w:ascii="Times New Roman" w:hAnsi="Times New Roman"/>
              </w:rPr>
              <w:t xml:space="preserve"> J. Hoffman)</w:t>
            </w:r>
          </w:p>
        </w:tc>
        <w:tc>
          <w:tcPr>
            <w:tcW w:w="1246" w:type="dxa"/>
          </w:tcPr>
          <w:p w:rsidR="00CB323F" w:rsidRPr="005C6C8E" w:rsidRDefault="00CB323F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</w:t>
            </w:r>
          </w:p>
        </w:tc>
        <w:tc>
          <w:tcPr>
            <w:tcW w:w="1476" w:type="dxa"/>
          </w:tcPr>
          <w:p w:rsidR="00CB323F" w:rsidRPr="005C6C8E" w:rsidRDefault="00CB323F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Yes</w:t>
            </w:r>
          </w:p>
        </w:tc>
      </w:tr>
      <w:tr w:rsidR="00CB323F" w:rsidRPr="005C6C8E">
        <w:trPr>
          <w:trHeight w:val="576"/>
        </w:trPr>
        <w:tc>
          <w:tcPr>
            <w:tcW w:w="929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FT06</w:t>
            </w:r>
          </w:p>
        </w:tc>
        <w:tc>
          <w:tcPr>
            <w:tcW w:w="1033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ESD.36</w:t>
            </w:r>
          </w:p>
        </w:tc>
        <w:tc>
          <w:tcPr>
            <w:tcW w:w="2714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System Project Management</w:t>
            </w:r>
          </w:p>
        </w:tc>
        <w:tc>
          <w:tcPr>
            <w:tcW w:w="1890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Lecturer</w:t>
            </w:r>
          </w:p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proofErr w:type="gramStart"/>
            <w:r w:rsidRPr="005C6C8E">
              <w:rPr>
                <w:rFonts w:ascii="Times New Roman" w:hAnsi="Times New Roman"/>
              </w:rPr>
              <w:t>in</w:t>
            </w:r>
            <w:proofErr w:type="gramEnd"/>
            <w:r w:rsidRPr="005C6C8E">
              <w:rPr>
                <w:rFonts w:ascii="Times New Roman" w:hAnsi="Times New Roman"/>
              </w:rPr>
              <w:t>-charge</w:t>
            </w:r>
          </w:p>
        </w:tc>
        <w:tc>
          <w:tcPr>
            <w:tcW w:w="1246" w:type="dxa"/>
          </w:tcPr>
          <w:p w:rsidR="00CB323F" w:rsidRPr="005C6C8E" w:rsidRDefault="00CB323F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</w:t>
            </w:r>
          </w:p>
        </w:tc>
        <w:tc>
          <w:tcPr>
            <w:tcW w:w="1476" w:type="dxa"/>
          </w:tcPr>
          <w:p w:rsidR="00CB323F" w:rsidRPr="005C6C8E" w:rsidRDefault="00CB323F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Yes</w:t>
            </w:r>
          </w:p>
        </w:tc>
      </w:tr>
      <w:tr w:rsidR="00CB323F" w:rsidRPr="005C6C8E">
        <w:trPr>
          <w:trHeight w:val="576"/>
        </w:trPr>
        <w:tc>
          <w:tcPr>
            <w:tcW w:w="929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IAP07</w:t>
            </w:r>
          </w:p>
        </w:tc>
        <w:tc>
          <w:tcPr>
            <w:tcW w:w="1033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16.810</w:t>
            </w:r>
          </w:p>
        </w:tc>
        <w:tc>
          <w:tcPr>
            <w:tcW w:w="2714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Engineering Design and Rapid Prototyping</w:t>
            </w:r>
          </w:p>
        </w:tc>
        <w:tc>
          <w:tcPr>
            <w:tcW w:w="1890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Lecturer</w:t>
            </w:r>
          </w:p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In-charge</w:t>
            </w:r>
          </w:p>
        </w:tc>
        <w:tc>
          <w:tcPr>
            <w:tcW w:w="1246" w:type="dxa"/>
          </w:tcPr>
          <w:p w:rsidR="00CB323F" w:rsidRPr="005C6C8E" w:rsidRDefault="00CB323F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Design</w:t>
            </w:r>
          </w:p>
        </w:tc>
        <w:tc>
          <w:tcPr>
            <w:tcW w:w="1476" w:type="dxa"/>
          </w:tcPr>
          <w:p w:rsidR="00CB323F" w:rsidRPr="005C6C8E" w:rsidRDefault="00CB323F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Yes</w:t>
            </w:r>
          </w:p>
        </w:tc>
      </w:tr>
      <w:tr w:rsidR="00CB323F" w:rsidRPr="005C6C8E">
        <w:trPr>
          <w:trHeight w:val="576"/>
        </w:trPr>
        <w:tc>
          <w:tcPr>
            <w:tcW w:w="929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ST07</w:t>
            </w:r>
          </w:p>
        </w:tc>
        <w:tc>
          <w:tcPr>
            <w:tcW w:w="1033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16.89</w:t>
            </w:r>
          </w:p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ESD.352</w:t>
            </w:r>
          </w:p>
        </w:tc>
        <w:tc>
          <w:tcPr>
            <w:tcW w:w="2714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Space Systems Engineering</w:t>
            </w:r>
          </w:p>
        </w:tc>
        <w:tc>
          <w:tcPr>
            <w:tcW w:w="1890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Co-Lecturer</w:t>
            </w:r>
          </w:p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(</w:t>
            </w:r>
            <w:proofErr w:type="gramStart"/>
            <w:r w:rsidRPr="005C6C8E">
              <w:rPr>
                <w:rFonts w:ascii="Times New Roman" w:hAnsi="Times New Roman"/>
              </w:rPr>
              <w:t>with</w:t>
            </w:r>
            <w:proofErr w:type="gramEnd"/>
            <w:r w:rsidRPr="005C6C8E">
              <w:rPr>
                <w:rFonts w:ascii="Times New Roman" w:hAnsi="Times New Roman"/>
              </w:rPr>
              <w:t xml:space="preserve"> E. Crawley)</w:t>
            </w:r>
          </w:p>
        </w:tc>
        <w:tc>
          <w:tcPr>
            <w:tcW w:w="1246" w:type="dxa"/>
          </w:tcPr>
          <w:p w:rsidR="00CB323F" w:rsidRPr="005C6C8E" w:rsidRDefault="00CB323F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</w:t>
            </w:r>
          </w:p>
        </w:tc>
        <w:tc>
          <w:tcPr>
            <w:tcW w:w="1476" w:type="dxa"/>
          </w:tcPr>
          <w:p w:rsidR="00CB323F" w:rsidRPr="005C6C8E" w:rsidRDefault="00CB323F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Yes</w:t>
            </w:r>
          </w:p>
        </w:tc>
      </w:tr>
      <w:tr w:rsidR="00CB323F" w:rsidRPr="005C6C8E">
        <w:trPr>
          <w:trHeight w:val="576"/>
        </w:trPr>
        <w:tc>
          <w:tcPr>
            <w:tcW w:w="929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SU07</w:t>
            </w:r>
          </w:p>
        </w:tc>
        <w:tc>
          <w:tcPr>
            <w:tcW w:w="1033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ESD.39s</w:t>
            </w:r>
          </w:p>
        </w:tc>
        <w:tc>
          <w:tcPr>
            <w:tcW w:w="2714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Product Families and Platforms (PI course)</w:t>
            </w:r>
          </w:p>
        </w:tc>
        <w:tc>
          <w:tcPr>
            <w:tcW w:w="1890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Lecturer in-charge</w:t>
            </w:r>
          </w:p>
        </w:tc>
        <w:tc>
          <w:tcPr>
            <w:tcW w:w="1246" w:type="dxa"/>
          </w:tcPr>
          <w:p w:rsidR="00CB323F" w:rsidRPr="005C6C8E" w:rsidRDefault="00CB323F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</w:t>
            </w:r>
          </w:p>
        </w:tc>
        <w:tc>
          <w:tcPr>
            <w:tcW w:w="1476" w:type="dxa"/>
          </w:tcPr>
          <w:p w:rsidR="00CB323F" w:rsidRPr="005C6C8E" w:rsidRDefault="00CB323F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Yes</w:t>
            </w:r>
          </w:p>
        </w:tc>
      </w:tr>
      <w:tr w:rsidR="00CB323F" w:rsidRPr="005C6C8E">
        <w:trPr>
          <w:trHeight w:val="576"/>
        </w:trPr>
        <w:tc>
          <w:tcPr>
            <w:tcW w:w="929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FT07</w:t>
            </w:r>
          </w:p>
        </w:tc>
        <w:tc>
          <w:tcPr>
            <w:tcW w:w="1033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16.851</w:t>
            </w:r>
          </w:p>
        </w:tc>
        <w:tc>
          <w:tcPr>
            <w:tcW w:w="2714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Satellite Engineering</w:t>
            </w:r>
          </w:p>
        </w:tc>
        <w:tc>
          <w:tcPr>
            <w:tcW w:w="1890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 xml:space="preserve">Co-Lecturer (with J. </w:t>
            </w:r>
            <w:proofErr w:type="spellStart"/>
            <w:r w:rsidRPr="005C6C8E">
              <w:rPr>
                <w:rFonts w:ascii="Times New Roman" w:hAnsi="Times New Roman"/>
              </w:rPr>
              <w:t>Keesee</w:t>
            </w:r>
            <w:proofErr w:type="spellEnd"/>
            <w:r w:rsidRPr="005C6C8E">
              <w:rPr>
                <w:rFonts w:ascii="Times New Roman" w:hAnsi="Times New Roman"/>
              </w:rPr>
              <w:t>)</w:t>
            </w:r>
          </w:p>
        </w:tc>
        <w:tc>
          <w:tcPr>
            <w:tcW w:w="1246" w:type="dxa"/>
          </w:tcPr>
          <w:p w:rsidR="00CB323F" w:rsidRPr="005C6C8E" w:rsidRDefault="00CB323F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</w:t>
            </w:r>
          </w:p>
        </w:tc>
        <w:tc>
          <w:tcPr>
            <w:tcW w:w="1476" w:type="dxa"/>
          </w:tcPr>
          <w:p w:rsidR="00CB323F" w:rsidRPr="005C6C8E" w:rsidRDefault="00CB323F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Yes</w:t>
            </w:r>
          </w:p>
        </w:tc>
      </w:tr>
      <w:tr w:rsidR="00CB323F" w:rsidRPr="005C6C8E">
        <w:trPr>
          <w:trHeight w:val="576"/>
        </w:trPr>
        <w:tc>
          <w:tcPr>
            <w:tcW w:w="929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FT07</w:t>
            </w:r>
          </w:p>
        </w:tc>
        <w:tc>
          <w:tcPr>
            <w:tcW w:w="1033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ESD.36</w:t>
            </w:r>
          </w:p>
        </w:tc>
        <w:tc>
          <w:tcPr>
            <w:tcW w:w="2714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System Project Management</w:t>
            </w:r>
          </w:p>
        </w:tc>
        <w:tc>
          <w:tcPr>
            <w:tcW w:w="1890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Lecturer in-charge</w:t>
            </w:r>
          </w:p>
        </w:tc>
        <w:tc>
          <w:tcPr>
            <w:tcW w:w="1246" w:type="dxa"/>
          </w:tcPr>
          <w:p w:rsidR="00CB323F" w:rsidRPr="005C6C8E" w:rsidRDefault="00CB323F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</w:t>
            </w:r>
          </w:p>
        </w:tc>
        <w:tc>
          <w:tcPr>
            <w:tcW w:w="1476" w:type="dxa"/>
          </w:tcPr>
          <w:p w:rsidR="00CB323F" w:rsidRPr="005C6C8E" w:rsidRDefault="00CB323F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Yes</w:t>
            </w:r>
          </w:p>
        </w:tc>
      </w:tr>
      <w:tr w:rsidR="00CB323F" w:rsidRPr="005C6C8E">
        <w:trPr>
          <w:trHeight w:val="576"/>
        </w:trPr>
        <w:tc>
          <w:tcPr>
            <w:tcW w:w="929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ST08</w:t>
            </w:r>
          </w:p>
        </w:tc>
        <w:tc>
          <w:tcPr>
            <w:tcW w:w="1033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16.888/ ESD.77</w:t>
            </w:r>
          </w:p>
        </w:tc>
        <w:tc>
          <w:tcPr>
            <w:tcW w:w="2714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Multidisciplinary System Design Optimization</w:t>
            </w:r>
          </w:p>
        </w:tc>
        <w:tc>
          <w:tcPr>
            <w:tcW w:w="1890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Lecturer</w:t>
            </w:r>
          </w:p>
          <w:p w:rsidR="00CB323F" w:rsidRPr="005C6C8E" w:rsidRDefault="00CB323F" w:rsidP="00CB323F">
            <w:pPr>
              <w:rPr>
                <w:rFonts w:ascii="Times New Roman" w:hAnsi="Times New Roman"/>
              </w:rPr>
            </w:pPr>
          </w:p>
        </w:tc>
        <w:tc>
          <w:tcPr>
            <w:tcW w:w="1246" w:type="dxa"/>
          </w:tcPr>
          <w:p w:rsidR="00CB323F" w:rsidRPr="005C6C8E" w:rsidRDefault="00CB323F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</w:t>
            </w:r>
          </w:p>
        </w:tc>
        <w:tc>
          <w:tcPr>
            <w:tcW w:w="1476" w:type="dxa"/>
          </w:tcPr>
          <w:p w:rsidR="00CB323F" w:rsidRPr="005C6C8E" w:rsidRDefault="00CB323F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Yes</w:t>
            </w:r>
          </w:p>
        </w:tc>
      </w:tr>
      <w:tr w:rsidR="00CB323F" w:rsidRPr="005C6C8E">
        <w:trPr>
          <w:trHeight w:val="576"/>
        </w:trPr>
        <w:tc>
          <w:tcPr>
            <w:tcW w:w="929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SU08</w:t>
            </w:r>
          </w:p>
          <w:p w:rsidR="00CB323F" w:rsidRPr="005C6C8E" w:rsidRDefault="00CB323F">
            <w:pPr>
              <w:rPr>
                <w:rFonts w:ascii="Times New Roman" w:hAnsi="Times New Roman"/>
              </w:rPr>
            </w:pPr>
          </w:p>
        </w:tc>
        <w:tc>
          <w:tcPr>
            <w:tcW w:w="1033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ESD.39s</w:t>
            </w:r>
          </w:p>
        </w:tc>
        <w:tc>
          <w:tcPr>
            <w:tcW w:w="2714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Product Families and Platforms (PI course)</w:t>
            </w:r>
          </w:p>
        </w:tc>
        <w:tc>
          <w:tcPr>
            <w:tcW w:w="1890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Lecturer in-charge</w:t>
            </w:r>
          </w:p>
        </w:tc>
        <w:tc>
          <w:tcPr>
            <w:tcW w:w="1246" w:type="dxa"/>
          </w:tcPr>
          <w:p w:rsidR="00CB323F" w:rsidRPr="005C6C8E" w:rsidRDefault="00CB323F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</w:t>
            </w:r>
          </w:p>
        </w:tc>
        <w:tc>
          <w:tcPr>
            <w:tcW w:w="1476" w:type="dxa"/>
          </w:tcPr>
          <w:p w:rsidR="00CB323F" w:rsidRPr="005C6C8E" w:rsidRDefault="00CB323F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Yes</w:t>
            </w:r>
          </w:p>
        </w:tc>
      </w:tr>
      <w:tr w:rsidR="00CB323F" w:rsidRPr="005C6C8E">
        <w:trPr>
          <w:trHeight w:val="576"/>
        </w:trPr>
        <w:tc>
          <w:tcPr>
            <w:tcW w:w="929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FT08</w:t>
            </w:r>
          </w:p>
        </w:tc>
        <w:tc>
          <w:tcPr>
            <w:tcW w:w="1033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ESD.36</w:t>
            </w:r>
          </w:p>
        </w:tc>
        <w:tc>
          <w:tcPr>
            <w:tcW w:w="2714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System Project Management</w:t>
            </w:r>
          </w:p>
        </w:tc>
        <w:tc>
          <w:tcPr>
            <w:tcW w:w="1890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Lecturer in-charge</w:t>
            </w:r>
          </w:p>
        </w:tc>
        <w:tc>
          <w:tcPr>
            <w:tcW w:w="1246" w:type="dxa"/>
          </w:tcPr>
          <w:p w:rsidR="00CB323F" w:rsidRPr="005C6C8E" w:rsidRDefault="00CB323F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</w:t>
            </w:r>
          </w:p>
        </w:tc>
        <w:tc>
          <w:tcPr>
            <w:tcW w:w="1476" w:type="dxa"/>
          </w:tcPr>
          <w:p w:rsidR="00CB323F" w:rsidRPr="005C6C8E" w:rsidRDefault="00CB323F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Yes</w:t>
            </w:r>
          </w:p>
        </w:tc>
      </w:tr>
      <w:tr w:rsidR="00CB323F" w:rsidRPr="005C6C8E">
        <w:trPr>
          <w:trHeight w:val="576"/>
        </w:trPr>
        <w:tc>
          <w:tcPr>
            <w:tcW w:w="929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ST09</w:t>
            </w:r>
          </w:p>
        </w:tc>
        <w:tc>
          <w:tcPr>
            <w:tcW w:w="1033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16.886</w:t>
            </w:r>
          </w:p>
        </w:tc>
        <w:tc>
          <w:tcPr>
            <w:tcW w:w="2714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Air Transportation Systems Architecting</w:t>
            </w:r>
          </w:p>
        </w:tc>
        <w:tc>
          <w:tcPr>
            <w:tcW w:w="1890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 xml:space="preserve">Co-Lecturer (John </w:t>
            </w:r>
            <w:proofErr w:type="spellStart"/>
            <w:r w:rsidRPr="005C6C8E">
              <w:rPr>
                <w:rFonts w:ascii="Times New Roman" w:hAnsi="Times New Roman"/>
              </w:rPr>
              <w:t>Hansman</w:t>
            </w:r>
            <w:proofErr w:type="spellEnd"/>
            <w:r w:rsidRPr="005C6C8E">
              <w:rPr>
                <w:rFonts w:ascii="Times New Roman" w:hAnsi="Times New Roman"/>
              </w:rPr>
              <w:t>)</w:t>
            </w:r>
          </w:p>
        </w:tc>
        <w:tc>
          <w:tcPr>
            <w:tcW w:w="1246" w:type="dxa"/>
          </w:tcPr>
          <w:p w:rsidR="00CB323F" w:rsidRPr="005C6C8E" w:rsidRDefault="00CB323F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</w:t>
            </w:r>
          </w:p>
        </w:tc>
        <w:tc>
          <w:tcPr>
            <w:tcW w:w="1476" w:type="dxa"/>
          </w:tcPr>
          <w:p w:rsidR="00CB323F" w:rsidRPr="005C6C8E" w:rsidRDefault="00CB323F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Yes</w:t>
            </w:r>
          </w:p>
        </w:tc>
      </w:tr>
      <w:tr w:rsidR="00CB323F" w:rsidRPr="005C6C8E">
        <w:trPr>
          <w:trHeight w:val="576"/>
        </w:trPr>
        <w:tc>
          <w:tcPr>
            <w:tcW w:w="929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FT09</w:t>
            </w:r>
          </w:p>
        </w:tc>
        <w:tc>
          <w:tcPr>
            <w:tcW w:w="1033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ESD.36</w:t>
            </w:r>
          </w:p>
        </w:tc>
        <w:tc>
          <w:tcPr>
            <w:tcW w:w="2714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System Project Management</w:t>
            </w:r>
          </w:p>
        </w:tc>
        <w:tc>
          <w:tcPr>
            <w:tcW w:w="1890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Lecturer in-charge</w:t>
            </w:r>
          </w:p>
        </w:tc>
        <w:tc>
          <w:tcPr>
            <w:tcW w:w="1246" w:type="dxa"/>
          </w:tcPr>
          <w:p w:rsidR="00CB323F" w:rsidRPr="005C6C8E" w:rsidRDefault="00CB323F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</w:t>
            </w:r>
          </w:p>
        </w:tc>
        <w:tc>
          <w:tcPr>
            <w:tcW w:w="1476" w:type="dxa"/>
          </w:tcPr>
          <w:p w:rsidR="00CB323F" w:rsidRPr="005C6C8E" w:rsidRDefault="00CB323F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Yes</w:t>
            </w:r>
          </w:p>
        </w:tc>
      </w:tr>
      <w:tr w:rsidR="00CB323F" w:rsidRPr="005C6C8E">
        <w:trPr>
          <w:trHeight w:val="576"/>
        </w:trPr>
        <w:tc>
          <w:tcPr>
            <w:tcW w:w="929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FT09</w:t>
            </w:r>
          </w:p>
        </w:tc>
        <w:tc>
          <w:tcPr>
            <w:tcW w:w="1033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16.842</w:t>
            </w:r>
          </w:p>
        </w:tc>
        <w:tc>
          <w:tcPr>
            <w:tcW w:w="2714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Fundamentals of Systems Engineering***</w:t>
            </w:r>
          </w:p>
        </w:tc>
        <w:tc>
          <w:tcPr>
            <w:tcW w:w="1890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Lecturer in-Charge</w:t>
            </w:r>
          </w:p>
        </w:tc>
        <w:tc>
          <w:tcPr>
            <w:tcW w:w="1246" w:type="dxa"/>
          </w:tcPr>
          <w:p w:rsidR="00CB323F" w:rsidRPr="005C6C8E" w:rsidRDefault="00CB323F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</w:t>
            </w:r>
          </w:p>
        </w:tc>
        <w:tc>
          <w:tcPr>
            <w:tcW w:w="1476" w:type="dxa"/>
          </w:tcPr>
          <w:p w:rsidR="00CB323F" w:rsidRPr="005C6C8E" w:rsidRDefault="00CB323F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Yes</w:t>
            </w:r>
          </w:p>
        </w:tc>
      </w:tr>
      <w:tr w:rsidR="00CB323F" w:rsidRPr="005C6C8E">
        <w:trPr>
          <w:trHeight w:val="576"/>
        </w:trPr>
        <w:tc>
          <w:tcPr>
            <w:tcW w:w="929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FT09</w:t>
            </w:r>
          </w:p>
        </w:tc>
        <w:tc>
          <w:tcPr>
            <w:tcW w:w="1033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ESD.944</w:t>
            </w:r>
          </w:p>
        </w:tc>
        <w:tc>
          <w:tcPr>
            <w:tcW w:w="2714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Engineering Systems Scholarship Seminar</w:t>
            </w:r>
          </w:p>
        </w:tc>
        <w:tc>
          <w:tcPr>
            <w:tcW w:w="1890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Lecturer in-Charge</w:t>
            </w:r>
          </w:p>
        </w:tc>
        <w:tc>
          <w:tcPr>
            <w:tcW w:w="1246" w:type="dxa"/>
          </w:tcPr>
          <w:p w:rsidR="00CB323F" w:rsidRPr="005C6C8E" w:rsidRDefault="00CB323F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Seminar</w:t>
            </w:r>
          </w:p>
        </w:tc>
        <w:tc>
          <w:tcPr>
            <w:tcW w:w="1476" w:type="dxa"/>
          </w:tcPr>
          <w:p w:rsidR="00CB323F" w:rsidRPr="005C6C8E" w:rsidRDefault="00CB323F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Yes</w:t>
            </w:r>
          </w:p>
        </w:tc>
      </w:tr>
      <w:tr w:rsidR="00CB323F" w:rsidRPr="005C6C8E">
        <w:trPr>
          <w:trHeight w:val="576"/>
        </w:trPr>
        <w:tc>
          <w:tcPr>
            <w:tcW w:w="929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IAP10</w:t>
            </w:r>
          </w:p>
        </w:tc>
        <w:tc>
          <w:tcPr>
            <w:tcW w:w="1033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ESD.052</w:t>
            </w:r>
          </w:p>
        </w:tc>
        <w:tc>
          <w:tcPr>
            <w:tcW w:w="2714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Project Engineering ^</w:t>
            </w:r>
          </w:p>
        </w:tc>
        <w:tc>
          <w:tcPr>
            <w:tcW w:w="1890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Co-Lecturer</w:t>
            </w:r>
          </w:p>
        </w:tc>
        <w:tc>
          <w:tcPr>
            <w:tcW w:w="1246" w:type="dxa"/>
          </w:tcPr>
          <w:p w:rsidR="00CB323F" w:rsidRPr="005C6C8E" w:rsidRDefault="00CB323F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Workshop</w:t>
            </w:r>
          </w:p>
        </w:tc>
        <w:tc>
          <w:tcPr>
            <w:tcW w:w="1476" w:type="dxa"/>
          </w:tcPr>
          <w:p w:rsidR="00CB323F" w:rsidRPr="005C6C8E" w:rsidRDefault="00CB323F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Yes</w:t>
            </w:r>
          </w:p>
        </w:tc>
      </w:tr>
      <w:tr w:rsidR="00CB323F" w:rsidRPr="005C6C8E">
        <w:trPr>
          <w:trHeight w:val="576"/>
        </w:trPr>
        <w:tc>
          <w:tcPr>
            <w:tcW w:w="929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ST10</w:t>
            </w:r>
          </w:p>
        </w:tc>
        <w:tc>
          <w:tcPr>
            <w:tcW w:w="1033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16.888/ ESD.77</w:t>
            </w:r>
          </w:p>
        </w:tc>
        <w:tc>
          <w:tcPr>
            <w:tcW w:w="2714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Multidisciplinary System Design Optimization</w:t>
            </w:r>
          </w:p>
        </w:tc>
        <w:tc>
          <w:tcPr>
            <w:tcW w:w="1890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Lecturer</w:t>
            </w:r>
          </w:p>
          <w:p w:rsidR="00CB323F" w:rsidRPr="005C6C8E" w:rsidRDefault="00CB323F" w:rsidP="00CB323F">
            <w:pPr>
              <w:rPr>
                <w:rFonts w:ascii="Times New Roman" w:hAnsi="Times New Roman"/>
              </w:rPr>
            </w:pPr>
          </w:p>
        </w:tc>
        <w:tc>
          <w:tcPr>
            <w:tcW w:w="1246" w:type="dxa"/>
          </w:tcPr>
          <w:p w:rsidR="00CB323F" w:rsidRPr="005C6C8E" w:rsidRDefault="00CB323F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</w:t>
            </w:r>
          </w:p>
        </w:tc>
        <w:tc>
          <w:tcPr>
            <w:tcW w:w="1476" w:type="dxa"/>
          </w:tcPr>
          <w:p w:rsidR="00CB323F" w:rsidRPr="005C6C8E" w:rsidRDefault="00CB323F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Yes</w:t>
            </w:r>
          </w:p>
        </w:tc>
      </w:tr>
      <w:tr w:rsidR="00CB323F" w:rsidRPr="005C6C8E">
        <w:trPr>
          <w:trHeight w:val="576"/>
        </w:trPr>
        <w:tc>
          <w:tcPr>
            <w:tcW w:w="929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SU10</w:t>
            </w:r>
          </w:p>
        </w:tc>
        <w:tc>
          <w:tcPr>
            <w:tcW w:w="1033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ESD.39s</w:t>
            </w:r>
          </w:p>
        </w:tc>
        <w:tc>
          <w:tcPr>
            <w:tcW w:w="2714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Product Families and Platforms (PI course)</w:t>
            </w:r>
          </w:p>
        </w:tc>
        <w:tc>
          <w:tcPr>
            <w:tcW w:w="1890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Lecturer in-charge</w:t>
            </w:r>
          </w:p>
        </w:tc>
        <w:tc>
          <w:tcPr>
            <w:tcW w:w="1246" w:type="dxa"/>
          </w:tcPr>
          <w:p w:rsidR="00CB323F" w:rsidRPr="005C6C8E" w:rsidRDefault="00CB323F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</w:t>
            </w:r>
          </w:p>
        </w:tc>
        <w:tc>
          <w:tcPr>
            <w:tcW w:w="1476" w:type="dxa"/>
          </w:tcPr>
          <w:p w:rsidR="00CB323F" w:rsidRPr="005C6C8E" w:rsidRDefault="00CB323F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Yes</w:t>
            </w:r>
          </w:p>
        </w:tc>
      </w:tr>
      <w:tr w:rsidR="00CB323F" w:rsidRPr="005C6C8E">
        <w:trPr>
          <w:trHeight w:val="576"/>
        </w:trPr>
        <w:tc>
          <w:tcPr>
            <w:tcW w:w="929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FT10</w:t>
            </w:r>
          </w:p>
        </w:tc>
        <w:tc>
          <w:tcPr>
            <w:tcW w:w="1033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16.842</w:t>
            </w:r>
          </w:p>
        </w:tc>
        <w:tc>
          <w:tcPr>
            <w:tcW w:w="2714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Fundamentals of Systems Engineering</w:t>
            </w:r>
          </w:p>
        </w:tc>
        <w:tc>
          <w:tcPr>
            <w:tcW w:w="1890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Lecturer in-Charge</w:t>
            </w:r>
          </w:p>
        </w:tc>
        <w:tc>
          <w:tcPr>
            <w:tcW w:w="1246" w:type="dxa"/>
          </w:tcPr>
          <w:p w:rsidR="00CB323F" w:rsidRPr="005C6C8E" w:rsidRDefault="00CB323F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</w:t>
            </w:r>
          </w:p>
        </w:tc>
        <w:tc>
          <w:tcPr>
            <w:tcW w:w="1476" w:type="dxa"/>
          </w:tcPr>
          <w:p w:rsidR="00CB323F" w:rsidRPr="005C6C8E" w:rsidRDefault="00CB323F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Yes</w:t>
            </w:r>
          </w:p>
        </w:tc>
      </w:tr>
      <w:tr w:rsidR="00CB323F" w:rsidRPr="005C6C8E">
        <w:trPr>
          <w:trHeight w:val="576"/>
        </w:trPr>
        <w:tc>
          <w:tcPr>
            <w:tcW w:w="929" w:type="dxa"/>
          </w:tcPr>
          <w:p w:rsidR="00CB323F" w:rsidRPr="005C6C8E" w:rsidRDefault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FT10</w:t>
            </w:r>
          </w:p>
        </w:tc>
        <w:tc>
          <w:tcPr>
            <w:tcW w:w="1033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ESD.36</w:t>
            </w:r>
          </w:p>
        </w:tc>
        <w:tc>
          <w:tcPr>
            <w:tcW w:w="2714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System Project Management</w:t>
            </w:r>
          </w:p>
        </w:tc>
        <w:tc>
          <w:tcPr>
            <w:tcW w:w="1890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Lecturer in-charge</w:t>
            </w:r>
          </w:p>
        </w:tc>
        <w:tc>
          <w:tcPr>
            <w:tcW w:w="1246" w:type="dxa"/>
          </w:tcPr>
          <w:p w:rsidR="00CB323F" w:rsidRPr="005C6C8E" w:rsidRDefault="00CB323F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</w:t>
            </w:r>
          </w:p>
        </w:tc>
        <w:tc>
          <w:tcPr>
            <w:tcW w:w="1476" w:type="dxa"/>
          </w:tcPr>
          <w:p w:rsidR="00CB323F" w:rsidRPr="005C6C8E" w:rsidRDefault="00CB323F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Yes</w:t>
            </w:r>
          </w:p>
        </w:tc>
      </w:tr>
      <w:tr w:rsidR="00CB323F" w:rsidRPr="005C6C8E">
        <w:trPr>
          <w:trHeight w:val="576"/>
        </w:trPr>
        <w:tc>
          <w:tcPr>
            <w:tcW w:w="929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IAP11</w:t>
            </w:r>
          </w:p>
          <w:p w:rsidR="00CB323F" w:rsidRPr="005C6C8E" w:rsidRDefault="00CB323F">
            <w:pPr>
              <w:rPr>
                <w:rFonts w:ascii="Times New Roman" w:hAnsi="Times New Roman"/>
              </w:rPr>
            </w:pPr>
          </w:p>
        </w:tc>
        <w:tc>
          <w:tcPr>
            <w:tcW w:w="1033" w:type="dxa"/>
          </w:tcPr>
          <w:p w:rsidR="00CB323F" w:rsidRPr="005C6C8E" w:rsidRDefault="00F7387B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ESD.052</w:t>
            </w:r>
          </w:p>
        </w:tc>
        <w:tc>
          <w:tcPr>
            <w:tcW w:w="2714" w:type="dxa"/>
          </w:tcPr>
          <w:p w:rsidR="00CB323F" w:rsidRPr="005C6C8E" w:rsidRDefault="00F7387B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Project Engineering ^</w:t>
            </w:r>
          </w:p>
        </w:tc>
        <w:tc>
          <w:tcPr>
            <w:tcW w:w="1890" w:type="dxa"/>
          </w:tcPr>
          <w:p w:rsidR="00CB323F" w:rsidRPr="005C6C8E" w:rsidRDefault="00F7387B" w:rsidP="00CB3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Lecturer</w:t>
            </w:r>
          </w:p>
        </w:tc>
        <w:tc>
          <w:tcPr>
            <w:tcW w:w="1246" w:type="dxa"/>
          </w:tcPr>
          <w:p w:rsidR="00CB323F" w:rsidRPr="005C6C8E" w:rsidRDefault="00F7387B" w:rsidP="00CB3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Workshop</w:t>
            </w:r>
          </w:p>
        </w:tc>
        <w:tc>
          <w:tcPr>
            <w:tcW w:w="1476" w:type="dxa"/>
          </w:tcPr>
          <w:p w:rsidR="00CB323F" w:rsidRPr="005C6C8E" w:rsidRDefault="00F7387B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</w:t>
            </w:r>
          </w:p>
        </w:tc>
      </w:tr>
      <w:tr w:rsidR="00CB323F" w:rsidRPr="005C6C8E">
        <w:trPr>
          <w:trHeight w:val="377"/>
        </w:trPr>
        <w:tc>
          <w:tcPr>
            <w:tcW w:w="929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ST11</w:t>
            </w:r>
          </w:p>
        </w:tc>
        <w:tc>
          <w:tcPr>
            <w:tcW w:w="1033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Sabbatical</w:t>
            </w:r>
          </w:p>
        </w:tc>
        <w:tc>
          <w:tcPr>
            <w:tcW w:w="1890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</w:p>
        </w:tc>
        <w:tc>
          <w:tcPr>
            <w:tcW w:w="1246" w:type="dxa"/>
          </w:tcPr>
          <w:p w:rsidR="00CB323F" w:rsidRPr="005C6C8E" w:rsidRDefault="00CB323F" w:rsidP="00CB323F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CB323F" w:rsidRPr="005C6C8E" w:rsidRDefault="00CB323F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</w:p>
        </w:tc>
      </w:tr>
      <w:tr w:rsidR="00C92755" w:rsidRPr="005C6C8E">
        <w:trPr>
          <w:trHeight w:val="377"/>
        </w:trPr>
        <w:tc>
          <w:tcPr>
            <w:tcW w:w="929" w:type="dxa"/>
          </w:tcPr>
          <w:p w:rsidR="00C92755" w:rsidRDefault="00C92755" w:rsidP="00CB3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SU11</w:t>
            </w:r>
          </w:p>
        </w:tc>
        <w:tc>
          <w:tcPr>
            <w:tcW w:w="1033" w:type="dxa"/>
          </w:tcPr>
          <w:p w:rsidR="00C92755" w:rsidRPr="005C6C8E" w:rsidRDefault="00C92755" w:rsidP="00CB3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ESD.39s</w:t>
            </w:r>
          </w:p>
        </w:tc>
        <w:tc>
          <w:tcPr>
            <w:tcW w:w="2714" w:type="dxa"/>
          </w:tcPr>
          <w:p w:rsidR="00C92755" w:rsidRPr="005C6C8E" w:rsidRDefault="00C92755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Product Families and Platforms (PI course)</w:t>
            </w:r>
          </w:p>
        </w:tc>
        <w:tc>
          <w:tcPr>
            <w:tcW w:w="1890" w:type="dxa"/>
          </w:tcPr>
          <w:p w:rsidR="00C92755" w:rsidRPr="005C6C8E" w:rsidRDefault="00C92755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Lecturer in-charge</w:t>
            </w:r>
          </w:p>
        </w:tc>
        <w:tc>
          <w:tcPr>
            <w:tcW w:w="1246" w:type="dxa"/>
          </w:tcPr>
          <w:p w:rsidR="00C92755" w:rsidRPr="005C6C8E" w:rsidRDefault="00C92755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</w:t>
            </w:r>
          </w:p>
        </w:tc>
        <w:tc>
          <w:tcPr>
            <w:tcW w:w="1476" w:type="dxa"/>
          </w:tcPr>
          <w:p w:rsidR="00C92755" w:rsidRPr="005C6C8E" w:rsidRDefault="00C92755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Yes</w:t>
            </w:r>
          </w:p>
        </w:tc>
      </w:tr>
      <w:tr w:rsidR="00C92755" w:rsidRPr="005C6C8E">
        <w:trPr>
          <w:trHeight w:val="377"/>
        </w:trPr>
        <w:tc>
          <w:tcPr>
            <w:tcW w:w="929" w:type="dxa"/>
          </w:tcPr>
          <w:p w:rsidR="00C92755" w:rsidRDefault="00C92755" w:rsidP="00CB3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FT11</w:t>
            </w:r>
          </w:p>
        </w:tc>
        <w:tc>
          <w:tcPr>
            <w:tcW w:w="1033" w:type="dxa"/>
          </w:tcPr>
          <w:p w:rsidR="00C92755" w:rsidRPr="005C6C8E" w:rsidRDefault="00C92755" w:rsidP="00CB323F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C92755" w:rsidRDefault="00C92755" w:rsidP="00CB3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Sabbatical</w:t>
            </w:r>
          </w:p>
        </w:tc>
        <w:tc>
          <w:tcPr>
            <w:tcW w:w="1890" w:type="dxa"/>
          </w:tcPr>
          <w:p w:rsidR="00C92755" w:rsidRPr="005C6C8E" w:rsidRDefault="00C92755" w:rsidP="00CB323F">
            <w:pPr>
              <w:rPr>
                <w:rFonts w:ascii="Times New Roman" w:hAnsi="Times New Roman"/>
              </w:rPr>
            </w:pPr>
          </w:p>
        </w:tc>
        <w:tc>
          <w:tcPr>
            <w:tcW w:w="1246" w:type="dxa"/>
          </w:tcPr>
          <w:p w:rsidR="00C92755" w:rsidRPr="005C6C8E" w:rsidRDefault="00C92755" w:rsidP="00CB323F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C92755" w:rsidRPr="005C6C8E" w:rsidRDefault="00C92755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</w:p>
        </w:tc>
      </w:tr>
      <w:tr w:rsidR="00C92755" w:rsidRPr="005C6C8E">
        <w:trPr>
          <w:trHeight w:val="377"/>
        </w:trPr>
        <w:tc>
          <w:tcPr>
            <w:tcW w:w="929" w:type="dxa"/>
          </w:tcPr>
          <w:p w:rsidR="00C92755" w:rsidRDefault="00C92755" w:rsidP="00CB3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IAP12</w:t>
            </w:r>
          </w:p>
        </w:tc>
        <w:tc>
          <w:tcPr>
            <w:tcW w:w="1033" w:type="dxa"/>
          </w:tcPr>
          <w:p w:rsidR="00C92755" w:rsidRPr="005C6C8E" w:rsidRDefault="00C92755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16.810</w:t>
            </w:r>
          </w:p>
        </w:tc>
        <w:tc>
          <w:tcPr>
            <w:tcW w:w="2714" w:type="dxa"/>
          </w:tcPr>
          <w:p w:rsidR="00C92755" w:rsidRPr="005C6C8E" w:rsidRDefault="00C92755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Engineering Design and Rapid Prototyping</w:t>
            </w:r>
          </w:p>
        </w:tc>
        <w:tc>
          <w:tcPr>
            <w:tcW w:w="1890" w:type="dxa"/>
          </w:tcPr>
          <w:p w:rsidR="00C92755" w:rsidRPr="005C6C8E" w:rsidRDefault="00C92755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Lecturer</w:t>
            </w:r>
          </w:p>
          <w:p w:rsidR="00C92755" w:rsidRPr="005C6C8E" w:rsidRDefault="00C92755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In-charge</w:t>
            </w:r>
          </w:p>
        </w:tc>
        <w:tc>
          <w:tcPr>
            <w:tcW w:w="1246" w:type="dxa"/>
          </w:tcPr>
          <w:p w:rsidR="00C92755" w:rsidRPr="005C6C8E" w:rsidRDefault="00C92755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Design</w:t>
            </w:r>
          </w:p>
        </w:tc>
        <w:tc>
          <w:tcPr>
            <w:tcW w:w="1476" w:type="dxa"/>
          </w:tcPr>
          <w:p w:rsidR="00C92755" w:rsidRPr="005C6C8E" w:rsidRDefault="00901F89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</w:t>
            </w:r>
          </w:p>
        </w:tc>
      </w:tr>
      <w:tr w:rsidR="00C92755" w:rsidRPr="005C6C8E">
        <w:trPr>
          <w:trHeight w:val="377"/>
        </w:trPr>
        <w:tc>
          <w:tcPr>
            <w:tcW w:w="929" w:type="dxa"/>
          </w:tcPr>
          <w:p w:rsidR="00C92755" w:rsidRDefault="00C92755" w:rsidP="00CB3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ST12</w:t>
            </w:r>
          </w:p>
        </w:tc>
        <w:tc>
          <w:tcPr>
            <w:tcW w:w="1033" w:type="dxa"/>
          </w:tcPr>
          <w:p w:rsidR="00C92755" w:rsidRPr="005C6C8E" w:rsidRDefault="00C92755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16.888/ ESD.77</w:t>
            </w:r>
          </w:p>
        </w:tc>
        <w:tc>
          <w:tcPr>
            <w:tcW w:w="2714" w:type="dxa"/>
          </w:tcPr>
          <w:p w:rsidR="00C92755" w:rsidRPr="005C6C8E" w:rsidRDefault="00C92755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Multidisciplinary System Design Optimization</w:t>
            </w:r>
          </w:p>
        </w:tc>
        <w:tc>
          <w:tcPr>
            <w:tcW w:w="1890" w:type="dxa"/>
          </w:tcPr>
          <w:p w:rsidR="00C92755" w:rsidRPr="005C6C8E" w:rsidRDefault="00C92755" w:rsidP="00CB3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Co-</w:t>
            </w:r>
            <w:r w:rsidRPr="005C6C8E">
              <w:rPr>
                <w:rFonts w:ascii="Times New Roman" w:hAnsi="Times New Roman"/>
              </w:rPr>
              <w:t>Lecturer</w:t>
            </w:r>
          </w:p>
          <w:p w:rsidR="00C92755" w:rsidRPr="005C6C8E" w:rsidRDefault="00C92755" w:rsidP="00CB323F">
            <w:pPr>
              <w:rPr>
                <w:rFonts w:ascii="Times New Roman" w:hAnsi="Times New Roman"/>
              </w:rPr>
            </w:pPr>
          </w:p>
        </w:tc>
        <w:tc>
          <w:tcPr>
            <w:tcW w:w="1246" w:type="dxa"/>
          </w:tcPr>
          <w:p w:rsidR="00C92755" w:rsidRPr="005C6C8E" w:rsidRDefault="00C92755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</w:t>
            </w:r>
          </w:p>
        </w:tc>
        <w:tc>
          <w:tcPr>
            <w:tcW w:w="1476" w:type="dxa"/>
          </w:tcPr>
          <w:p w:rsidR="00C92755" w:rsidRPr="005C6C8E" w:rsidRDefault="00901F89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</w:t>
            </w:r>
          </w:p>
        </w:tc>
      </w:tr>
      <w:tr w:rsidR="00901F89" w:rsidRPr="005C6C8E">
        <w:trPr>
          <w:trHeight w:val="377"/>
        </w:trPr>
        <w:tc>
          <w:tcPr>
            <w:tcW w:w="929" w:type="dxa"/>
          </w:tcPr>
          <w:p w:rsidR="00901F89" w:rsidRDefault="00901F89" w:rsidP="00CB3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ST12</w:t>
            </w:r>
          </w:p>
        </w:tc>
        <w:tc>
          <w:tcPr>
            <w:tcW w:w="1033" w:type="dxa"/>
          </w:tcPr>
          <w:p w:rsidR="00901F89" w:rsidRPr="005C6C8E" w:rsidRDefault="00901F89" w:rsidP="00CB3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ESD.052</w:t>
            </w:r>
          </w:p>
        </w:tc>
        <w:tc>
          <w:tcPr>
            <w:tcW w:w="2714" w:type="dxa"/>
          </w:tcPr>
          <w:p w:rsidR="00901F89" w:rsidRPr="005C6C8E" w:rsidRDefault="00901F89" w:rsidP="00CB3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 Engineering</w:t>
            </w:r>
          </w:p>
        </w:tc>
        <w:tc>
          <w:tcPr>
            <w:tcW w:w="1890" w:type="dxa"/>
          </w:tcPr>
          <w:p w:rsidR="00901F89" w:rsidRDefault="00901F89" w:rsidP="00CB3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Lecturer</w:t>
            </w:r>
          </w:p>
        </w:tc>
        <w:tc>
          <w:tcPr>
            <w:tcW w:w="1246" w:type="dxa"/>
          </w:tcPr>
          <w:p w:rsidR="00901F89" w:rsidRPr="005C6C8E" w:rsidRDefault="00901F89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Workshop</w:t>
            </w:r>
          </w:p>
        </w:tc>
        <w:tc>
          <w:tcPr>
            <w:tcW w:w="1476" w:type="dxa"/>
          </w:tcPr>
          <w:p w:rsidR="00901F89" w:rsidRDefault="00901F89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</w:t>
            </w:r>
          </w:p>
        </w:tc>
      </w:tr>
      <w:tr w:rsidR="009E0142" w:rsidRPr="005C6C8E">
        <w:trPr>
          <w:trHeight w:val="377"/>
        </w:trPr>
        <w:tc>
          <w:tcPr>
            <w:tcW w:w="929" w:type="dxa"/>
          </w:tcPr>
          <w:p w:rsidR="009E0142" w:rsidRDefault="009E0142" w:rsidP="00CB3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SU12</w:t>
            </w:r>
          </w:p>
        </w:tc>
        <w:tc>
          <w:tcPr>
            <w:tcW w:w="1033" w:type="dxa"/>
          </w:tcPr>
          <w:p w:rsidR="009E0142" w:rsidRPr="005C6C8E" w:rsidRDefault="009E0142" w:rsidP="00CB3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ESD.39s</w:t>
            </w:r>
          </w:p>
        </w:tc>
        <w:tc>
          <w:tcPr>
            <w:tcW w:w="2714" w:type="dxa"/>
          </w:tcPr>
          <w:p w:rsidR="009E0142" w:rsidRPr="005C6C8E" w:rsidRDefault="009E0142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Product Families and Platforms (PI course)</w:t>
            </w:r>
          </w:p>
        </w:tc>
        <w:tc>
          <w:tcPr>
            <w:tcW w:w="1890" w:type="dxa"/>
          </w:tcPr>
          <w:p w:rsidR="009E0142" w:rsidRPr="005C6C8E" w:rsidRDefault="009E0142" w:rsidP="00CB323F">
            <w:pPr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Lecturer in-charge</w:t>
            </w:r>
          </w:p>
        </w:tc>
        <w:tc>
          <w:tcPr>
            <w:tcW w:w="1246" w:type="dxa"/>
          </w:tcPr>
          <w:p w:rsidR="009E0142" w:rsidRPr="005C6C8E" w:rsidRDefault="009E0142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 w:rsidRPr="005C6C8E">
              <w:rPr>
                <w:rFonts w:ascii="Times New Roman" w:hAnsi="Times New Roman"/>
              </w:rPr>
              <w:t>Lecture</w:t>
            </w:r>
          </w:p>
        </w:tc>
        <w:tc>
          <w:tcPr>
            <w:tcW w:w="1476" w:type="dxa"/>
          </w:tcPr>
          <w:p w:rsidR="009E0142" w:rsidRPr="005C6C8E" w:rsidRDefault="009E0142" w:rsidP="00CB323F">
            <w:pPr>
              <w:tabs>
                <w:tab w:val="left" w:pos="720"/>
                <w:tab w:val="left" w:pos="1520"/>
                <w:tab w:val="left" w:pos="2240"/>
                <w:tab w:val="left" w:pos="2960"/>
                <w:tab w:val="left" w:pos="5120"/>
                <w:tab w:val="left" w:pos="72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TBD</w:t>
            </w:r>
          </w:p>
        </w:tc>
      </w:tr>
    </w:tbl>
    <w:p w:rsidR="00CB323F" w:rsidRPr="005C6C8E" w:rsidRDefault="00CB323F">
      <w:pPr>
        <w:tabs>
          <w:tab w:val="left" w:pos="720"/>
          <w:tab w:val="left" w:pos="1520"/>
          <w:tab w:val="left" w:pos="2240"/>
          <w:tab w:val="left" w:pos="2960"/>
          <w:tab w:val="left" w:pos="5120"/>
          <w:tab w:val="left" w:pos="7280"/>
        </w:tabs>
        <w:rPr>
          <w:rFonts w:ascii="Times New Roman" w:hAnsi="Times New Roman"/>
          <w:b/>
        </w:rPr>
      </w:pPr>
    </w:p>
    <w:p w:rsidR="00CB323F" w:rsidRPr="005C6C8E" w:rsidRDefault="00CB323F">
      <w:pPr>
        <w:tabs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>* Newly created graduate course 16.888/ESD.77J, first offered ST02</w:t>
      </w:r>
    </w:p>
    <w:p w:rsidR="00CB323F" w:rsidRPr="005C6C8E" w:rsidRDefault="00CB323F">
      <w:pPr>
        <w:tabs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>** Newly created undergraduate course 16.810 (16.682), first offered IAP 2004</w:t>
      </w:r>
    </w:p>
    <w:p w:rsidR="00CB323F" w:rsidRPr="005C6C8E" w:rsidRDefault="00CB323F">
      <w:pPr>
        <w:tabs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>*** Newly created graduate course 16.842, first offered as 16.898 in FT09</w:t>
      </w:r>
    </w:p>
    <w:p w:rsidR="00CB323F" w:rsidRPr="005C6C8E" w:rsidRDefault="00CB323F">
      <w:pPr>
        <w:tabs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  <w:r>
        <w:rPr>
          <w:rFonts w:ascii="Times New Roman" w:hAnsi="Times New Roman"/>
        </w:rPr>
        <w:t>^ New</w:t>
      </w:r>
      <w:r w:rsidRPr="005C6C8E">
        <w:rPr>
          <w:rFonts w:ascii="Times New Roman" w:hAnsi="Times New Roman"/>
        </w:rPr>
        <w:t xml:space="preserve"> undergraduate course ESD.052 for the Gordon Engineering Leadership Program</w:t>
      </w:r>
    </w:p>
    <w:p w:rsidR="00CB323F" w:rsidRPr="005C6C8E" w:rsidRDefault="00CB323F">
      <w:pPr>
        <w:tabs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CB323F" w:rsidRPr="005C6C8E" w:rsidRDefault="00CB323F">
      <w:pPr>
        <w:rPr>
          <w:rFonts w:ascii="Times New Roman" w:hAnsi="Times New Roman"/>
        </w:rPr>
      </w:pPr>
      <w:r w:rsidRPr="005C6C8E">
        <w:rPr>
          <w:rFonts w:ascii="Times New Roman" w:hAnsi="Times New Roman"/>
        </w:rPr>
        <w:t>3. Other Educational Contributions</w:t>
      </w:r>
    </w:p>
    <w:p w:rsidR="00CB323F" w:rsidRPr="005C6C8E" w:rsidRDefault="00CB323F">
      <w:pPr>
        <w:rPr>
          <w:rFonts w:ascii="Times New Roman" w:hAnsi="Times New Roman"/>
        </w:rPr>
      </w:pPr>
    </w:p>
    <w:p w:rsidR="00CB323F" w:rsidRPr="005C6C8E" w:rsidRDefault="00CB323F">
      <w:pPr>
        <w:numPr>
          <w:ilvl w:val="0"/>
          <w:numId w:val="2"/>
        </w:numPr>
        <w:rPr>
          <w:rFonts w:ascii="Times New Roman" w:hAnsi="Times New Roman"/>
        </w:rPr>
      </w:pPr>
      <w:r w:rsidRPr="005C6C8E">
        <w:rPr>
          <w:rFonts w:ascii="Times New Roman" w:hAnsi="Times New Roman"/>
        </w:rPr>
        <w:t>Teaching materials developed that illustrate teaching effectiveness or innovativeness (e.g., course syllabi, lecture or recitation content, course handouts, student assignments, educational technology modules):</w:t>
      </w:r>
    </w:p>
    <w:p w:rsidR="00CB323F" w:rsidRPr="005C6C8E" w:rsidRDefault="00CB323F">
      <w:pPr>
        <w:rPr>
          <w:rFonts w:ascii="Times New Roman" w:hAnsi="Times New Roman"/>
        </w:rPr>
      </w:pPr>
    </w:p>
    <w:p w:rsidR="00CB323F" w:rsidRPr="005C6C8E" w:rsidRDefault="00CB323F">
      <w:pPr>
        <w:numPr>
          <w:ilvl w:val="1"/>
          <w:numId w:val="2"/>
        </w:numPr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16.010-040 </w:t>
      </w:r>
      <w:r w:rsidRPr="005C6C8E">
        <w:rPr>
          <w:rFonts w:ascii="Times New Roman" w:hAnsi="Times New Roman"/>
          <w:u w:val="single"/>
        </w:rPr>
        <w:t xml:space="preserve">Unified Engineering </w:t>
      </w:r>
      <w:r w:rsidRPr="005C6C8E">
        <w:rPr>
          <w:rFonts w:ascii="Times New Roman" w:hAnsi="Times New Roman"/>
        </w:rPr>
        <w:t>– Developed materials for systems problems and laboratory sessions, emphasizing CDIO (conceive-design-implement-operate) learning objectives:</w:t>
      </w:r>
    </w:p>
    <w:p w:rsidR="00CB323F" w:rsidRPr="005C6C8E" w:rsidRDefault="00CB323F">
      <w:pPr>
        <w:numPr>
          <w:ilvl w:val="2"/>
          <w:numId w:val="2"/>
        </w:numPr>
        <w:rPr>
          <w:rFonts w:ascii="Times New Roman" w:hAnsi="Times New Roman"/>
        </w:rPr>
      </w:pPr>
      <w:r w:rsidRPr="005C6C8E">
        <w:rPr>
          <w:rFonts w:ascii="Times New Roman" w:hAnsi="Times New Roman"/>
        </w:rPr>
        <w:t>Integrated syllabus with F/A-18 system analogies</w:t>
      </w:r>
    </w:p>
    <w:p w:rsidR="00CB323F" w:rsidRPr="005C6C8E" w:rsidRDefault="00CB323F">
      <w:pPr>
        <w:numPr>
          <w:ilvl w:val="2"/>
          <w:numId w:val="2"/>
        </w:numPr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Water rocket laboratory –simulation code and master solution </w:t>
      </w:r>
    </w:p>
    <w:p w:rsidR="00CB323F" w:rsidRPr="005C6C8E" w:rsidRDefault="00CB323F">
      <w:pPr>
        <w:numPr>
          <w:ilvl w:val="2"/>
          <w:numId w:val="2"/>
        </w:numPr>
        <w:rPr>
          <w:rFonts w:ascii="Times New Roman" w:hAnsi="Times New Roman"/>
        </w:rPr>
      </w:pPr>
      <w:r w:rsidRPr="005C6C8E">
        <w:rPr>
          <w:rFonts w:ascii="Times New Roman" w:hAnsi="Times New Roman"/>
        </w:rPr>
        <w:t>New helium balloon laboratory –balloon release and trajectory simulation</w:t>
      </w:r>
    </w:p>
    <w:p w:rsidR="00CB323F" w:rsidRPr="005C6C8E" w:rsidRDefault="00CB323F">
      <w:pPr>
        <w:numPr>
          <w:ilvl w:val="2"/>
          <w:numId w:val="2"/>
        </w:numPr>
        <w:rPr>
          <w:rFonts w:ascii="Times New Roman" w:hAnsi="Times New Roman"/>
        </w:rPr>
      </w:pPr>
      <w:r w:rsidRPr="005C6C8E">
        <w:rPr>
          <w:rFonts w:ascii="Times New Roman" w:hAnsi="Times New Roman"/>
        </w:rPr>
        <w:t>Balsa glider laboratory – CAD drawings, photo record and database</w:t>
      </w:r>
    </w:p>
    <w:p w:rsidR="00CB323F" w:rsidRPr="005C6C8E" w:rsidRDefault="00CB323F">
      <w:pPr>
        <w:numPr>
          <w:ilvl w:val="2"/>
          <w:numId w:val="2"/>
        </w:numPr>
        <w:rPr>
          <w:rFonts w:ascii="Times New Roman" w:hAnsi="Times New Roman"/>
        </w:rPr>
      </w:pPr>
      <w:r w:rsidRPr="005C6C8E">
        <w:rPr>
          <w:rFonts w:ascii="Times New Roman" w:hAnsi="Times New Roman"/>
        </w:rPr>
        <w:t>New lecture on three principles of flight (see paper [3.21] ASEE)</w:t>
      </w:r>
    </w:p>
    <w:p w:rsidR="00CB323F" w:rsidRPr="005C6C8E" w:rsidRDefault="00CB323F" w:rsidP="00CB323F">
      <w:pPr>
        <w:numPr>
          <w:ilvl w:val="2"/>
          <w:numId w:val="2"/>
        </w:numPr>
        <w:rPr>
          <w:rFonts w:ascii="Times New Roman" w:hAnsi="Times New Roman"/>
        </w:rPr>
      </w:pPr>
      <w:r w:rsidRPr="005C6C8E">
        <w:rPr>
          <w:rFonts w:ascii="Times New Roman" w:hAnsi="Times New Roman"/>
        </w:rPr>
        <w:t>Co-organized new design-build-fly competition (see paper [3.22] ASEE)</w:t>
      </w:r>
    </w:p>
    <w:p w:rsidR="00CB323F" w:rsidRPr="005C6C8E" w:rsidRDefault="00CB323F">
      <w:pPr>
        <w:ind w:left="1620"/>
        <w:rPr>
          <w:rFonts w:ascii="Times New Roman" w:hAnsi="Times New Roman"/>
        </w:rPr>
      </w:pPr>
    </w:p>
    <w:p w:rsidR="00CB323F" w:rsidRPr="005C6C8E" w:rsidRDefault="00CB323F">
      <w:pPr>
        <w:numPr>
          <w:ilvl w:val="1"/>
          <w:numId w:val="2"/>
        </w:numPr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16.888/ESD.77 </w:t>
      </w:r>
      <w:r w:rsidRPr="005C6C8E">
        <w:rPr>
          <w:rFonts w:ascii="Times New Roman" w:hAnsi="Times New Roman"/>
          <w:u w:val="single"/>
        </w:rPr>
        <w:t>Multidisciplinary System Design Optimization</w:t>
      </w:r>
      <w:r w:rsidRPr="005C6C8E">
        <w:rPr>
          <w:rFonts w:ascii="Times New Roman" w:hAnsi="Times New Roman"/>
        </w:rPr>
        <w:t xml:space="preserve"> – Developed new graduate course with K. </w:t>
      </w:r>
      <w:proofErr w:type="spellStart"/>
      <w:r w:rsidRPr="005C6C8E">
        <w:rPr>
          <w:rFonts w:ascii="Times New Roman" w:hAnsi="Times New Roman"/>
        </w:rPr>
        <w:t>Willcox</w:t>
      </w:r>
      <w:proofErr w:type="spellEnd"/>
      <w:r w:rsidRPr="005C6C8E">
        <w:rPr>
          <w:rFonts w:ascii="Times New Roman" w:hAnsi="Times New Roman"/>
        </w:rPr>
        <w:t>:</w:t>
      </w:r>
    </w:p>
    <w:p w:rsidR="00CB323F" w:rsidRPr="005C6C8E" w:rsidRDefault="00CB323F">
      <w:pPr>
        <w:numPr>
          <w:ilvl w:val="2"/>
          <w:numId w:val="2"/>
        </w:numPr>
        <w:rPr>
          <w:rFonts w:ascii="Times New Roman" w:hAnsi="Times New Roman"/>
        </w:rPr>
      </w:pPr>
      <w:r w:rsidRPr="005C6C8E">
        <w:rPr>
          <w:rFonts w:ascii="Times New Roman" w:hAnsi="Times New Roman"/>
        </w:rPr>
        <w:t>Course syllabus, rationale and pedagogy</w:t>
      </w:r>
    </w:p>
    <w:p w:rsidR="00CB323F" w:rsidRPr="005C6C8E" w:rsidRDefault="00CB323F">
      <w:pPr>
        <w:numPr>
          <w:ilvl w:val="2"/>
          <w:numId w:val="2"/>
        </w:numPr>
        <w:rPr>
          <w:rFonts w:ascii="Times New Roman" w:hAnsi="Times New Roman"/>
        </w:rPr>
      </w:pPr>
      <w:r w:rsidRPr="005C6C8E">
        <w:rPr>
          <w:rFonts w:ascii="Times New Roman" w:hAnsi="Times New Roman"/>
        </w:rPr>
        <w:t>24 lectures on design, system optimization and approximation methods</w:t>
      </w:r>
    </w:p>
    <w:p w:rsidR="00CB323F" w:rsidRPr="005C6C8E" w:rsidRDefault="00CB323F">
      <w:pPr>
        <w:numPr>
          <w:ilvl w:val="2"/>
          <w:numId w:val="2"/>
        </w:numPr>
        <w:rPr>
          <w:rFonts w:ascii="Times New Roman" w:hAnsi="Times New Roman"/>
        </w:rPr>
      </w:pPr>
      <w:r w:rsidRPr="005C6C8E">
        <w:rPr>
          <w:rFonts w:ascii="Times New Roman" w:hAnsi="Times New Roman"/>
        </w:rPr>
        <w:t>In-class active learning games</w:t>
      </w:r>
      <w:r w:rsidR="00713CBF">
        <w:rPr>
          <w:rFonts w:ascii="Times New Roman" w:hAnsi="Times New Roman"/>
        </w:rPr>
        <w:t xml:space="preserve">, e.g. Genetic Algorithm game, </w:t>
      </w:r>
      <w:r w:rsidRPr="005C6C8E">
        <w:rPr>
          <w:rFonts w:ascii="Times New Roman" w:hAnsi="Times New Roman"/>
        </w:rPr>
        <w:t>see CDIO conference paper [3.57]</w:t>
      </w:r>
    </w:p>
    <w:p w:rsidR="00CB323F" w:rsidRPr="005C6C8E" w:rsidRDefault="00CB323F" w:rsidP="00CB323F">
      <w:pPr>
        <w:numPr>
          <w:ilvl w:val="2"/>
          <w:numId w:val="2"/>
        </w:numPr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Course published on </w:t>
      </w:r>
      <w:proofErr w:type="spellStart"/>
      <w:r w:rsidRPr="005C6C8E">
        <w:rPr>
          <w:rFonts w:ascii="Times New Roman" w:hAnsi="Times New Roman"/>
        </w:rPr>
        <w:t>OpenCourseWare</w:t>
      </w:r>
      <w:proofErr w:type="spellEnd"/>
      <w:r w:rsidRPr="005C6C8E">
        <w:rPr>
          <w:rFonts w:ascii="Times New Roman" w:hAnsi="Times New Roman"/>
        </w:rPr>
        <w:t xml:space="preserve"> (OCW): </w:t>
      </w:r>
      <w:hyperlink r:id="rId9" w:history="1">
        <w:r w:rsidR="00B424E1" w:rsidRPr="00BB004D">
          <w:rPr>
            <w:rStyle w:val="Hyperlink"/>
            <w:rFonts w:ascii="Times New Roman" w:hAnsi="Times New Roman"/>
          </w:rPr>
          <w:t>http://ocw.mit.edu/courses/engineering-systems-division/esd-77-multidisciplinary-system-design-optimization-spring-2010/</w:t>
        </w:r>
      </w:hyperlink>
      <w:r w:rsidR="00B424E1">
        <w:rPr>
          <w:rFonts w:ascii="Times New Roman" w:hAnsi="Times New Roman"/>
        </w:rPr>
        <w:t xml:space="preserve"> </w:t>
      </w:r>
    </w:p>
    <w:p w:rsidR="00CB323F" w:rsidRPr="005C6C8E" w:rsidRDefault="00CB323F">
      <w:pPr>
        <w:ind w:left="1620"/>
        <w:rPr>
          <w:rFonts w:ascii="Times New Roman" w:hAnsi="Times New Roman"/>
        </w:rPr>
      </w:pPr>
    </w:p>
    <w:p w:rsidR="00CB323F" w:rsidRPr="005C6C8E" w:rsidRDefault="00CB323F">
      <w:pPr>
        <w:numPr>
          <w:ilvl w:val="1"/>
          <w:numId w:val="2"/>
        </w:numPr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16.810 </w:t>
      </w:r>
      <w:r w:rsidRPr="005C6C8E">
        <w:rPr>
          <w:rFonts w:ascii="Times New Roman" w:hAnsi="Times New Roman"/>
          <w:u w:val="single"/>
        </w:rPr>
        <w:t>Engineering Design and Rapid Prototyping</w:t>
      </w:r>
      <w:r w:rsidRPr="005C6C8E">
        <w:rPr>
          <w:rFonts w:ascii="Times New Roman" w:hAnsi="Times New Roman"/>
        </w:rPr>
        <w:t xml:space="preserve"> – Developed new IAP integrated end-to-end design course for undergraduates:</w:t>
      </w:r>
    </w:p>
    <w:p w:rsidR="00CB323F" w:rsidRPr="005C6C8E" w:rsidRDefault="00CB323F">
      <w:pPr>
        <w:numPr>
          <w:ilvl w:val="2"/>
          <w:numId w:val="2"/>
        </w:numPr>
        <w:rPr>
          <w:rFonts w:ascii="Times New Roman" w:hAnsi="Times New Roman"/>
        </w:rPr>
      </w:pPr>
      <w:r w:rsidRPr="005C6C8E">
        <w:rPr>
          <w:rFonts w:ascii="Times New Roman" w:hAnsi="Times New Roman"/>
        </w:rPr>
        <w:t>Course syllabus and pedagogy (Paper [3.34] ASEE)</w:t>
      </w:r>
    </w:p>
    <w:p w:rsidR="00CB323F" w:rsidRPr="005C6C8E" w:rsidRDefault="00CB323F">
      <w:pPr>
        <w:numPr>
          <w:ilvl w:val="2"/>
          <w:numId w:val="2"/>
        </w:numPr>
        <w:rPr>
          <w:rFonts w:ascii="Times New Roman" w:hAnsi="Times New Roman"/>
        </w:rPr>
      </w:pPr>
      <w:r w:rsidRPr="005C6C8E">
        <w:rPr>
          <w:rFonts w:ascii="Times New Roman" w:hAnsi="Times New Roman"/>
        </w:rPr>
        <w:t>11 integrated lectures on design theory, CAD, CAE, CAM manufacturing, optimization and structural testing</w:t>
      </w:r>
    </w:p>
    <w:p w:rsidR="00CB323F" w:rsidRPr="005C6C8E" w:rsidRDefault="00CB323F">
      <w:pPr>
        <w:numPr>
          <w:ilvl w:val="2"/>
          <w:numId w:val="2"/>
        </w:numPr>
        <w:rPr>
          <w:rFonts w:ascii="Times New Roman" w:hAnsi="Times New Roman"/>
        </w:rPr>
      </w:pPr>
      <w:r w:rsidRPr="005C6C8E">
        <w:rPr>
          <w:rFonts w:ascii="Times New Roman" w:hAnsi="Times New Roman"/>
        </w:rPr>
        <w:t>Created CAD/CAM/CAE user manual and connected the end-to-end design chain in the Dept. of Aeronautics and Astronautics (Bldg. 33) – incl. Design Studio, Complex Systems Laboratory, Machine Shop (</w:t>
      </w:r>
      <w:proofErr w:type="spellStart"/>
      <w:r w:rsidRPr="005C6C8E">
        <w:rPr>
          <w:rFonts w:ascii="Times New Roman" w:hAnsi="Times New Roman"/>
        </w:rPr>
        <w:t>waterjet</w:t>
      </w:r>
      <w:proofErr w:type="spellEnd"/>
      <w:r w:rsidRPr="005C6C8E">
        <w:rPr>
          <w:rFonts w:ascii="Times New Roman" w:hAnsi="Times New Roman"/>
        </w:rPr>
        <w:t xml:space="preserve"> cutter)</w:t>
      </w:r>
    </w:p>
    <w:p w:rsidR="00CB323F" w:rsidRPr="005C6C8E" w:rsidRDefault="00CB323F">
      <w:pPr>
        <w:numPr>
          <w:ilvl w:val="2"/>
          <w:numId w:val="2"/>
        </w:numPr>
        <w:rPr>
          <w:rFonts w:ascii="Times New Roman" w:hAnsi="Times New Roman"/>
        </w:rPr>
      </w:pPr>
      <w:r w:rsidRPr="005C6C8E">
        <w:rPr>
          <w:rFonts w:ascii="Times New Roman" w:hAnsi="Times New Roman"/>
        </w:rPr>
        <w:t>Design competition in “business” setting among teams</w:t>
      </w:r>
    </w:p>
    <w:p w:rsidR="00CB323F" w:rsidRPr="005C6C8E" w:rsidRDefault="00CB323F">
      <w:pPr>
        <w:numPr>
          <w:ilvl w:val="2"/>
          <w:numId w:val="2"/>
        </w:numPr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Course published on </w:t>
      </w:r>
      <w:proofErr w:type="spellStart"/>
      <w:r w:rsidRPr="005C6C8E">
        <w:rPr>
          <w:rFonts w:ascii="Times New Roman" w:hAnsi="Times New Roman"/>
        </w:rPr>
        <w:t>OpenCourseWare</w:t>
      </w:r>
      <w:proofErr w:type="spellEnd"/>
      <w:r w:rsidRPr="005C6C8E">
        <w:rPr>
          <w:rFonts w:ascii="Times New Roman" w:hAnsi="Times New Roman"/>
        </w:rPr>
        <w:t xml:space="preserve"> (OCW): </w:t>
      </w:r>
      <w:hyperlink r:id="rId10" w:history="1">
        <w:r w:rsidR="00B424E1" w:rsidRPr="00BB004D">
          <w:rPr>
            <w:rStyle w:val="Hyperlink"/>
            <w:rFonts w:ascii="Times New Roman" w:hAnsi="Times New Roman"/>
          </w:rPr>
          <w:t>http://ocw.mit.edu/courses/aeronautics-and-astronautics/16-810-engineering-design-and-rapid-prototyping-january-iap-2007/</w:t>
        </w:r>
      </w:hyperlink>
      <w:r w:rsidR="00B424E1">
        <w:rPr>
          <w:rFonts w:ascii="Times New Roman" w:hAnsi="Times New Roman"/>
        </w:rPr>
        <w:t xml:space="preserve"> </w:t>
      </w:r>
    </w:p>
    <w:p w:rsidR="00CB323F" w:rsidRPr="005C6C8E" w:rsidRDefault="00CB323F">
      <w:pPr>
        <w:rPr>
          <w:rFonts w:ascii="Times New Roman" w:hAnsi="Times New Roman"/>
        </w:rPr>
      </w:pPr>
    </w:p>
    <w:p w:rsidR="00CB323F" w:rsidRPr="005C6C8E" w:rsidRDefault="00CB323F">
      <w:pPr>
        <w:numPr>
          <w:ilvl w:val="0"/>
          <w:numId w:val="2"/>
        </w:numPr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Education contributions, apart from classroom performance and supervision, such as new educational programs and curricula developed by the candidate:  </w:t>
      </w:r>
    </w:p>
    <w:p w:rsidR="00CB323F" w:rsidRPr="005C6C8E" w:rsidRDefault="00CB323F">
      <w:pPr>
        <w:rPr>
          <w:rFonts w:ascii="Times New Roman" w:hAnsi="Times New Roman"/>
        </w:rPr>
      </w:pPr>
    </w:p>
    <w:p w:rsidR="00CB323F" w:rsidRPr="005C6C8E" w:rsidRDefault="00CB323F">
      <w:pPr>
        <w:numPr>
          <w:ilvl w:val="1"/>
          <w:numId w:val="2"/>
        </w:numPr>
        <w:rPr>
          <w:rStyle w:val="subhead1"/>
        </w:rPr>
      </w:pPr>
      <w:proofErr w:type="gramStart"/>
      <w:r w:rsidRPr="005C6C8E">
        <w:rPr>
          <w:rFonts w:ascii="Times New Roman" w:hAnsi="Times New Roman"/>
        </w:rPr>
        <w:t xml:space="preserve">Sloan Foundation Engineering Systems Study: </w:t>
      </w:r>
      <w:r w:rsidRPr="005C6C8E">
        <w:rPr>
          <w:rStyle w:val="subhead1"/>
          <w:rFonts w:ascii="Times New Roman" w:hAnsi="Times New Roman"/>
          <w:b w:val="0"/>
          <w:sz w:val="24"/>
          <w:szCs w:val="24"/>
          <w:u w:val="single"/>
        </w:rPr>
        <w:t>Low Earth Orbit Satellite Communication Constellations and Real Options Analysis</w:t>
      </w:r>
      <w:r w:rsidRPr="005C6C8E">
        <w:rPr>
          <w:rStyle w:val="subhead1"/>
          <w:rFonts w:ascii="Times New Roman" w:hAnsi="Times New Roman"/>
          <w:b w:val="0"/>
          <w:sz w:val="24"/>
          <w:szCs w:val="24"/>
        </w:rPr>
        <w:t xml:space="preserve"> – in-depth study at the intersection of the aerospace and telecommunications industries, containing lectures, readings, homework, databases and computer simulations in integrated units of study.</w:t>
      </w:r>
      <w:proofErr w:type="gramEnd"/>
      <w:r w:rsidRPr="005C6C8E">
        <w:rPr>
          <w:rStyle w:val="subhead1"/>
          <w:rFonts w:ascii="Times New Roman" w:hAnsi="Times New Roman"/>
          <w:b w:val="0"/>
          <w:sz w:val="24"/>
          <w:szCs w:val="24"/>
        </w:rPr>
        <w:t xml:space="preserve"> Complex system industry study based on the history of Iridium and </w:t>
      </w:r>
      <w:proofErr w:type="spellStart"/>
      <w:r w:rsidRPr="005C6C8E">
        <w:rPr>
          <w:rStyle w:val="subhead1"/>
          <w:rFonts w:ascii="Times New Roman" w:hAnsi="Times New Roman"/>
          <w:b w:val="0"/>
          <w:sz w:val="24"/>
          <w:szCs w:val="24"/>
        </w:rPr>
        <w:t>Globalstar</w:t>
      </w:r>
      <w:proofErr w:type="spellEnd"/>
      <w:r w:rsidRPr="005C6C8E">
        <w:rPr>
          <w:rStyle w:val="subhead1"/>
          <w:rFonts w:ascii="Times New Roman" w:hAnsi="Times New Roman"/>
          <w:b w:val="0"/>
          <w:sz w:val="24"/>
          <w:szCs w:val="24"/>
        </w:rPr>
        <w:t>.</w:t>
      </w:r>
    </w:p>
    <w:p w:rsidR="00CB323F" w:rsidRPr="005C6C8E" w:rsidRDefault="00CB323F">
      <w:pPr>
        <w:numPr>
          <w:ilvl w:val="2"/>
          <w:numId w:val="2"/>
        </w:numPr>
        <w:rPr>
          <w:rStyle w:val="subhead1"/>
        </w:rPr>
      </w:pPr>
      <w:r w:rsidRPr="005C6C8E">
        <w:rPr>
          <w:rStyle w:val="subhead1"/>
          <w:rFonts w:ascii="Times New Roman" w:hAnsi="Times New Roman"/>
          <w:b w:val="0"/>
          <w:sz w:val="24"/>
          <w:szCs w:val="24"/>
        </w:rPr>
        <w:t>Unit 1: Technical Success and Economic Failure</w:t>
      </w:r>
    </w:p>
    <w:p w:rsidR="00CB323F" w:rsidRPr="005C6C8E" w:rsidRDefault="00CB323F">
      <w:pPr>
        <w:numPr>
          <w:ilvl w:val="2"/>
          <w:numId w:val="2"/>
        </w:numPr>
        <w:rPr>
          <w:rStyle w:val="subhead1"/>
        </w:rPr>
      </w:pPr>
      <w:r w:rsidRPr="005C6C8E">
        <w:rPr>
          <w:rStyle w:val="subhead1"/>
          <w:rFonts w:ascii="Times New Roman" w:hAnsi="Times New Roman"/>
          <w:b w:val="0"/>
          <w:sz w:val="24"/>
          <w:szCs w:val="24"/>
        </w:rPr>
        <w:t>Unit 2: Architectural Design Space Exploration</w:t>
      </w:r>
    </w:p>
    <w:p w:rsidR="00CB323F" w:rsidRPr="005C6C8E" w:rsidRDefault="00CB323F">
      <w:pPr>
        <w:numPr>
          <w:ilvl w:val="2"/>
          <w:numId w:val="2"/>
        </w:numPr>
        <w:rPr>
          <w:rStyle w:val="subhead1"/>
        </w:rPr>
      </w:pPr>
      <w:r w:rsidRPr="005C6C8E">
        <w:rPr>
          <w:rStyle w:val="subhead1"/>
          <w:rFonts w:ascii="Times New Roman" w:hAnsi="Times New Roman"/>
          <w:b w:val="0"/>
          <w:sz w:val="24"/>
          <w:szCs w:val="24"/>
        </w:rPr>
        <w:t>Unit 3: Impact of Technology Infusion and Policy Decisions</w:t>
      </w:r>
    </w:p>
    <w:p w:rsidR="00CB323F" w:rsidRPr="005C6C8E" w:rsidRDefault="00CB323F">
      <w:pPr>
        <w:numPr>
          <w:ilvl w:val="2"/>
          <w:numId w:val="2"/>
        </w:numPr>
        <w:rPr>
          <w:rStyle w:val="subhead1"/>
        </w:rPr>
      </w:pPr>
      <w:r w:rsidRPr="005C6C8E">
        <w:rPr>
          <w:rStyle w:val="subhead1"/>
          <w:rFonts w:ascii="Times New Roman" w:hAnsi="Times New Roman"/>
          <w:b w:val="0"/>
          <w:sz w:val="24"/>
          <w:szCs w:val="24"/>
        </w:rPr>
        <w:t>Unit 4: Real Options and Staged Deployment</w:t>
      </w:r>
    </w:p>
    <w:p w:rsidR="00CB323F" w:rsidRPr="005C6C8E" w:rsidRDefault="00CB323F" w:rsidP="00CB323F">
      <w:pPr>
        <w:ind w:left="1620"/>
        <w:rPr>
          <w:rStyle w:val="subhead1"/>
        </w:rPr>
      </w:pPr>
    </w:p>
    <w:p w:rsidR="00CB323F" w:rsidRPr="005C6C8E" w:rsidRDefault="00CB323F" w:rsidP="00CB323F">
      <w:pPr>
        <w:ind w:left="1620"/>
        <w:rPr>
          <w:rStyle w:val="subhead1"/>
        </w:rPr>
      </w:pPr>
    </w:p>
    <w:p w:rsidR="00CB323F" w:rsidRPr="005C6C8E" w:rsidRDefault="00CB323F" w:rsidP="00CB323F">
      <w:pPr>
        <w:numPr>
          <w:ilvl w:val="1"/>
          <w:numId w:val="2"/>
        </w:numPr>
        <w:rPr>
          <w:rStyle w:val="subhead1"/>
        </w:rPr>
      </w:pPr>
      <w:r w:rsidRPr="005C6C8E">
        <w:rPr>
          <w:rStyle w:val="subhead1"/>
          <w:rFonts w:ascii="Times New Roman" w:hAnsi="Times New Roman"/>
          <w:b w:val="0"/>
          <w:bCs w:val="0"/>
          <w:color w:val="auto"/>
          <w:sz w:val="24"/>
          <w:szCs w:val="24"/>
        </w:rPr>
        <w:t xml:space="preserve">ESD.39s: </w:t>
      </w:r>
      <w:r w:rsidRPr="005C6C8E">
        <w:rPr>
          <w:rStyle w:val="subhead1"/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  <w:t>Product Platform and Product Family Design: From Strategy to Implementation</w:t>
      </w:r>
    </w:p>
    <w:p w:rsidR="00CB323F" w:rsidRPr="005C6C8E" w:rsidRDefault="00CB323F" w:rsidP="00CB323F">
      <w:pPr>
        <w:numPr>
          <w:ilvl w:val="2"/>
          <w:numId w:val="2"/>
        </w:numPr>
        <w:rPr>
          <w:rStyle w:val="subhead1"/>
        </w:rPr>
      </w:pPr>
      <w:r w:rsidRPr="005C6C8E">
        <w:rPr>
          <w:rStyle w:val="subhead1"/>
          <w:rFonts w:ascii="Times New Roman" w:hAnsi="Times New Roman"/>
          <w:b w:val="0"/>
          <w:bCs w:val="0"/>
          <w:color w:val="auto"/>
          <w:sz w:val="24"/>
          <w:szCs w:val="24"/>
        </w:rPr>
        <w:t>Summer course taught through MIT Professional Institute (w/ Tim Simpson)</w:t>
      </w:r>
    </w:p>
    <w:p w:rsidR="00CB323F" w:rsidRPr="005C6C8E" w:rsidRDefault="00CB323F" w:rsidP="00CB323F">
      <w:pPr>
        <w:numPr>
          <w:ilvl w:val="2"/>
          <w:numId w:val="2"/>
        </w:numPr>
        <w:rPr>
          <w:rStyle w:val="subhead1"/>
        </w:rPr>
      </w:pPr>
      <w:r w:rsidRPr="005C6C8E">
        <w:rPr>
          <w:rStyle w:val="subhead1"/>
          <w:rFonts w:ascii="Times New Roman" w:hAnsi="Times New Roman"/>
          <w:b w:val="0"/>
          <w:bCs w:val="0"/>
          <w:color w:val="auto"/>
          <w:sz w:val="24"/>
          <w:szCs w:val="24"/>
        </w:rPr>
        <w:t>Explore the strategic and implementation aspects of using product architecture and platforms to manage a product family in a competitive manner. Learn the latest theory and tools through case studies, interactive discussion and hands-on exercises.</w:t>
      </w:r>
    </w:p>
    <w:p w:rsidR="00CB323F" w:rsidRPr="005C6C8E" w:rsidRDefault="00CB323F" w:rsidP="00CB323F">
      <w:pPr>
        <w:numPr>
          <w:ilvl w:val="2"/>
          <w:numId w:val="2"/>
        </w:numPr>
        <w:rPr>
          <w:rStyle w:val="subhead1"/>
        </w:rPr>
      </w:pPr>
      <w:r w:rsidRPr="005C6C8E">
        <w:rPr>
          <w:rStyle w:val="subhead1"/>
          <w:rFonts w:ascii="Times New Roman" w:hAnsi="Times New Roman"/>
          <w:b w:val="0"/>
          <w:bCs w:val="0"/>
          <w:color w:val="auto"/>
          <w:sz w:val="24"/>
          <w:szCs w:val="24"/>
        </w:rPr>
        <w:t>Leverages industrial connections through SDM and LFM (LGO) programs</w:t>
      </w:r>
    </w:p>
    <w:p w:rsidR="00CB323F" w:rsidRPr="005C6C8E" w:rsidRDefault="00CB323F" w:rsidP="00CB323F">
      <w:pPr>
        <w:numPr>
          <w:ilvl w:val="2"/>
          <w:numId w:val="2"/>
        </w:numPr>
        <w:rPr>
          <w:rStyle w:val="subhead1"/>
        </w:rPr>
      </w:pPr>
      <w:r w:rsidRPr="005C6C8E">
        <w:rPr>
          <w:rStyle w:val="subhead1"/>
          <w:rFonts w:ascii="Times New Roman" w:hAnsi="Times New Roman"/>
          <w:b w:val="0"/>
          <w:bCs w:val="0"/>
          <w:color w:val="auto"/>
          <w:sz w:val="24"/>
          <w:szCs w:val="24"/>
          <w:lang w:val="de-DE"/>
        </w:rPr>
        <w:t xml:space="preserve">Online: </w:t>
      </w:r>
      <w:hyperlink r:id="rId11" w:history="1">
        <w:r w:rsidRPr="005C6C8E">
          <w:rPr>
            <w:rStyle w:val="Hyperlink"/>
            <w:rFonts w:ascii="Times New Roman" w:hAnsi="Times New Roman"/>
            <w:lang w:val="de-DE"/>
          </w:rPr>
          <w:t>http://web.mit.edu/mitpep/pi/courses/product_family_design.html</w:t>
        </w:r>
      </w:hyperlink>
      <w:r w:rsidRPr="005C6C8E">
        <w:rPr>
          <w:rStyle w:val="subhead1"/>
          <w:rFonts w:ascii="Times New Roman" w:hAnsi="Times New Roman"/>
          <w:b w:val="0"/>
          <w:bCs w:val="0"/>
          <w:color w:val="auto"/>
          <w:sz w:val="24"/>
          <w:szCs w:val="24"/>
          <w:lang w:val="de-DE"/>
        </w:rPr>
        <w:t xml:space="preserve"> </w:t>
      </w:r>
    </w:p>
    <w:p w:rsidR="00B424E1" w:rsidRDefault="00B424E1" w:rsidP="00CB323F">
      <w:pPr>
        <w:rPr>
          <w:rStyle w:val="subhead1"/>
        </w:rPr>
      </w:pPr>
    </w:p>
    <w:p w:rsidR="00CB323F" w:rsidRPr="005C6C8E" w:rsidRDefault="00CB323F" w:rsidP="00CB323F">
      <w:pPr>
        <w:rPr>
          <w:rStyle w:val="subhead1"/>
        </w:rPr>
      </w:pPr>
    </w:p>
    <w:p w:rsidR="00CB323F" w:rsidRPr="005C6C8E" w:rsidRDefault="00CB323F" w:rsidP="00CB323F">
      <w:pPr>
        <w:numPr>
          <w:ilvl w:val="0"/>
          <w:numId w:val="2"/>
        </w:numPr>
        <w:rPr>
          <w:rStyle w:val="subhead1"/>
        </w:rPr>
      </w:pPr>
      <w:r>
        <w:rPr>
          <w:rStyle w:val="subhead1"/>
          <w:rFonts w:ascii="Times New Roman" w:hAnsi="Times New Roman"/>
          <w:b w:val="0"/>
          <w:bCs w:val="0"/>
          <w:color w:val="auto"/>
          <w:sz w:val="24"/>
          <w:szCs w:val="24"/>
        </w:rPr>
        <w:t>Contributions to the e</w:t>
      </w:r>
      <w:r w:rsidRPr="005C6C8E">
        <w:rPr>
          <w:rStyle w:val="subhead1"/>
          <w:rFonts w:ascii="Times New Roman" w:hAnsi="Times New Roman"/>
          <w:b w:val="0"/>
          <w:bCs w:val="0"/>
          <w:color w:val="auto"/>
          <w:sz w:val="24"/>
          <w:szCs w:val="24"/>
        </w:rPr>
        <w:t>ducational commons, such as freshman advising and reading admissions folders:</w:t>
      </w:r>
    </w:p>
    <w:p w:rsidR="00CB323F" w:rsidRPr="005C6C8E" w:rsidRDefault="00CB323F" w:rsidP="00CB323F">
      <w:pPr>
        <w:numPr>
          <w:ilvl w:val="2"/>
          <w:numId w:val="2"/>
        </w:numPr>
        <w:rPr>
          <w:rStyle w:val="subhead1"/>
        </w:rPr>
      </w:pPr>
      <w:r w:rsidRPr="005C6C8E">
        <w:rPr>
          <w:rStyle w:val="subhead1"/>
          <w:rFonts w:ascii="Times New Roman" w:hAnsi="Times New Roman"/>
          <w:b w:val="0"/>
          <w:bCs w:val="0"/>
          <w:color w:val="auto"/>
          <w:sz w:val="24"/>
          <w:szCs w:val="24"/>
        </w:rPr>
        <w:t xml:space="preserve">Faculty advisor to MIT Space Elevator (MITSET) student team. This team </w:t>
      </w:r>
      <w:r>
        <w:rPr>
          <w:rStyle w:val="subhead1"/>
          <w:rFonts w:ascii="Times New Roman" w:hAnsi="Times New Roman"/>
          <w:b w:val="0"/>
          <w:bCs w:val="0"/>
          <w:color w:val="auto"/>
          <w:sz w:val="24"/>
          <w:szCs w:val="24"/>
        </w:rPr>
        <w:t xml:space="preserve">designed and built </w:t>
      </w:r>
      <w:r w:rsidRPr="005C6C8E">
        <w:rPr>
          <w:rStyle w:val="subhead1"/>
          <w:rFonts w:ascii="Times New Roman" w:hAnsi="Times New Roman"/>
          <w:b w:val="0"/>
          <w:bCs w:val="0"/>
          <w:color w:val="auto"/>
          <w:sz w:val="24"/>
          <w:szCs w:val="24"/>
        </w:rPr>
        <w:t xml:space="preserve">a robotic </w:t>
      </w:r>
      <w:proofErr w:type="gramStart"/>
      <w:r w:rsidRPr="005C6C8E">
        <w:rPr>
          <w:rStyle w:val="subhead1"/>
          <w:rFonts w:ascii="Times New Roman" w:hAnsi="Times New Roman"/>
          <w:b w:val="0"/>
          <w:bCs w:val="0"/>
          <w:color w:val="auto"/>
          <w:sz w:val="24"/>
          <w:szCs w:val="24"/>
        </w:rPr>
        <w:t>climber using</w:t>
      </w:r>
      <w:proofErr w:type="gramEnd"/>
      <w:r w:rsidRPr="005C6C8E">
        <w:rPr>
          <w:rStyle w:val="subhead1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microwave beaming technology. The team </w:t>
      </w:r>
      <w:r w:rsidR="00B424E1">
        <w:rPr>
          <w:rStyle w:val="subhead1"/>
          <w:rFonts w:ascii="Times New Roman" w:hAnsi="Times New Roman"/>
          <w:b w:val="0"/>
          <w:bCs w:val="0"/>
          <w:color w:val="auto"/>
          <w:sz w:val="24"/>
          <w:szCs w:val="24"/>
        </w:rPr>
        <w:t>was</w:t>
      </w:r>
      <w:r w:rsidRPr="005C6C8E">
        <w:rPr>
          <w:rStyle w:val="subhead1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composed of freshman,</w:t>
      </w:r>
      <w:r>
        <w:rPr>
          <w:rStyle w:val="subhead1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sophomores and upperclassmen.</w:t>
      </w:r>
    </w:p>
    <w:p w:rsidR="00CB323F" w:rsidRPr="005C6C8E" w:rsidRDefault="00CB323F" w:rsidP="00CB323F">
      <w:pPr>
        <w:numPr>
          <w:ilvl w:val="2"/>
          <w:numId w:val="2"/>
        </w:numPr>
        <w:rPr>
          <w:rStyle w:val="subhead1"/>
        </w:rPr>
      </w:pPr>
      <w:r w:rsidRPr="005C6C8E">
        <w:rPr>
          <w:rStyle w:val="subhead1"/>
          <w:rFonts w:ascii="Times New Roman" w:hAnsi="Times New Roman"/>
          <w:b w:val="0"/>
          <w:bCs w:val="0"/>
          <w:color w:val="auto"/>
          <w:sz w:val="24"/>
          <w:szCs w:val="24"/>
        </w:rPr>
        <w:t>Assistant Faculty Marshall, MIT Commencement Exercises (2006-2008)</w:t>
      </w:r>
    </w:p>
    <w:p w:rsidR="00756DA2" w:rsidRDefault="00CB323F" w:rsidP="00CB323F">
      <w:pPr>
        <w:numPr>
          <w:ilvl w:val="2"/>
          <w:numId w:val="2"/>
        </w:numPr>
        <w:rPr>
          <w:rStyle w:val="subhead1"/>
        </w:rPr>
      </w:pPr>
      <w:r w:rsidRPr="005C6C8E">
        <w:rPr>
          <w:rStyle w:val="subhead1"/>
          <w:rFonts w:ascii="Times New Roman" w:hAnsi="Times New Roman"/>
          <w:b w:val="0"/>
          <w:bCs w:val="0"/>
          <w:color w:val="auto"/>
          <w:sz w:val="24"/>
          <w:szCs w:val="24"/>
        </w:rPr>
        <w:t>Faculty Member and Instructor in the School of Engineering Bernard Gordon Engineering Leadership (GEL) Program. Assisted with program development and teaching a new class ESD.052 focused on Project Engineering. (</w:t>
      </w:r>
      <w:hyperlink r:id="rId12" w:history="1">
        <w:r w:rsidRPr="005C6C8E">
          <w:rPr>
            <w:rStyle w:val="Hyperlink"/>
            <w:rFonts w:ascii="Times New Roman" w:hAnsi="Times New Roman"/>
          </w:rPr>
          <w:t>http://web.mit.edu/gordonelp/</w:t>
        </w:r>
      </w:hyperlink>
      <w:r w:rsidRPr="005C6C8E">
        <w:rPr>
          <w:rStyle w:val="subhead1"/>
          <w:rFonts w:ascii="Times New Roman" w:hAnsi="Times New Roman"/>
          <w:b w:val="0"/>
          <w:bCs w:val="0"/>
          <w:color w:val="auto"/>
          <w:sz w:val="24"/>
          <w:szCs w:val="24"/>
        </w:rPr>
        <w:t xml:space="preserve">) </w:t>
      </w:r>
    </w:p>
    <w:p w:rsidR="00CB323F" w:rsidRPr="005C6C8E" w:rsidRDefault="00756DA2" w:rsidP="00CB323F">
      <w:pPr>
        <w:numPr>
          <w:ilvl w:val="2"/>
          <w:numId w:val="2"/>
        </w:numPr>
        <w:rPr>
          <w:rFonts w:ascii="Times New Roman" w:hAnsi="Times New Roman"/>
        </w:rPr>
      </w:pPr>
      <w:r>
        <w:rPr>
          <w:rStyle w:val="subhead1"/>
          <w:rFonts w:ascii="Times New Roman" w:hAnsi="Times New Roman"/>
          <w:b w:val="0"/>
          <w:bCs w:val="0"/>
          <w:color w:val="auto"/>
          <w:sz w:val="24"/>
          <w:szCs w:val="24"/>
        </w:rPr>
        <w:t>Started reading freshman admissions folders in 2012</w:t>
      </w:r>
    </w:p>
    <w:p w:rsidR="00CB323F" w:rsidRPr="005C6C8E" w:rsidRDefault="00CB323F">
      <w:pPr>
        <w:ind w:left="720"/>
        <w:jc w:val="center"/>
        <w:rPr>
          <w:rFonts w:ascii="Times New Roman" w:hAnsi="Times New Roman"/>
        </w:rPr>
      </w:pPr>
      <w:r w:rsidRPr="005C6C8E">
        <w:rPr>
          <w:rFonts w:ascii="Times New Roman" w:hAnsi="Times New Roman"/>
        </w:rPr>
        <w:br w:type="page"/>
        <w:t xml:space="preserve">Publications of Olivier L.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</w:p>
    <w:p w:rsidR="00CB323F" w:rsidRPr="005C6C8E" w:rsidRDefault="00CB323F" w:rsidP="00CB323F">
      <w:pPr>
        <w:tabs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1440"/>
        <w:rPr>
          <w:rFonts w:ascii="Times New Roman" w:hAnsi="Times New Roman"/>
          <w:i/>
        </w:rPr>
      </w:pPr>
    </w:p>
    <w:p w:rsidR="00CB323F" w:rsidRPr="006C5F89" w:rsidRDefault="00CB323F" w:rsidP="006C5F89">
      <w:pPr>
        <w:pStyle w:val="Heading1"/>
        <w:rPr>
          <w:rFonts w:ascii="Times New Roman" w:hAnsi="Times New Roman"/>
          <w:i w:val="0"/>
          <w:sz w:val="24"/>
        </w:rPr>
      </w:pPr>
      <w:r w:rsidRPr="005C6C8E">
        <w:rPr>
          <w:rFonts w:ascii="Times New Roman" w:hAnsi="Times New Roman"/>
          <w:i w:val="0"/>
          <w:sz w:val="24"/>
        </w:rPr>
        <w:t xml:space="preserve">1.  Books </w:t>
      </w:r>
    </w:p>
    <w:p w:rsidR="00CB323F" w:rsidRDefault="00CB323F" w:rsidP="00CB323F">
      <w:pPr>
        <w:tabs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BC4AF9" w:rsidRDefault="00CB323F" w:rsidP="00990E75">
      <w:pPr>
        <w:numPr>
          <w:ilvl w:val="0"/>
          <w:numId w:val="37"/>
        </w:numPr>
        <w:tabs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de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Weck</w:t>
      </w:r>
      <w:proofErr w:type="spellEnd"/>
      <w:r>
        <w:rPr>
          <w:rFonts w:ascii="Times New Roman" w:hAnsi="Times New Roman"/>
        </w:rPr>
        <w:t xml:space="preserve"> O., </w:t>
      </w:r>
      <w:proofErr w:type="spellStart"/>
      <w:r>
        <w:rPr>
          <w:rFonts w:ascii="Times New Roman" w:hAnsi="Times New Roman"/>
        </w:rPr>
        <w:t>Roos</w:t>
      </w:r>
      <w:proofErr w:type="spellEnd"/>
      <w:r>
        <w:rPr>
          <w:rFonts w:ascii="Times New Roman" w:hAnsi="Times New Roman"/>
        </w:rPr>
        <w:t xml:space="preserve"> D., Magee C., “</w:t>
      </w:r>
      <w:r w:rsidRPr="00CE2583">
        <w:rPr>
          <w:rFonts w:ascii="Times New Roman" w:hAnsi="Times New Roman"/>
          <w:i/>
        </w:rPr>
        <w:t>Engineering Systems: Meeting Human Needs in a Complex Technological World</w:t>
      </w:r>
      <w:r>
        <w:rPr>
          <w:rFonts w:ascii="Times New Roman" w:hAnsi="Times New Roman"/>
        </w:rPr>
        <w:t xml:space="preserve">”, MIT Press, </w:t>
      </w:r>
      <w:r w:rsidR="00990E75" w:rsidRPr="00990E75">
        <w:rPr>
          <w:rFonts w:ascii="Times New Roman" w:hAnsi="Times New Roman"/>
        </w:rPr>
        <w:t>ISBN-13:978-0-262-01670-4</w:t>
      </w:r>
      <w:r w:rsidR="00990E75">
        <w:rPr>
          <w:rFonts w:ascii="Times New Roman" w:hAnsi="Times New Roman"/>
        </w:rPr>
        <w:t xml:space="preserve">, </w:t>
      </w:r>
      <w:r w:rsidR="000C2F48">
        <w:rPr>
          <w:rFonts w:ascii="Times New Roman" w:hAnsi="Times New Roman"/>
        </w:rPr>
        <w:t xml:space="preserve">November  </w:t>
      </w:r>
      <w:r w:rsidR="00990E75" w:rsidRPr="00990E75">
        <w:rPr>
          <w:rFonts w:ascii="Times New Roman" w:hAnsi="Times New Roman"/>
        </w:rPr>
        <w:t xml:space="preserve">2011 (220 </w:t>
      </w:r>
      <w:r w:rsidRPr="00990E75">
        <w:rPr>
          <w:rFonts w:ascii="Times New Roman" w:hAnsi="Times New Roman"/>
        </w:rPr>
        <w:t>pages)</w:t>
      </w:r>
    </w:p>
    <w:p w:rsidR="00BC4AF9" w:rsidRPr="00BC4AF9" w:rsidRDefault="00BC4AF9" w:rsidP="00BC4AF9">
      <w:pPr>
        <w:tabs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CB323F" w:rsidRPr="00BC4AF9" w:rsidRDefault="00BC4AF9" w:rsidP="00990E75">
      <w:pPr>
        <w:numPr>
          <w:ilvl w:val="0"/>
          <w:numId w:val="37"/>
        </w:numPr>
        <w:tabs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Haberfellner</w:t>
      </w:r>
      <w:proofErr w:type="spellEnd"/>
      <w:r w:rsidRPr="005C6C8E">
        <w:rPr>
          <w:rFonts w:ascii="Times New Roman" w:hAnsi="Times New Roman"/>
        </w:rPr>
        <w:t xml:space="preserve"> R.,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Fricke E., </w:t>
      </w:r>
      <w:proofErr w:type="spellStart"/>
      <w:r w:rsidRPr="005C6C8E">
        <w:rPr>
          <w:rFonts w:ascii="Times New Roman" w:hAnsi="Times New Roman"/>
        </w:rPr>
        <w:t>Vössner</w:t>
      </w:r>
      <w:proofErr w:type="spellEnd"/>
      <w:r w:rsidRPr="005C6C8E">
        <w:rPr>
          <w:rFonts w:ascii="Times New Roman" w:hAnsi="Times New Roman"/>
        </w:rPr>
        <w:t xml:space="preserve"> S., “</w:t>
      </w:r>
      <w:r w:rsidRPr="005C6C8E">
        <w:rPr>
          <w:rFonts w:ascii="Times New Roman" w:hAnsi="Times New Roman"/>
          <w:i/>
        </w:rPr>
        <w:t xml:space="preserve">Systems Engineering – </w:t>
      </w:r>
      <w:proofErr w:type="spellStart"/>
      <w:r w:rsidRPr="005C6C8E">
        <w:rPr>
          <w:rFonts w:ascii="Times New Roman" w:hAnsi="Times New Roman"/>
          <w:i/>
        </w:rPr>
        <w:t>Grundlagen</w:t>
      </w:r>
      <w:proofErr w:type="spellEnd"/>
      <w:r w:rsidRPr="005C6C8E">
        <w:rPr>
          <w:rFonts w:ascii="Times New Roman" w:hAnsi="Times New Roman"/>
          <w:i/>
        </w:rPr>
        <w:t xml:space="preserve"> und </w:t>
      </w:r>
      <w:proofErr w:type="spellStart"/>
      <w:r w:rsidRPr="005C6C8E">
        <w:rPr>
          <w:rFonts w:ascii="Times New Roman" w:hAnsi="Times New Roman"/>
          <w:i/>
        </w:rPr>
        <w:t>Anwendungen</w:t>
      </w:r>
      <w:proofErr w:type="spellEnd"/>
      <w:r w:rsidRPr="005C6C8E">
        <w:rPr>
          <w:rFonts w:ascii="Times New Roman" w:hAnsi="Times New Roman"/>
        </w:rPr>
        <w:t>”, 12</w:t>
      </w:r>
      <w:r w:rsidRPr="005C6C8E">
        <w:rPr>
          <w:rFonts w:ascii="Times New Roman" w:hAnsi="Times New Roman"/>
          <w:vertAlign w:val="superscript"/>
        </w:rPr>
        <w:t>th</w:t>
      </w:r>
      <w:r w:rsidRPr="005C6C8E">
        <w:rPr>
          <w:rFonts w:ascii="Times New Roman" w:hAnsi="Times New Roman"/>
        </w:rPr>
        <w:t xml:space="preserve"> ed., </w:t>
      </w:r>
      <w:proofErr w:type="spellStart"/>
      <w:r w:rsidRPr="005C6C8E">
        <w:rPr>
          <w:rFonts w:ascii="Times New Roman" w:hAnsi="Times New Roman"/>
        </w:rPr>
        <w:t>Orell</w:t>
      </w:r>
      <w:proofErr w:type="spell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Füssli</w:t>
      </w:r>
      <w:proofErr w:type="spell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Verlag</w:t>
      </w:r>
      <w:proofErr w:type="spellEnd"/>
      <w:r w:rsidRPr="005C6C8E">
        <w:rPr>
          <w:rFonts w:ascii="Times New Roman" w:hAnsi="Times New Roman"/>
        </w:rPr>
        <w:t>, Zurich</w:t>
      </w:r>
      <w:r>
        <w:rPr>
          <w:rFonts w:ascii="Times New Roman" w:hAnsi="Times New Roman"/>
        </w:rPr>
        <w:t xml:space="preserve">, </w:t>
      </w:r>
      <w:r w:rsidR="00266018">
        <w:rPr>
          <w:rFonts w:ascii="Times New Roman" w:hAnsi="Times New Roman"/>
        </w:rPr>
        <w:t>ISBN-13</w:t>
      </w:r>
      <w:proofErr w:type="gramStart"/>
      <w:r w:rsidR="00266018">
        <w:rPr>
          <w:rFonts w:ascii="Times New Roman" w:hAnsi="Times New Roman"/>
        </w:rPr>
        <w:t>:</w:t>
      </w:r>
      <w:r w:rsidR="00266018" w:rsidRPr="00266018">
        <w:rPr>
          <w:rFonts w:ascii="Times New Roman" w:hAnsi="Times New Roman"/>
        </w:rPr>
        <w:t>978</w:t>
      </w:r>
      <w:proofErr w:type="gramEnd"/>
      <w:r w:rsidR="00266018" w:rsidRPr="00266018">
        <w:rPr>
          <w:rFonts w:ascii="Times New Roman" w:hAnsi="Times New Roman"/>
        </w:rPr>
        <w:t>-3-280-04068-3</w:t>
      </w:r>
      <w:r>
        <w:rPr>
          <w:rFonts w:ascii="Times New Roman" w:hAnsi="Times New Roman"/>
        </w:rPr>
        <w:t xml:space="preserve">, </w:t>
      </w:r>
      <w:r w:rsidR="00266018">
        <w:rPr>
          <w:rFonts w:ascii="Times New Roman" w:hAnsi="Times New Roman"/>
        </w:rPr>
        <w:t>February 2012</w:t>
      </w:r>
      <w:r>
        <w:rPr>
          <w:rFonts w:ascii="Times New Roman" w:hAnsi="Times New Roman"/>
        </w:rPr>
        <w:t xml:space="preserve"> </w:t>
      </w:r>
      <w:r w:rsidRPr="005C6C8E">
        <w:rPr>
          <w:rFonts w:ascii="Times New Roman" w:hAnsi="Times New Roman"/>
        </w:rPr>
        <w:t>(440 pages)</w:t>
      </w:r>
    </w:p>
    <w:p w:rsidR="00CB323F" w:rsidRPr="005C6C8E" w:rsidRDefault="00CB323F" w:rsidP="00CB323F">
      <w:pPr>
        <w:tabs>
          <w:tab w:val="left" w:pos="36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 w:hanging="360"/>
        <w:rPr>
          <w:rFonts w:ascii="Times New Roman" w:hAnsi="Times New Roman"/>
        </w:rPr>
      </w:pPr>
    </w:p>
    <w:p w:rsidR="00CB323F" w:rsidRPr="005C6C8E" w:rsidRDefault="00CB323F" w:rsidP="00CB323F">
      <w:pPr>
        <w:pStyle w:val="Heading1"/>
        <w:rPr>
          <w:rFonts w:ascii="Times New Roman" w:hAnsi="Times New Roman"/>
          <w:i w:val="0"/>
          <w:sz w:val="24"/>
        </w:rPr>
      </w:pPr>
      <w:r w:rsidRPr="005C6C8E">
        <w:rPr>
          <w:rFonts w:ascii="Times New Roman" w:hAnsi="Times New Roman"/>
          <w:i w:val="0"/>
          <w:sz w:val="24"/>
        </w:rPr>
        <w:t>2.  Papers in Refereed Journals</w:t>
      </w:r>
    </w:p>
    <w:p w:rsidR="00CB323F" w:rsidRPr="005C6C8E" w:rsidRDefault="00CB323F" w:rsidP="00CB323F">
      <w:pPr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6"/>
        </w:numPr>
        <w:tabs>
          <w:tab w:val="clear" w:pos="720"/>
        </w:tabs>
        <w:rPr>
          <w:rFonts w:ascii="Times New Roman" w:hAnsi="Times New Roman"/>
          <w:lang w:val="de-DE"/>
        </w:rPr>
      </w:pPr>
      <w:r w:rsidRPr="005C6C8E">
        <w:rPr>
          <w:rFonts w:ascii="Times New Roman" w:hAnsi="Times New Roman"/>
          <w:lang w:val="de-DE"/>
        </w:rPr>
        <w:t xml:space="preserve">Nägeli, T., Lang P., de Weck O. and </w:t>
      </w:r>
      <w:proofErr w:type="spellStart"/>
      <w:r w:rsidRPr="005C6C8E">
        <w:rPr>
          <w:rFonts w:ascii="Times New Roman" w:hAnsi="Times New Roman"/>
          <w:lang w:val="de-DE"/>
        </w:rPr>
        <w:t>Zingg</w:t>
      </w:r>
      <w:proofErr w:type="spellEnd"/>
      <w:r w:rsidRPr="005C6C8E">
        <w:rPr>
          <w:rFonts w:ascii="Times New Roman" w:hAnsi="Times New Roman"/>
          <w:lang w:val="de-DE"/>
        </w:rPr>
        <w:t xml:space="preserve"> A., “USD für Transparenz in der Ablauforganisation”, </w:t>
      </w:r>
      <w:proofErr w:type="spellStart"/>
      <w:r w:rsidRPr="005C6C8E">
        <w:rPr>
          <w:rFonts w:ascii="Times New Roman" w:hAnsi="Times New Roman"/>
          <w:i/>
          <w:lang w:val="de-DE"/>
        </w:rPr>
        <w:t>io</w:t>
      </w:r>
      <w:proofErr w:type="spellEnd"/>
      <w:r w:rsidRPr="005C6C8E">
        <w:rPr>
          <w:rFonts w:ascii="Times New Roman" w:hAnsi="Times New Roman"/>
          <w:lang w:val="de-DE"/>
        </w:rPr>
        <w:t xml:space="preserve"> </w:t>
      </w:r>
      <w:r w:rsidRPr="005C6C8E">
        <w:rPr>
          <w:rFonts w:ascii="Times New Roman" w:hAnsi="Times New Roman"/>
          <w:i/>
          <w:iCs/>
          <w:lang w:val="de-DE"/>
        </w:rPr>
        <w:t>M</w:t>
      </w:r>
      <w:r w:rsidRPr="005C6C8E">
        <w:rPr>
          <w:rFonts w:ascii="Times New Roman" w:hAnsi="Times New Roman"/>
          <w:i/>
          <w:lang w:val="de-DE"/>
        </w:rPr>
        <w:t>anagement</w:t>
      </w:r>
      <w:r w:rsidRPr="005C6C8E">
        <w:rPr>
          <w:rFonts w:ascii="Times New Roman" w:hAnsi="Times New Roman"/>
          <w:lang w:val="de-DE"/>
        </w:rPr>
        <w:t xml:space="preserve">, </w:t>
      </w:r>
      <w:r w:rsidRPr="005C6C8E">
        <w:rPr>
          <w:rFonts w:ascii="Times New Roman" w:hAnsi="Times New Roman"/>
          <w:u w:val="single"/>
          <w:lang w:val="de-DE"/>
        </w:rPr>
        <w:t>62</w:t>
      </w:r>
      <w:r w:rsidRPr="005C6C8E">
        <w:rPr>
          <w:rFonts w:ascii="Times New Roman" w:hAnsi="Times New Roman"/>
          <w:lang w:val="de-DE"/>
        </w:rPr>
        <w:t xml:space="preserve"> (</w:t>
      </w:r>
      <w:r w:rsidRPr="005C6C8E">
        <w:rPr>
          <w:rFonts w:ascii="Times New Roman" w:hAnsi="Times New Roman"/>
          <w:bCs/>
          <w:lang w:val="de-DE"/>
        </w:rPr>
        <w:t>5)</w:t>
      </w:r>
      <w:r w:rsidRPr="005C6C8E">
        <w:rPr>
          <w:rFonts w:ascii="Times New Roman" w:hAnsi="Times New Roman"/>
          <w:lang w:val="de-DE"/>
        </w:rPr>
        <w:t xml:space="preserve">, 69-74, 1993 (6 </w:t>
      </w:r>
      <w:proofErr w:type="spellStart"/>
      <w:r w:rsidRPr="005C6C8E">
        <w:rPr>
          <w:rFonts w:ascii="Times New Roman" w:hAnsi="Times New Roman"/>
          <w:lang w:val="de-DE"/>
        </w:rPr>
        <w:t>pages</w:t>
      </w:r>
      <w:proofErr w:type="spellEnd"/>
      <w:r w:rsidRPr="005C6C8E">
        <w:rPr>
          <w:rFonts w:ascii="Times New Roman" w:hAnsi="Times New Roman"/>
          <w:lang w:val="de-DE"/>
        </w:rPr>
        <w:t>)</w:t>
      </w:r>
    </w:p>
    <w:p w:rsidR="00CB323F" w:rsidRPr="005C6C8E" w:rsidRDefault="00CB323F" w:rsidP="00CB323F">
      <w:pPr>
        <w:ind w:left="720"/>
        <w:rPr>
          <w:rFonts w:ascii="Times New Roman" w:hAnsi="Times New Roman"/>
          <w:lang w:val="de-DE"/>
        </w:rPr>
      </w:pPr>
    </w:p>
    <w:p w:rsidR="00CB323F" w:rsidRPr="005C6C8E" w:rsidRDefault="00CB323F" w:rsidP="00CB323F">
      <w:pPr>
        <w:numPr>
          <w:ilvl w:val="0"/>
          <w:numId w:val="16"/>
        </w:numPr>
        <w:tabs>
          <w:tab w:val="clear" w:pos="720"/>
        </w:tabs>
        <w:rPr>
          <w:rFonts w:ascii="Times New Roman" w:hAnsi="Times New Roman"/>
        </w:rPr>
      </w:pPr>
      <w:proofErr w:type="gramStart"/>
      <w:r w:rsidRPr="005C6C8E">
        <w:rPr>
          <w:rFonts w:ascii="Times New Roman" w:hAnsi="Times New Roman"/>
        </w:rPr>
        <w:t>de</w:t>
      </w:r>
      <w:proofErr w:type="gram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, O.L., de </w:t>
      </w:r>
      <w:proofErr w:type="spellStart"/>
      <w:r w:rsidRPr="005C6C8E">
        <w:rPr>
          <w:rFonts w:ascii="Times New Roman" w:hAnsi="Times New Roman"/>
        </w:rPr>
        <w:t>Neufville</w:t>
      </w:r>
      <w:proofErr w:type="spellEnd"/>
      <w:r w:rsidRPr="005C6C8E">
        <w:rPr>
          <w:rFonts w:ascii="Times New Roman" w:hAnsi="Times New Roman"/>
        </w:rPr>
        <w:t xml:space="preserve"> R. and </w:t>
      </w:r>
      <w:proofErr w:type="spellStart"/>
      <w:r w:rsidRPr="005C6C8E">
        <w:rPr>
          <w:rFonts w:ascii="Times New Roman" w:hAnsi="Times New Roman"/>
        </w:rPr>
        <w:t>Chaize</w:t>
      </w:r>
      <w:proofErr w:type="spellEnd"/>
      <w:r w:rsidRPr="005C6C8E">
        <w:rPr>
          <w:rFonts w:ascii="Times New Roman" w:hAnsi="Times New Roman"/>
        </w:rPr>
        <w:t xml:space="preserve"> M., “Staged Deployment of Communications Satellite Constellations in Low Earth Orbit”, </w:t>
      </w:r>
      <w:r w:rsidRPr="005C6C8E">
        <w:rPr>
          <w:rFonts w:ascii="Times New Roman" w:hAnsi="Times New Roman"/>
          <w:i/>
        </w:rPr>
        <w:t>Journal of Aerospace Computing, Information, and Communication</w:t>
      </w:r>
      <w:r w:rsidRPr="005C6C8E">
        <w:rPr>
          <w:rFonts w:ascii="Times New Roman" w:hAnsi="Times New Roman"/>
        </w:rPr>
        <w:t xml:space="preserve">, </w:t>
      </w:r>
      <w:r w:rsidRPr="005C6C8E">
        <w:rPr>
          <w:rFonts w:ascii="Times New Roman" w:hAnsi="Times New Roman"/>
          <w:bCs/>
          <w:u w:val="single"/>
        </w:rPr>
        <w:t>1</w:t>
      </w:r>
      <w:r w:rsidRPr="005C6C8E">
        <w:rPr>
          <w:rFonts w:ascii="Times New Roman" w:hAnsi="Times New Roman"/>
          <w:b/>
          <w:bCs/>
        </w:rPr>
        <w:t xml:space="preserve"> </w:t>
      </w:r>
      <w:r w:rsidRPr="005C6C8E">
        <w:rPr>
          <w:rFonts w:ascii="Times New Roman" w:hAnsi="Times New Roman"/>
          <w:bCs/>
        </w:rPr>
        <w:t>(3)</w:t>
      </w:r>
      <w:r w:rsidRPr="005C6C8E">
        <w:rPr>
          <w:rFonts w:ascii="Times New Roman" w:hAnsi="Times New Roman"/>
        </w:rPr>
        <w:t>, 119-136, March 2004** (18 pages)</w:t>
      </w:r>
    </w:p>
    <w:p w:rsidR="00CB323F" w:rsidRPr="005C6C8E" w:rsidRDefault="00CB323F" w:rsidP="00CB323F">
      <w:pPr>
        <w:ind w:left="72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6"/>
        </w:numPr>
        <w:tabs>
          <w:tab w:val="clear" w:pos="720"/>
        </w:tabs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 w:cs="Arial"/>
        </w:rPr>
        <w:t>Springmann</w:t>
      </w:r>
      <w:proofErr w:type="spellEnd"/>
      <w:r w:rsidRPr="005C6C8E">
        <w:rPr>
          <w:rFonts w:ascii="Times New Roman" w:hAnsi="Times New Roman" w:cs="Arial"/>
        </w:rPr>
        <w:t xml:space="preserve"> P.N., and de </w:t>
      </w:r>
      <w:proofErr w:type="spellStart"/>
      <w:r w:rsidRPr="005C6C8E">
        <w:rPr>
          <w:rFonts w:ascii="Times New Roman" w:hAnsi="Times New Roman" w:cs="Arial"/>
        </w:rPr>
        <w:t>Weck</w:t>
      </w:r>
      <w:proofErr w:type="spellEnd"/>
      <w:r w:rsidRPr="005C6C8E">
        <w:rPr>
          <w:rFonts w:ascii="Times New Roman" w:hAnsi="Times New Roman" w:cs="Arial"/>
        </w:rPr>
        <w:t xml:space="preserve">, O.L. ”Parametric Scaling Model for </w:t>
      </w:r>
      <w:proofErr w:type="spellStart"/>
      <w:r w:rsidRPr="005C6C8E">
        <w:rPr>
          <w:rFonts w:ascii="Times New Roman" w:hAnsi="Times New Roman" w:cs="Arial"/>
        </w:rPr>
        <w:t>Nongeosynchronous</w:t>
      </w:r>
      <w:proofErr w:type="spellEnd"/>
      <w:r w:rsidRPr="005C6C8E">
        <w:rPr>
          <w:rFonts w:ascii="Times New Roman" w:hAnsi="Times New Roman" w:cs="Arial"/>
        </w:rPr>
        <w:t xml:space="preserve"> Communications Satellites”, </w:t>
      </w:r>
      <w:r w:rsidRPr="005C6C8E">
        <w:rPr>
          <w:rFonts w:ascii="Times New Roman" w:hAnsi="Times New Roman" w:cs="Arial"/>
          <w:i/>
        </w:rPr>
        <w:t>Journal of Spacecraft and Rockets</w:t>
      </w:r>
      <w:r w:rsidRPr="005C6C8E">
        <w:rPr>
          <w:rFonts w:ascii="Times New Roman" w:hAnsi="Times New Roman" w:cs="Arial"/>
        </w:rPr>
        <w:t xml:space="preserve">, </w:t>
      </w:r>
      <w:r w:rsidRPr="005C6C8E">
        <w:rPr>
          <w:rFonts w:ascii="Times New Roman" w:hAnsi="Times New Roman" w:cs="Arial"/>
          <w:bCs/>
          <w:u w:val="single"/>
        </w:rPr>
        <w:t>41</w:t>
      </w:r>
      <w:r w:rsidRPr="005C6C8E">
        <w:rPr>
          <w:rFonts w:ascii="Times New Roman" w:hAnsi="Times New Roman" w:cs="Arial"/>
        </w:rPr>
        <w:t xml:space="preserve"> (3), 472-477, May-June 2004** (6 pages)</w:t>
      </w:r>
    </w:p>
    <w:p w:rsidR="00CB323F" w:rsidRPr="005C6C8E" w:rsidRDefault="00CB323F" w:rsidP="00CB323F">
      <w:pPr>
        <w:ind w:left="72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6"/>
        </w:numPr>
        <w:tabs>
          <w:tab w:val="clear" w:pos="720"/>
        </w:tabs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Cohanim</w:t>
      </w:r>
      <w:proofErr w:type="spellEnd"/>
      <w:r w:rsidRPr="005C6C8E">
        <w:rPr>
          <w:rFonts w:ascii="Times New Roman" w:hAnsi="Times New Roman"/>
        </w:rPr>
        <w:t xml:space="preserve"> B. E., Hewitt J. N., and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O.L., “The Design of Radio Telescope Array Configurations using </w:t>
      </w:r>
      <w:proofErr w:type="spellStart"/>
      <w:r w:rsidRPr="005C6C8E">
        <w:rPr>
          <w:rFonts w:ascii="Times New Roman" w:hAnsi="Times New Roman"/>
        </w:rPr>
        <w:t>Multiobjective</w:t>
      </w:r>
      <w:proofErr w:type="spellEnd"/>
      <w:r w:rsidRPr="005C6C8E">
        <w:rPr>
          <w:rFonts w:ascii="Times New Roman" w:hAnsi="Times New Roman"/>
        </w:rPr>
        <w:t xml:space="preserve"> Optimization: Imaging Performance versus Cable Length”, </w:t>
      </w:r>
      <w:r w:rsidRPr="005C6C8E">
        <w:rPr>
          <w:rFonts w:ascii="Times New Roman" w:hAnsi="Times New Roman"/>
          <w:i/>
        </w:rPr>
        <w:t xml:space="preserve">The Astrophysical Journal, </w:t>
      </w:r>
      <w:r w:rsidRPr="005C6C8E">
        <w:rPr>
          <w:rFonts w:ascii="Times New Roman" w:hAnsi="Times New Roman"/>
          <w:iCs/>
        </w:rPr>
        <w:t xml:space="preserve">Supplement </w:t>
      </w:r>
      <w:r w:rsidRPr="005C6C8E">
        <w:rPr>
          <w:rFonts w:ascii="Times New Roman" w:hAnsi="Times New Roman"/>
        </w:rPr>
        <w:t xml:space="preserve">Series, </w:t>
      </w:r>
      <w:r w:rsidRPr="005C6C8E">
        <w:rPr>
          <w:rFonts w:ascii="Times New Roman" w:hAnsi="Times New Roman"/>
          <w:bCs/>
          <w:u w:val="single"/>
        </w:rPr>
        <w:t>154</w:t>
      </w:r>
      <w:r w:rsidRPr="005C6C8E">
        <w:rPr>
          <w:rFonts w:ascii="Times New Roman" w:hAnsi="Times New Roman"/>
        </w:rPr>
        <w:t>, 705-719, October 2004** (15 pages)</w:t>
      </w:r>
    </w:p>
    <w:p w:rsidR="00CB323F" w:rsidRPr="005C6C8E" w:rsidRDefault="00CB323F" w:rsidP="00CB323F">
      <w:pPr>
        <w:ind w:left="72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6"/>
        </w:numPr>
        <w:tabs>
          <w:tab w:val="clear" w:pos="720"/>
        </w:tabs>
        <w:rPr>
          <w:rFonts w:ascii="Times New Roman" w:hAnsi="Times New Roman"/>
          <w:color w:val="000000"/>
        </w:rPr>
      </w:pPr>
      <w:r w:rsidRPr="005C6C8E">
        <w:rPr>
          <w:rFonts w:ascii="Times New Roman" w:hAnsi="Times New Roman"/>
        </w:rPr>
        <w:t xml:space="preserve">Chung S.J., Miller D.W.,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O.L., “ARGOS </w:t>
      </w:r>
      <w:proofErr w:type="spellStart"/>
      <w:r w:rsidRPr="005C6C8E">
        <w:rPr>
          <w:rFonts w:ascii="Times New Roman" w:hAnsi="Times New Roman"/>
        </w:rPr>
        <w:t>testbed</w:t>
      </w:r>
      <w:proofErr w:type="spellEnd"/>
      <w:r w:rsidRPr="005C6C8E">
        <w:rPr>
          <w:rFonts w:ascii="Times New Roman" w:hAnsi="Times New Roman"/>
        </w:rPr>
        <w:t xml:space="preserve">: study of multidisciplinary challenges of future </w:t>
      </w:r>
      <w:proofErr w:type="spellStart"/>
      <w:r w:rsidRPr="005C6C8E">
        <w:rPr>
          <w:rFonts w:ascii="Times New Roman" w:hAnsi="Times New Roman"/>
        </w:rPr>
        <w:t>spaceborne</w:t>
      </w:r>
      <w:proofErr w:type="spell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interferometric</w:t>
      </w:r>
      <w:proofErr w:type="spellEnd"/>
      <w:r w:rsidRPr="005C6C8E">
        <w:rPr>
          <w:rFonts w:ascii="Times New Roman" w:hAnsi="Times New Roman"/>
        </w:rPr>
        <w:t xml:space="preserve"> arrays”, </w:t>
      </w:r>
      <w:r w:rsidRPr="005C6C8E">
        <w:rPr>
          <w:rFonts w:ascii="Times New Roman" w:hAnsi="Times New Roman"/>
          <w:i/>
        </w:rPr>
        <w:t>Optical Engineering</w:t>
      </w:r>
      <w:r w:rsidRPr="005C6C8E">
        <w:rPr>
          <w:rFonts w:ascii="Times New Roman" w:hAnsi="Times New Roman"/>
        </w:rPr>
        <w:t xml:space="preserve">, </w:t>
      </w:r>
      <w:r w:rsidRPr="005C6C8E">
        <w:rPr>
          <w:rFonts w:ascii="Times New Roman" w:hAnsi="Times New Roman"/>
          <w:bCs/>
          <w:u w:val="single"/>
        </w:rPr>
        <w:t>43</w:t>
      </w:r>
      <w:r w:rsidRPr="005C6C8E">
        <w:rPr>
          <w:rFonts w:ascii="Times New Roman" w:hAnsi="Times New Roman"/>
        </w:rPr>
        <w:t xml:space="preserve"> (9), 2156-2167, September 2004** (12 pages)</w:t>
      </w:r>
    </w:p>
    <w:p w:rsidR="00CB323F" w:rsidRPr="005C6C8E" w:rsidRDefault="00CB323F" w:rsidP="00CB323F">
      <w:pPr>
        <w:rPr>
          <w:rFonts w:ascii="Times New Roman" w:hAnsi="Times New Roman"/>
          <w:color w:val="000000"/>
        </w:rPr>
      </w:pPr>
    </w:p>
    <w:p w:rsidR="00CB323F" w:rsidRPr="005C6C8E" w:rsidRDefault="00CB323F" w:rsidP="00CB323F">
      <w:pPr>
        <w:numPr>
          <w:ilvl w:val="0"/>
          <w:numId w:val="16"/>
        </w:numPr>
        <w:tabs>
          <w:tab w:val="clear" w:pos="720"/>
        </w:tabs>
        <w:rPr>
          <w:rFonts w:ascii="Times New Roman" w:hAnsi="Times New Roman"/>
          <w:color w:val="000000"/>
        </w:rPr>
      </w:pPr>
      <w:r w:rsidRPr="005C6C8E">
        <w:rPr>
          <w:rFonts w:ascii="Times New Roman" w:hAnsi="Times New Roman" w:cs="Arial"/>
        </w:rPr>
        <w:t xml:space="preserve">Kim I.Y. and de </w:t>
      </w:r>
      <w:proofErr w:type="spellStart"/>
      <w:r w:rsidRPr="005C6C8E">
        <w:rPr>
          <w:rFonts w:ascii="Times New Roman" w:hAnsi="Times New Roman" w:cs="Arial"/>
        </w:rPr>
        <w:t>Weck</w:t>
      </w:r>
      <w:proofErr w:type="spellEnd"/>
      <w:r w:rsidRPr="005C6C8E">
        <w:rPr>
          <w:rFonts w:ascii="Times New Roman" w:hAnsi="Times New Roman" w:cs="Arial"/>
        </w:rPr>
        <w:t xml:space="preserve"> O.L., “Adaptive weighted-sum method for bi-objective optimization: Pareto front generation”, </w:t>
      </w:r>
      <w:r w:rsidRPr="005C6C8E">
        <w:rPr>
          <w:rFonts w:ascii="Times New Roman" w:hAnsi="Times New Roman" w:cs="Arial"/>
          <w:i/>
        </w:rPr>
        <w:t>Structural and Multidisciplinary Optimization</w:t>
      </w:r>
      <w:r w:rsidRPr="005C6C8E">
        <w:rPr>
          <w:rFonts w:ascii="Times New Roman" w:hAnsi="Times New Roman" w:cs="Arial"/>
        </w:rPr>
        <w:t xml:space="preserve">, </w:t>
      </w:r>
      <w:r w:rsidRPr="005C6C8E">
        <w:rPr>
          <w:rFonts w:ascii="Times New Roman" w:hAnsi="Times New Roman" w:cs="Arial"/>
          <w:bCs/>
          <w:u w:val="single"/>
        </w:rPr>
        <w:t>29</w:t>
      </w:r>
      <w:r w:rsidRPr="005C6C8E">
        <w:rPr>
          <w:rFonts w:ascii="Times New Roman" w:hAnsi="Times New Roman" w:cs="Arial"/>
          <w:b/>
          <w:bCs/>
        </w:rPr>
        <w:t xml:space="preserve"> </w:t>
      </w:r>
      <w:r w:rsidRPr="005C6C8E">
        <w:rPr>
          <w:rFonts w:ascii="Times New Roman" w:hAnsi="Times New Roman" w:cs="Arial"/>
        </w:rPr>
        <w:t>(2),</w:t>
      </w:r>
      <w:r w:rsidRPr="005C6C8E">
        <w:rPr>
          <w:rFonts w:ascii="Times New Roman" w:hAnsi="Times New Roman" w:cs="Arial"/>
          <w:b/>
          <w:bCs/>
        </w:rPr>
        <w:t xml:space="preserve"> </w:t>
      </w:r>
      <w:r w:rsidRPr="005C6C8E">
        <w:rPr>
          <w:rFonts w:ascii="Times New Roman" w:hAnsi="Times New Roman" w:cs="Arial"/>
        </w:rPr>
        <w:t>149-158, February 2005 (10 pages)</w:t>
      </w:r>
    </w:p>
    <w:p w:rsidR="00CB323F" w:rsidRPr="005C6C8E" w:rsidRDefault="00CB323F" w:rsidP="00CB323F">
      <w:pPr>
        <w:pStyle w:val="NormalWeb"/>
        <w:spacing w:before="0" w:beforeAutospacing="0" w:after="0" w:afterAutospacing="0"/>
      </w:pPr>
    </w:p>
    <w:p w:rsidR="00CB323F" w:rsidRPr="005C6C8E" w:rsidRDefault="00CB323F" w:rsidP="00CB323F">
      <w:pPr>
        <w:numPr>
          <w:ilvl w:val="0"/>
          <w:numId w:val="16"/>
        </w:numPr>
        <w:tabs>
          <w:tab w:val="clear" w:pos="720"/>
        </w:tabs>
        <w:rPr>
          <w:rFonts w:ascii="Times New Roman" w:hAnsi="Times New Roman"/>
          <w:color w:val="000000"/>
        </w:rPr>
      </w:pPr>
      <w:r w:rsidRPr="005C6C8E">
        <w:rPr>
          <w:rFonts w:ascii="Times New Roman" w:hAnsi="Times New Roman"/>
        </w:rPr>
        <w:t xml:space="preserve">Kim I. Y and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</w:t>
      </w:r>
      <w:proofErr w:type="gramStart"/>
      <w:r w:rsidRPr="005C6C8E">
        <w:rPr>
          <w:rFonts w:ascii="Times New Roman" w:hAnsi="Times New Roman"/>
        </w:rPr>
        <w:t>..</w:t>
      </w:r>
      <w:proofErr w:type="gramEnd"/>
      <w:r w:rsidRPr="005C6C8E">
        <w:rPr>
          <w:rFonts w:ascii="Times New Roman" w:hAnsi="Times New Roman"/>
        </w:rPr>
        <w:t xml:space="preserve">, “Variable chromosome length genetic algorithm for progressive refinement in topology optimization”, </w:t>
      </w:r>
      <w:r w:rsidRPr="005C6C8E">
        <w:rPr>
          <w:rFonts w:ascii="Times New Roman" w:hAnsi="Times New Roman" w:cs="Arial"/>
          <w:i/>
        </w:rPr>
        <w:t>Structural and Multidisciplinary Optimization</w:t>
      </w:r>
      <w:r w:rsidRPr="005C6C8E">
        <w:rPr>
          <w:rFonts w:ascii="Times New Roman" w:hAnsi="Times New Roman" w:cs="Arial"/>
        </w:rPr>
        <w:t xml:space="preserve">, </w:t>
      </w:r>
      <w:r w:rsidRPr="005C6C8E">
        <w:rPr>
          <w:rFonts w:ascii="Times New Roman" w:hAnsi="Times New Roman" w:cs="Arial"/>
          <w:bCs/>
          <w:u w:val="single"/>
        </w:rPr>
        <w:t>29</w:t>
      </w:r>
      <w:r w:rsidRPr="005C6C8E">
        <w:rPr>
          <w:rFonts w:ascii="Times New Roman" w:hAnsi="Times New Roman" w:cs="Arial"/>
          <w:b/>
          <w:bCs/>
        </w:rPr>
        <w:t xml:space="preserve"> </w:t>
      </w:r>
      <w:r w:rsidRPr="005C6C8E">
        <w:rPr>
          <w:rFonts w:ascii="Times New Roman" w:hAnsi="Times New Roman" w:cs="Arial"/>
          <w:bCs/>
        </w:rPr>
        <w:t>(6)</w:t>
      </w:r>
      <w:r w:rsidRPr="005C6C8E">
        <w:rPr>
          <w:rFonts w:ascii="Times New Roman" w:hAnsi="Times New Roman" w:cs="Arial"/>
        </w:rPr>
        <w:t>, 445-456, June 2005 (12 pages)</w:t>
      </w:r>
    </w:p>
    <w:p w:rsidR="00CB323F" w:rsidRPr="005C6C8E" w:rsidRDefault="00CB323F" w:rsidP="00CB323F">
      <w:pPr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6"/>
        </w:numPr>
        <w:tabs>
          <w:tab w:val="clear" w:pos="720"/>
        </w:tabs>
        <w:rPr>
          <w:rFonts w:ascii="Times New Roman" w:hAnsi="Times New Roman"/>
          <w:color w:val="000000"/>
        </w:rPr>
      </w:pPr>
      <w:r w:rsidRPr="005C6C8E">
        <w:rPr>
          <w:rFonts w:ascii="Times New Roman" w:hAnsi="Times New Roman"/>
        </w:rPr>
        <w:t xml:space="preserve">Chang, D.D. and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, O.L., “Basic capacity calculation methods and benchmarking for MF-TDMA and MF-CDMA communication satellites”, </w:t>
      </w:r>
      <w:r w:rsidRPr="005C6C8E">
        <w:rPr>
          <w:rFonts w:ascii="Times New Roman" w:hAnsi="Times New Roman"/>
          <w:i/>
        </w:rPr>
        <w:t xml:space="preserve">International Journal of Satellite Communications and Networking, </w:t>
      </w:r>
      <w:r w:rsidRPr="005C6C8E">
        <w:rPr>
          <w:rFonts w:ascii="Times New Roman" w:hAnsi="Times New Roman"/>
          <w:bCs/>
          <w:u w:val="single"/>
        </w:rPr>
        <w:t>23</w:t>
      </w:r>
      <w:r w:rsidRPr="005C6C8E">
        <w:rPr>
          <w:rFonts w:ascii="Times New Roman" w:hAnsi="Times New Roman"/>
        </w:rPr>
        <w:t xml:space="preserve"> (3), 153-171, May/June 2005** (19 pages)</w:t>
      </w:r>
    </w:p>
    <w:p w:rsidR="00CB323F" w:rsidRPr="005C6C8E" w:rsidRDefault="00CB323F" w:rsidP="00CB323F">
      <w:pPr>
        <w:rPr>
          <w:rFonts w:ascii="Times New Roman" w:hAnsi="Times New Roman"/>
        </w:rPr>
      </w:pPr>
    </w:p>
    <w:p w:rsidR="00CB323F" w:rsidRPr="0044065B" w:rsidRDefault="00CB323F" w:rsidP="00CB323F">
      <w:pPr>
        <w:numPr>
          <w:ilvl w:val="0"/>
          <w:numId w:val="16"/>
        </w:numPr>
        <w:tabs>
          <w:tab w:val="clear" w:pos="720"/>
        </w:tabs>
        <w:rPr>
          <w:rFonts w:ascii="Times New Roman" w:hAnsi="Times New Roman"/>
          <w:color w:val="000000"/>
        </w:rPr>
      </w:pPr>
      <w:proofErr w:type="spellStart"/>
      <w:r w:rsidRPr="005C6C8E">
        <w:rPr>
          <w:rFonts w:ascii="Times New Roman" w:hAnsi="Times New Roman"/>
        </w:rPr>
        <w:t>Sou</w:t>
      </w:r>
      <w:proofErr w:type="spellEnd"/>
      <w:r w:rsidRPr="005C6C8E">
        <w:rPr>
          <w:rFonts w:ascii="Times New Roman" w:hAnsi="Times New Roman"/>
        </w:rPr>
        <w:t xml:space="preserve"> K.C. and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“Fast time-domain simulation for large-order linear time-invariant state space systems”, </w:t>
      </w:r>
      <w:r w:rsidRPr="005C6C8E">
        <w:rPr>
          <w:rFonts w:ascii="Times New Roman" w:hAnsi="Times New Roman"/>
          <w:i/>
        </w:rPr>
        <w:t>International Journal for Numerical Methods in Engineering</w:t>
      </w:r>
      <w:r w:rsidRPr="005C6C8E">
        <w:rPr>
          <w:rFonts w:ascii="Times New Roman" w:hAnsi="Times New Roman"/>
        </w:rPr>
        <w:t xml:space="preserve">, </w:t>
      </w:r>
      <w:r w:rsidRPr="005C6C8E">
        <w:rPr>
          <w:rFonts w:ascii="Times New Roman" w:hAnsi="Times New Roman"/>
          <w:bCs/>
          <w:u w:val="single"/>
        </w:rPr>
        <w:t>63</w:t>
      </w:r>
      <w:r w:rsidRPr="005C6C8E">
        <w:rPr>
          <w:rFonts w:ascii="Times New Roman" w:hAnsi="Times New Roman"/>
        </w:rPr>
        <w:t xml:space="preserve"> (5), 681-708, June 2005** (28 pages)</w:t>
      </w:r>
    </w:p>
    <w:p w:rsidR="00CB323F" w:rsidRPr="0044065B" w:rsidRDefault="00CB323F" w:rsidP="00CB323F">
      <w:pPr>
        <w:rPr>
          <w:rFonts w:ascii="Times New Roman" w:hAnsi="Times New Roman"/>
          <w:color w:val="000000"/>
        </w:rPr>
      </w:pPr>
    </w:p>
    <w:p w:rsidR="00CB323F" w:rsidRPr="005C6C8E" w:rsidRDefault="00CB323F" w:rsidP="00CB323F">
      <w:pPr>
        <w:numPr>
          <w:ilvl w:val="0"/>
          <w:numId w:val="16"/>
        </w:numPr>
        <w:tabs>
          <w:tab w:val="clear" w:pos="720"/>
        </w:tabs>
        <w:rPr>
          <w:rFonts w:ascii="Times New Roman" w:hAnsi="Times New Roman"/>
          <w:color w:val="000000"/>
        </w:rPr>
      </w:pPr>
      <w:proofErr w:type="gramStart"/>
      <w:r w:rsidRPr="005C6C8E">
        <w:rPr>
          <w:rFonts w:ascii="Times New Roman" w:hAnsi="Times New Roman"/>
          <w:color w:val="000000"/>
        </w:rPr>
        <w:t>de</w:t>
      </w:r>
      <w:proofErr w:type="gramEnd"/>
      <w:r w:rsidRPr="005C6C8E">
        <w:rPr>
          <w:rFonts w:ascii="Times New Roman" w:hAnsi="Times New Roman"/>
          <w:color w:val="000000"/>
        </w:rPr>
        <w:t xml:space="preserve"> </w:t>
      </w:r>
      <w:proofErr w:type="spellStart"/>
      <w:r w:rsidRPr="005C6C8E">
        <w:rPr>
          <w:rFonts w:ascii="Times New Roman" w:hAnsi="Times New Roman"/>
          <w:color w:val="000000"/>
        </w:rPr>
        <w:t>Weck</w:t>
      </w:r>
      <w:proofErr w:type="spellEnd"/>
      <w:r w:rsidRPr="005C6C8E">
        <w:rPr>
          <w:rFonts w:ascii="Times New Roman" w:hAnsi="Times New Roman"/>
          <w:color w:val="000000"/>
        </w:rPr>
        <w:t>, O.L. and Jones M. B., “</w:t>
      </w:r>
      <w:proofErr w:type="spellStart"/>
      <w:r w:rsidRPr="005C6C8E">
        <w:rPr>
          <w:rFonts w:ascii="Times New Roman" w:hAnsi="Times New Roman"/>
          <w:color w:val="000000"/>
        </w:rPr>
        <w:t>Isoperformance</w:t>
      </w:r>
      <w:proofErr w:type="spellEnd"/>
      <w:r w:rsidRPr="005C6C8E">
        <w:rPr>
          <w:rFonts w:ascii="Times New Roman" w:hAnsi="Times New Roman"/>
          <w:color w:val="000000"/>
        </w:rPr>
        <w:t xml:space="preserve">: Analysis and Design of Complex Systems with Desired Outcomes”, </w:t>
      </w:r>
      <w:r w:rsidRPr="005C6C8E">
        <w:rPr>
          <w:rFonts w:ascii="Times New Roman" w:hAnsi="Times New Roman"/>
          <w:i/>
          <w:iCs/>
          <w:color w:val="000000"/>
        </w:rPr>
        <w:t>Systems Engineering</w:t>
      </w:r>
      <w:r w:rsidRPr="005C6C8E">
        <w:rPr>
          <w:rFonts w:ascii="Times New Roman" w:hAnsi="Times New Roman"/>
          <w:color w:val="000000"/>
        </w:rPr>
        <w:t xml:space="preserve">, </w:t>
      </w:r>
      <w:r w:rsidRPr="005C6C8E">
        <w:rPr>
          <w:rFonts w:ascii="Times New Roman" w:hAnsi="Times New Roman"/>
          <w:color w:val="000000"/>
          <w:u w:val="single"/>
        </w:rPr>
        <w:t>9</w:t>
      </w:r>
      <w:r w:rsidRPr="005C6C8E">
        <w:rPr>
          <w:rFonts w:ascii="Times New Roman" w:hAnsi="Times New Roman"/>
          <w:color w:val="000000"/>
        </w:rPr>
        <w:t xml:space="preserve"> (1), 45-61,  January 2006 (17 pages)</w:t>
      </w:r>
    </w:p>
    <w:p w:rsidR="00CB323F" w:rsidRPr="005C6C8E" w:rsidRDefault="00CB323F" w:rsidP="00CB323F">
      <w:pPr>
        <w:rPr>
          <w:rFonts w:ascii="Times New Roman" w:hAnsi="Times New Roman"/>
          <w:color w:val="000000"/>
        </w:rPr>
      </w:pPr>
    </w:p>
    <w:p w:rsidR="00CB323F" w:rsidRPr="005C6C8E" w:rsidRDefault="00CB323F" w:rsidP="00CB323F">
      <w:pPr>
        <w:numPr>
          <w:ilvl w:val="0"/>
          <w:numId w:val="16"/>
        </w:numPr>
        <w:tabs>
          <w:tab w:val="clear" w:pos="720"/>
        </w:tabs>
        <w:rPr>
          <w:rFonts w:ascii="Times New Roman" w:hAnsi="Times New Roman"/>
          <w:color w:val="000000"/>
        </w:rPr>
      </w:pPr>
      <w:r w:rsidRPr="005C6C8E">
        <w:rPr>
          <w:rFonts w:ascii="Times New Roman" w:hAnsi="Times New Roman"/>
        </w:rPr>
        <w:t xml:space="preserve">Kim I.Y. and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, O., “Adaptive weighted sum method for multi-objective optimization: a new method for Pareto front generation”, </w:t>
      </w:r>
      <w:r w:rsidRPr="005C6C8E">
        <w:rPr>
          <w:rFonts w:ascii="Times New Roman" w:hAnsi="Times New Roman" w:cs="Arial"/>
          <w:i/>
        </w:rPr>
        <w:t>Structural and Multidisciplinary Optimization</w:t>
      </w:r>
      <w:r w:rsidRPr="005C6C8E">
        <w:rPr>
          <w:rFonts w:ascii="Times New Roman" w:hAnsi="Times New Roman" w:cs="Arial"/>
        </w:rPr>
        <w:t xml:space="preserve">, </w:t>
      </w:r>
      <w:r w:rsidRPr="005C6C8E">
        <w:rPr>
          <w:rFonts w:ascii="Times New Roman" w:hAnsi="Times New Roman" w:cs="Arial"/>
          <w:bCs/>
          <w:u w:val="single"/>
        </w:rPr>
        <w:t>31</w:t>
      </w:r>
      <w:r w:rsidRPr="005C6C8E">
        <w:rPr>
          <w:rFonts w:ascii="Times New Roman" w:hAnsi="Times New Roman" w:cs="Arial"/>
          <w:b/>
          <w:bCs/>
        </w:rPr>
        <w:t xml:space="preserve"> </w:t>
      </w:r>
      <w:r w:rsidRPr="005C6C8E">
        <w:rPr>
          <w:rFonts w:ascii="Times New Roman" w:hAnsi="Times New Roman" w:cs="Arial"/>
          <w:bCs/>
        </w:rPr>
        <w:t>(2)</w:t>
      </w:r>
      <w:r w:rsidRPr="005C6C8E">
        <w:rPr>
          <w:rFonts w:ascii="Times New Roman" w:hAnsi="Times New Roman" w:cs="Arial"/>
        </w:rPr>
        <w:t>, 105-116, February 2006 (12 pages)</w:t>
      </w:r>
    </w:p>
    <w:p w:rsidR="00CB323F" w:rsidRPr="005C6C8E" w:rsidRDefault="00CB323F" w:rsidP="00CB323F">
      <w:pPr>
        <w:rPr>
          <w:rFonts w:ascii="Times New Roman" w:hAnsi="Times New Roman"/>
          <w:color w:val="000000"/>
        </w:rPr>
      </w:pPr>
    </w:p>
    <w:p w:rsidR="00CB323F" w:rsidRPr="005C6C8E" w:rsidRDefault="00CB323F" w:rsidP="00CB323F">
      <w:pPr>
        <w:numPr>
          <w:ilvl w:val="0"/>
          <w:numId w:val="16"/>
        </w:numPr>
        <w:tabs>
          <w:tab w:val="clear" w:pos="720"/>
        </w:tabs>
        <w:rPr>
          <w:rFonts w:ascii="Times New Roman" w:hAnsi="Times New Roman"/>
          <w:color w:val="000000"/>
        </w:rPr>
      </w:pPr>
      <w:proofErr w:type="spellStart"/>
      <w:r w:rsidRPr="005C6C8E">
        <w:rPr>
          <w:rFonts w:ascii="Times New Roman" w:hAnsi="Times New Roman"/>
          <w:color w:val="000000"/>
        </w:rPr>
        <w:t>Galabova</w:t>
      </w:r>
      <w:proofErr w:type="spellEnd"/>
      <w:r w:rsidRPr="005C6C8E">
        <w:rPr>
          <w:rFonts w:ascii="Times New Roman" w:hAnsi="Times New Roman"/>
          <w:color w:val="000000"/>
        </w:rPr>
        <w:t xml:space="preserve"> K. K., de </w:t>
      </w:r>
      <w:proofErr w:type="spellStart"/>
      <w:r w:rsidRPr="005C6C8E">
        <w:rPr>
          <w:rFonts w:ascii="Times New Roman" w:hAnsi="Times New Roman"/>
          <w:color w:val="000000"/>
        </w:rPr>
        <w:t>Weck</w:t>
      </w:r>
      <w:proofErr w:type="spellEnd"/>
      <w:r w:rsidRPr="005C6C8E">
        <w:rPr>
          <w:rFonts w:ascii="Times New Roman" w:hAnsi="Times New Roman"/>
          <w:color w:val="000000"/>
        </w:rPr>
        <w:t xml:space="preserve">, O.L., “Economic case for the retirement of geosynchronous communication satellites via space tugs”, </w:t>
      </w:r>
      <w:proofErr w:type="spellStart"/>
      <w:r w:rsidRPr="005C6C8E">
        <w:rPr>
          <w:rFonts w:ascii="Times New Roman" w:hAnsi="Times New Roman"/>
          <w:i/>
          <w:iCs/>
          <w:color w:val="000000"/>
        </w:rPr>
        <w:t>Acta</w:t>
      </w:r>
      <w:proofErr w:type="spellEnd"/>
      <w:r w:rsidRPr="005C6C8E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5C6C8E">
        <w:rPr>
          <w:rFonts w:ascii="Times New Roman" w:hAnsi="Times New Roman"/>
          <w:i/>
          <w:iCs/>
          <w:color w:val="000000"/>
        </w:rPr>
        <w:t>Astronautica</w:t>
      </w:r>
      <w:proofErr w:type="spellEnd"/>
      <w:r w:rsidRPr="005C6C8E">
        <w:rPr>
          <w:rFonts w:ascii="Times New Roman" w:hAnsi="Times New Roman"/>
          <w:color w:val="000000"/>
        </w:rPr>
        <w:t xml:space="preserve">, </w:t>
      </w:r>
      <w:r w:rsidRPr="005C6C8E">
        <w:rPr>
          <w:rFonts w:ascii="Times New Roman" w:hAnsi="Times New Roman"/>
          <w:color w:val="000000"/>
          <w:u w:val="single"/>
        </w:rPr>
        <w:t>58</w:t>
      </w:r>
      <w:r w:rsidRPr="005C6C8E">
        <w:rPr>
          <w:rFonts w:ascii="Times New Roman" w:hAnsi="Times New Roman"/>
          <w:color w:val="000000"/>
        </w:rPr>
        <w:t xml:space="preserve"> (9): 485-498, May 2006** (14 pages)</w:t>
      </w:r>
    </w:p>
    <w:p w:rsidR="00CB323F" w:rsidRPr="005C6C8E" w:rsidRDefault="00CB323F" w:rsidP="00CB323F">
      <w:pPr>
        <w:rPr>
          <w:rFonts w:ascii="Times New Roman" w:hAnsi="Times New Roman"/>
          <w:color w:val="000000"/>
        </w:rPr>
      </w:pPr>
    </w:p>
    <w:p w:rsidR="00CB323F" w:rsidRPr="005C6C8E" w:rsidRDefault="00CB323F" w:rsidP="00CB323F">
      <w:pPr>
        <w:numPr>
          <w:ilvl w:val="0"/>
          <w:numId w:val="16"/>
        </w:numPr>
        <w:rPr>
          <w:rFonts w:ascii="Times New Roman" w:hAnsi="Times New Roman"/>
          <w:color w:val="000000"/>
        </w:rPr>
      </w:pPr>
      <w:proofErr w:type="spellStart"/>
      <w:r w:rsidRPr="005C6C8E">
        <w:rPr>
          <w:rFonts w:ascii="Times New Roman" w:hAnsi="Times New Roman"/>
          <w:color w:val="000000"/>
        </w:rPr>
        <w:t>Siddiqi</w:t>
      </w:r>
      <w:proofErr w:type="spellEnd"/>
      <w:r w:rsidRPr="005C6C8E">
        <w:rPr>
          <w:rFonts w:ascii="Times New Roman" w:hAnsi="Times New Roman"/>
          <w:color w:val="000000"/>
        </w:rPr>
        <w:t xml:space="preserve"> A., de </w:t>
      </w:r>
      <w:proofErr w:type="spellStart"/>
      <w:r w:rsidRPr="005C6C8E">
        <w:rPr>
          <w:rFonts w:ascii="Times New Roman" w:hAnsi="Times New Roman"/>
          <w:color w:val="000000"/>
        </w:rPr>
        <w:t>Weck</w:t>
      </w:r>
      <w:proofErr w:type="spellEnd"/>
      <w:r w:rsidRPr="005C6C8E">
        <w:rPr>
          <w:rFonts w:ascii="Times New Roman" w:hAnsi="Times New Roman"/>
          <w:color w:val="000000"/>
        </w:rPr>
        <w:t xml:space="preserve"> O., </w:t>
      </w:r>
      <w:proofErr w:type="spellStart"/>
      <w:r w:rsidRPr="005C6C8E">
        <w:rPr>
          <w:rFonts w:ascii="Times New Roman" w:hAnsi="Times New Roman"/>
          <w:color w:val="000000"/>
        </w:rPr>
        <w:t>Iagnemma</w:t>
      </w:r>
      <w:proofErr w:type="spellEnd"/>
      <w:r w:rsidRPr="005C6C8E">
        <w:rPr>
          <w:rFonts w:ascii="Times New Roman" w:hAnsi="Times New Roman"/>
          <w:color w:val="000000"/>
        </w:rPr>
        <w:t xml:space="preserve"> K., “</w:t>
      </w:r>
      <w:proofErr w:type="spellStart"/>
      <w:r w:rsidRPr="005C6C8E">
        <w:rPr>
          <w:rFonts w:ascii="Times New Roman" w:hAnsi="Times New Roman"/>
          <w:color w:val="000000"/>
        </w:rPr>
        <w:t>Reconfigurability</w:t>
      </w:r>
      <w:proofErr w:type="spellEnd"/>
      <w:r w:rsidRPr="005C6C8E">
        <w:rPr>
          <w:rFonts w:ascii="Times New Roman" w:hAnsi="Times New Roman"/>
          <w:color w:val="000000"/>
        </w:rPr>
        <w:t xml:space="preserve"> in Planetary Surface Vehicles: </w:t>
      </w:r>
      <w:proofErr w:type="spellStart"/>
      <w:r w:rsidRPr="005C6C8E">
        <w:rPr>
          <w:rFonts w:ascii="Times New Roman" w:hAnsi="Times New Roman"/>
          <w:color w:val="000000"/>
        </w:rPr>
        <w:t>Modelling</w:t>
      </w:r>
      <w:proofErr w:type="spellEnd"/>
      <w:r w:rsidRPr="005C6C8E">
        <w:rPr>
          <w:rFonts w:ascii="Times New Roman" w:hAnsi="Times New Roman"/>
          <w:color w:val="000000"/>
        </w:rPr>
        <w:t xml:space="preserve"> Approaches and Case Study”, </w:t>
      </w:r>
      <w:r w:rsidRPr="005C6C8E">
        <w:rPr>
          <w:rFonts w:ascii="Times New Roman" w:hAnsi="Times New Roman"/>
          <w:i/>
          <w:color w:val="000000"/>
        </w:rPr>
        <w:t>Journal of the British Interplanetary Society</w:t>
      </w:r>
      <w:r w:rsidRPr="005C6C8E">
        <w:rPr>
          <w:rFonts w:ascii="Times New Roman" w:hAnsi="Times New Roman"/>
          <w:color w:val="000000"/>
        </w:rPr>
        <w:t xml:space="preserve">, </w:t>
      </w:r>
      <w:r w:rsidRPr="005C6C8E">
        <w:rPr>
          <w:rFonts w:ascii="Times New Roman" w:hAnsi="Times New Roman"/>
          <w:color w:val="000000"/>
          <w:u w:val="single"/>
        </w:rPr>
        <w:t>59</w:t>
      </w:r>
      <w:r w:rsidRPr="005C6C8E">
        <w:rPr>
          <w:rFonts w:ascii="Times New Roman" w:hAnsi="Times New Roman"/>
          <w:color w:val="000000"/>
        </w:rPr>
        <w:t xml:space="preserve"> (12), 450-460, December 2006** (11 pages)</w:t>
      </w:r>
    </w:p>
    <w:p w:rsidR="00CB323F" w:rsidRPr="005C6C8E" w:rsidRDefault="00CB323F" w:rsidP="00CB323F">
      <w:pPr>
        <w:rPr>
          <w:rFonts w:ascii="Times New Roman" w:hAnsi="Times New Roman"/>
          <w:color w:val="000000"/>
        </w:rPr>
      </w:pPr>
    </w:p>
    <w:p w:rsidR="00CB323F" w:rsidRPr="005C6C8E" w:rsidRDefault="00CB323F" w:rsidP="00CB323F">
      <w:pPr>
        <w:numPr>
          <w:ilvl w:val="0"/>
          <w:numId w:val="16"/>
        </w:numPr>
        <w:rPr>
          <w:rFonts w:ascii="Times New Roman" w:hAnsi="Times New Roman"/>
          <w:color w:val="000000"/>
        </w:rPr>
      </w:pPr>
      <w:proofErr w:type="spellStart"/>
      <w:r w:rsidRPr="005C6C8E">
        <w:rPr>
          <w:rFonts w:ascii="Times New Roman" w:hAnsi="Times New Roman"/>
          <w:color w:val="000000"/>
        </w:rPr>
        <w:t>Smaling</w:t>
      </w:r>
      <w:proofErr w:type="spellEnd"/>
      <w:r w:rsidRPr="005C6C8E">
        <w:rPr>
          <w:rFonts w:ascii="Times New Roman" w:hAnsi="Times New Roman"/>
          <w:color w:val="000000"/>
        </w:rPr>
        <w:t xml:space="preserve"> R., de </w:t>
      </w:r>
      <w:proofErr w:type="spellStart"/>
      <w:r w:rsidRPr="005C6C8E">
        <w:rPr>
          <w:rFonts w:ascii="Times New Roman" w:hAnsi="Times New Roman"/>
          <w:color w:val="000000"/>
        </w:rPr>
        <w:t>Weck</w:t>
      </w:r>
      <w:proofErr w:type="spellEnd"/>
      <w:r w:rsidRPr="005C6C8E">
        <w:rPr>
          <w:rFonts w:ascii="Times New Roman" w:hAnsi="Times New Roman"/>
          <w:color w:val="000000"/>
        </w:rPr>
        <w:t xml:space="preserve"> O., “Assessing Risks and Opportunities of Technology Infusion in System Design”, </w:t>
      </w:r>
      <w:r w:rsidRPr="005C6C8E">
        <w:rPr>
          <w:rFonts w:ascii="Times New Roman" w:hAnsi="Times New Roman"/>
          <w:i/>
          <w:color w:val="000000"/>
        </w:rPr>
        <w:t>Systems Engineering</w:t>
      </w:r>
      <w:r w:rsidRPr="005C6C8E">
        <w:rPr>
          <w:rFonts w:ascii="Times New Roman" w:hAnsi="Times New Roman"/>
          <w:color w:val="000000"/>
        </w:rPr>
        <w:t xml:space="preserve">, </w:t>
      </w:r>
      <w:r w:rsidRPr="005C6C8E">
        <w:rPr>
          <w:rFonts w:ascii="Times New Roman" w:hAnsi="Times New Roman"/>
          <w:color w:val="000000"/>
          <w:u w:val="single"/>
        </w:rPr>
        <w:t>10</w:t>
      </w:r>
      <w:r w:rsidRPr="005C6C8E">
        <w:rPr>
          <w:rFonts w:ascii="Times New Roman" w:hAnsi="Times New Roman"/>
          <w:b/>
          <w:color w:val="000000"/>
        </w:rPr>
        <w:t xml:space="preserve"> </w:t>
      </w:r>
      <w:r w:rsidRPr="005C6C8E">
        <w:rPr>
          <w:rFonts w:ascii="Times New Roman" w:hAnsi="Times New Roman"/>
          <w:color w:val="000000"/>
        </w:rPr>
        <w:t>(1), 1-25, Spring 2007** (25 pages)</w:t>
      </w:r>
    </w:p>
    <w:p w:rsidR="00CB323F" w:rsidRPr="005C6C8E" w:rsidRDefault="00CB323F" w:rsidP="00CB323F">
      <w:pPr>
        <w:rPr>
          <w:rFonts w:ascii="Times New Roman" w:hAnsi="Times New Roman"/>
          <w:color w:val="000000"/>
        </w:rPr>
      </w:pPr>
    </w:p>
    <w:p w:rsidR="00CB323F" w:rsidRPr="005C6C8E" w:rsidRDefault="00CB323F" w:rsidP="00CB323F">
      <w:pPr>
        <w:numPr>
          <w:ilvl w:val="0"/>
          <w:numId w:val="16"/>
        </w:numPr>
        <w:rPr>
          <w:rFonts w:ascii="Times New Roman" w:hAnsi="Times New Roman"/>
          <w:color w:val="000000"/>
        </w:rPr>
      </w:pPr>
      <w:proofErr w:type="spellStart"/>
      <w:r w:rsidRPr="005C6C8E">
        <w:rPr>
          <w:rFonts w:ascii="Times New Roman" w:hAnsi="Times New Roman"/>
          <w:color w:val="000000"/>
        </w:rPr>
        <w:t>Siddiqi</w:t>
      </w:r>
      <w:proofErr w:type="spellEnd"/>
      <w:r w:rsidRPr="005C6C8E">
        <w:rPr>
          <w:rFonts w:ascii="Times New Roman" w:hAnsi="Times New Roman"/>
          <w:color w:val="000000"/>
        </w:rPr>
        <w:t xml:space="preserve"> A., de </w:t>
      </w:r>
      <w:proofErr w:type="spellStart"/>
      <w:r w:rsidRPr="005C6C8E">
        <w:rPr>
          <w:rFonts w:ascii="Times New Roman" w:hAnsi="Times New Roman"/>
          <w:color w:val="000000"/>
        </w:rPr>
        <w:t>Weck</w:t>
      </w:r>
      <w:proofErr w:type="spellEnd"/>
      <w:r w:rsidRPr="005C6C8E">
        <w:rPr>
          <w:rFonts w:ascii="Times New Roman" w:hAnsi="Times New Roman"/>
          <w:color w:val="000000"/>
        </w:rPr>
        <w:t xml:space="preserve"> O., “Spare Parts Requirements for Space Missions with </w:t>
      </w:r>
      <w:proofErr w:type="spellStart"/>
      <w:r w:rsidRPr="005C6C8E">
        <w:rPr>
          <w:rFonts w:ascii="Times New Roman" w:hAnsi="Times New Roman"/>
          <w:color w:val="000000"/>
        </w:rPr>
        <w:t>Reconfigurability</w:t>
      </w:r>
      <w:proofErr w:type="spellEnd"/>
      <w:r w:rsidRPr="005C6C8E">
        <w:rPr>
          <w:rFonts w:ascii="Times New Roman" w:hAnsi="Times New Roman"/>
          <w:color w:val="000000"/>
        </w:rPr>
        <w:t xml:space="preserve"> and Commonality”, </w:t>
      </w:r>
      <w:r w:rsidRPr="005C6C8E">
        <w:rPr>
          <w:rFonts w:ascii="Times New Roman" w:hAnsi="Times New Roman"/>
          <w:i/>
          <w:color w:val="000000"/>
        </w:rPr>
        <w:t>Journal of Spacecraft and Rockets</w:t>
      </w:r>
      <w:r w:rsidRPr="005C6C8E">
        <w:rPr>
          <w:rFonts w:ascii="Times New Roman" w:hAnsi="Times New Roman"/>
          <w:color w:val="000000"/>
        </w:rPr>
        <w:t xml:space="preserve">, </w:t>
      </w:r>
      <w:r w:rsidRPr="005C6C8E">
        <w:rPr>
          <w:rFonts w:ascii="Times New Roman" w:hAnsi="Times New Roman"/>
          <w:color w:val="000000"/>
          <w:u w:val="single"/>
        </w:rPr>
        <w:t>44</w:t>
      </w:r>
      <w:r w:rsidRPr="005C6C8E">
        <w:rPr>
          <w:rFonts w:ascii="Times New Roman" w:hAnsi="Times New Roman"/>
          <w:color w:val="000000"/>
        </w:rPr>
        <w:t xml:space="preserve"> (1), 147-155, January-February 2007** (9 pages)</w:t>
      </w:r>
    </w:p>
    <w:p w:rsidR="00CB323F" w:rsidRPr="005C6C8E" w:rsidRDefault="00CB323F" w:rsidP="00CB323F">
      <w:pPr>
        <w:rPr>
          <w:rFonts w:ascii="Times New Roman" w:hAnsi="Times New Roman"/>
          <w:color w:val="000000"/>
        </w:rPr>
      </w:pPr>
    </w:p>
    <w:p w:rsidR="00CB323F" w:rsidRPr="005C6C8E" w:rsidRDefault="00CB323F" w:rsidP="00CB323F">
      <w:pPr>
        <w:numPr>
          <w:ilvl w:val="0"/>
          <w:numId w:val="16"/>
        </w:numPr>
        <w:rPr>
          <w:rFonts w:ascii="Times New Roman" w:hAnsi="Times New Roman"/>
          <w:color w:val="000000"/>
        </w:rPr>
      </w:pPr>
      <w:r w:rsidRPr="005C6C8E">
        <w:rPr>
          <w:rFonts w:ascii="Times New Roman" w:hAnsi="Times New Roman"/>
          <w:color w:val="000000"/>
        </w:rPr>
        <w:t xml:space="preserve">Silver M., de </w:t>
      </w:r>
      <w:proofErr w:type="spellStart"/>
      <w:r w:rsidRPr="005C6C8E">
        <w:rPr>
          <w:rFonts w:ascii="Times New Roman" w:hAnsi="Times New Roman"/>
          <w:color w:val="000000"/>
        </w:rPr>
        <w:t>Weck</w:t>
      </w:r>
      <w:proofErr w:type="spellEnd"/>
      <w:r w:rsidRPr="005C6C8E">
        <w:rPr>
          <w:rFonts w:ascii="Times New Roman" w:hAnsi="Times New Roman"/>
          <w:color w:val="000000"/>
        </w:rPr>
        <w:t xml:space="preserve"> O. “Time-Expanded Decision Networks:  A Framework for Designing Evolvable Complex Systems”, </w:t>
      </w:r>
      <w:r w:rsidRPr="005C6C8E">
        <w:rPr>
          <w:rFonts w:ascii="Times New Roman" w:hAnsi="Times New Roman"/>
          <w:i/>
          <w:color w:val="000000"/>
        </w:rPr>
        <w:t>Systems Engineering</w:t>
      </w:r>
      <w:r w:rsidRPr="005C6C8E">
        <w:rPr>
          <w:rFonts w:ascii="Times New Roman" w:hAnsi="Times New Roman"/>
          <w:color w:val="000000"/>
        </w:rPr>
        <w:t xml:space="preserve">, </w:t>
      </w:r>
      <w:r w:rsidRPr="005C6C8E">
        <w:rPr>
          <w:rFonts w:ascii="Times New Roman" w:hAnsi="Times New Roman"/>
          <w:color w:val="000000"/>
          <w:u w:val="single"/>
        </w:rPr>
        <w:t>10</w:t>
      </w:r>
      <w:r w:rsidRPr="005C6C8E">
        <w:rPr>
          <w:rFonts w:ascii="Times New Roman" w:hAnsi="Times New Roman"/>
          <w:color w:val="000000"/>
        </w:rPr>
        <w:t xml:space="preserve"> (2), 167-186, 2007  (20 pages)</w:t>
      </w:r>
    </w:p>
    <w:p w:rsidR="00CB323F" w:rsidRPr="005C6C8E" w:rsidRDefault="00CB323F" w:rsidP="00CB323F">
      <w:pPr>
        <w:rPr>
          <w:rFonts w:ascii="Times New Roman" w:hAnsi="Times New Roman"/>
          <w:color w:val="000000"/>
        </w:rPr>
      </w:pPr>
    </w:p>
    <w:p w:rsidR="00CB323F" w:rsidRPr="005C6C8E" w:rsidRDefault="00CB323F" w:rsidP="00CB323F">
      <w:pPr>
        <w:numPr>
          <w:ilvl w:val="0"/>
          <w:numId w:val="16"/>
        </w:numPr>
        <w:tabs>
          <w:tab w:val="clear" w:pos="720"/>
        </w:tabs>
        <w:rPr>
          <w:rFonts w:ascii="Times New Roman" w:hAnsi="Times New Roman"/>
          <w:color w:val="000000"/>
        </w:rPr>
      </w:pPr>
      <w:proofErr w:type="spellStart"/>
      <w:r w:rsidRPr="005C6C8E">
        <w:rPr>
          <w:rFonts w:ascii="Times New Roman" w:hAnsi="Times New Roman"/>
          <w:color w:val="000000"/>
        </w:rPr>
        <w:t>Suh</w:t>
      </w:r>
      <w:proofErr w:type="spellEnd"/>
      <w:r w:rsidRPr="005C6C8E">
        <w:rPr>
          <w:rFonts w:ascii="Times New Roman" w:hAnsi="Times New Roman"/>
          <w:color w:val="000000"/>
        </w:rPr>
        <w:t xml:space="preserve">, E.S., de </w:t>
      </w:r>
      <w:proofErr w:type="spellStart"/>
      <w:r w:rsidRPr="005C6C8E">
        <w:rPr>
          <w:rFonts w:ascii="Times New Roman" w:hAnsi="Times New Roman"/>
          <w:color w:val="000000"/>
        </w:rPr>
        <w:t>Weck</w:t>
      </w:r>
      <w:proofErr w:type="spellEnd"/>
      <w:r w:rsidRPr="005C6C8E">
        <w:rPr>
          <w:rFonts w:ascii="Times New Roman" w:hAnsi="Times New Roman"/>
          <w:color w:val="000000"/>
        </w:rPr>
        <w:t xml:space="preserve"> O.L., Kim I.Y. and Chang D., “Flexible platform component design under uncertainty”, </w:t>
      </w:r>
      <w:r w:rsidRPr="005C6C8E">
        <w:rPr>
          <w:rFonts w:ascii="Times New Roman" w:hAnsi="Times New Roman"/>
          <w:i/>
          <w:iCs/>
          <w:color w:val="000000"/>
        </w:rPr>
        <w:t>Journal of Intelligent Manufacturing</w:t>
      </w:r>
      <w:r w:rsidRPr="005C6C8E">
        <w:rPr>
          <w:rFonts w:ascii="Times New Roman" w:hAnsi="Times New Roman"/>
          <w:color w:val="000000"/>
        </w:rPr>
        <w:t xml:space="preserve">, Special Issue on Product Family Design and Development, </w:t>
      </w:r>
      <w:r w:rsidRPr="005C6C8E">
        <w:rPr>
          <w:rFonts w:ascii="Times New Roman" w:hAnsi="Times New Roman"/>
          <w:color w:val="000000"/>
          <w:u w:val="single"/>
        </w:rPr>
        <w:t>18</w:t>
      </w:r>
      <w:r w:rsidRPr="005C6C8E">
        <w:rPr>
          <w:rFonts w:ascii="Times New Roman" w:hAnsi="Times New Roman"/>
          <w:b/>
          <w:color w:val="000000"/>
        </w:rPr>
        <w:t xml:space="preserve"> </w:t>
      </w:r>
      <w:r w:rsidRPr="005C6C8E">
        <w:rPr>
          <w:rFonts w:ascii="Times New Roman" w:hAnsi="Times New Roman"/>
          <w:color w:val="000000"/>
        </w:rPr>
        <w:t>(1), 115-126</w:t>
      </w:r>
      <w:proofErr w:type="gramStart"/>
      <w:r w:rsidRPr="005C6C8E">
        <w:rPr>
          <w:rFonts w:ascii="Times New Roman" w:hAnsi="Times New Roman"/>
          <w:color w:val="000000"/>
        </w:rPr>
        <w:t>,  February</w:t>
      </w:r>
      <w:proofErr w:type="gramEnd"/>
      <w:r w:rsidRPr="005C6C8E">
        <w:rPr>
          <w:rFonts w:ascii="Times New Roman" w:hAnsi="Times New Roman"/>
          <w:color w:val="000000"/>
        </w:rPr>
        <w:t xml:space="preserve"> 2007** (12 pages)</w:t>
      </w:r>
    </w:p>
    <w:p w:rsidR="00CB323F" w:rsidRPr="005C6C8E" w:rsidRDefault="00CB323F" w:rsidP="00CB323F">
      <w:pPr>
        <w:rPr>
          <w:rFonts w:ascii="Times New Roman" w:hAnsi="Times New Roman"/>
          <w:color w:val="000000"/>
        </w:rPr>
      </w:pPr>
    </w:p>
    <w:p w:rsidR="00CB323F" w:rsidRPr="005C6C8E" w:rsidRDefault="00CB323F" w:rsidP="00CB323F">
      <w:pPr>
        <w:numPr>
          <w:ilvl w:val="0"/>
          <w:numId w:val="16"/>
        </w:numPr>
        <w:rPr>
          <w:rFonts w:ascii="Times New Roman" w:hAnsi="Times New Roman"/>
          <w:color w:val="000000"/>
        </w:rPr>
      </w:pPr>
      <w:r w:rsidRPr="005C6C8E">
        <w:rPr>
          <w:rFonts w:ascii="Times New Roman" w:hAnsi="Times New Roman"/>
          <w:color w:val="000000"/>
        </w:rPr>
        <w:t xml:space="preserve">Hauser D., de </w:t>
      </w:r>
      <w:proofErr w:type="spellStart"/>
      <w:r w:rsidRPr="005C6C8E">
        <w:rPr>
          <w:rFonts w:ascii="Times New Roman" w:hAnsi="Times New Roman"/>
          <w:color w:val="000000"/>
        </w:rPr>
        <w:t>Weck</w:t>
      </w:r>
      <w:proofErr w:type="spellEnd"/>
      <w:r w:rsidRPr="005C6C8E">
        <w:rPr>
          <w:rFonts w:ascii="Times New Roman" w:hAnsi="Times New Roman"/>
          <w:color w:val="000000"/>
        </w:rPr>
        <w:t xml:space="preserve"> O.L., “Flexibility in component manufacturing systems: evaluation framework and case study”, </w:t>
      </w:r>
      <w:r w:rsidRPr="005C6C8E">
        <w:rPr>
          <w:rFonts w:ascii="Times New Roman" w:hAnsi="Times New Roman"/>
          <w:i/>
          <w:color w:val="000000"/>
        </w:rPr>
        <w:t>Journal of Intelligent Manufacturing</w:t>
      </w:r>
      <w:r w:rsidRPr="005C6C8E">
        <w:rPr>
          <w:rFonts w:ascii="Times New Roman" w:hAnsi="Times New Roman"/>
          <w:color w:val="000000"/>
        </w:rPr>
        <w:t xml:space="preserve">, </w:t>
      </w:r>
      <w:r w:rsidRPr="005C6C8E">
        <w:rPr>
          <w:rFonts w:ascii="Times New Roman" w:hAnsi="Times New Roman"/>
          <w:color w:val="000000"/>
          <w:u w:val="single"/>
        </w:rPr>
        <w:t>18</w:t>
      </w:r>
      <w:r w:rsidRPr="005C6C8E">
        <w:rPr>
          <w:rFonts w:ascii="Times New Roman" w:hAnsi="Times New Roman"/>
          <w:b/>
          <w:color w:val="000000"/>
        </w:rPr>
        <w:t xml:space="preserve"> </w:t>
      </w:r>
      <w:r w:rsidRPr="005C6C8E">
        <w:rPr>
          <w:rFonts w:ascii="Times New Roman" w:hAnsi="Times New Roman"/>
          <w:color w:val="000000"/>
        </w:rPr>
        <w:t>(3), 421-432, June 2007** (12 pages)</w:t>
      </w:r>
    </w:p>
    <w:p w:rsidR="00CB323F" w:rsidRPr="005C6C8E" w:rsidRDefault="00CB323F" w:rsidP="00CB323F">
      <w:pPr>
        <w:rPr>
          <w:rFonts w:ascii="Times New Roman" w:hAnsi="Times New Roman"/>
          <w:color w:val="000000"/>
        </w:rPr>
      </w:pPr>
    </w:p>
    <w:p w:rsidR="00CB323F" w:rsidRPr="005C6C8E" w:rsidRDefault="00CB323F" w:rsidP="00CB323F">
      <w:pPr>
        <w:numPr>
          <w:ilvl w:val="0"/>
          <w:numId w:val="16"/>
        </w:numPr>
        <w:rPr>
          <w:rFonts w:ascii="Times New Roman" w:hAnsi="Times New Roman"/>
          <w:color w:val="000000"/>
        </w:rPr>
      </w:pPr>
      <w:proofErr w:type="spellStart"/>
      <w:r w:rsidRPr="005C6C8E">
        <w:rPr>
          <w:rFonts w:ascii="Times New Roman" w:hAnsi="Times New Roman"/>
          <w:color w:val="000000"/>
        </w:rPr>
        <w:t>Holtta</w:t>
      </w:r>
      <w:proofErr w:type="spellEnd"/>
      <w:r w:rsidRPr="005C6C8E">
        <w:rPr>
          <w:rFonts w:ascii="Times New Roman" w:hAnsi="Times New Roman"/>
          <w:color w:val="000000"/>
        </w:rPr>
        <w:t xml:space="preserve">-Otto K., de </w:t>
      </w:r>
      <w:proofErr w:type="spellStart"/>
      <w:r w:rsidRPr="005C6C8E">
        <w:rPr>
          <w:rFonts w:ascii="Times New Roman" w:hAnsi="Times New Roman"/>
          <w:color w:val="000000"/>
        </w:rPr>
        <w:t>Weck</w:t>
      </w:r>
      <w:proofErr w:type="spellEnd"/>
      <w:r w:rsidRPr="005C6C8E">
        <w:rPr>
          <w:rFonts w:ascii="Times New Roman" w:hAnsi="Times New Roman"/>
          <w:color w:val="000000"/>
        </w:rPr>
        <w:t xml:space="preserve"> O.L., “Degree of Modularity in Engineering Systems and Products with Technical and Business Constraints”, </w:t>
      </w:r>
      <w:r w:rsidRPr="005C6C8E">
        <w:rPr>
          <w:rFonts w:ascii="Times New Roman" w:hAnsi="Times New Roman"/>
          <w:i/>
          <w:color w:val="000000"/>
        </w:rPr>
        <w:t>Concurrent Engineering,</w:t>
      </w:r>
      <w:r w:rsidRPr="005C6C8E">
        <w:rPr>
          <w:rFonts w:ascii="Times New Roman" w:hAnsi="Times New Roman"/>
          <w:color w:val="000000"/>
        </w:rPr>
        <w:t xml:space="preserve"> Special Issue on Managing Modularity and Commonality in Product and Process Development, </w:t>
      </w:r>
      <w:r w:rsidRPr="005C6C8E">
        <w:rPr>
          <w:rFonts w:ascii="Times New Roman" w:hAnsi="Times New Roman"/>
          <w:color w:val="000000"/>
          <w:u w:val="single"/>
        </w:rPr>
        <w:t>15</w:t>
      </w:r>
      <w:r w:rsidRPr="005C6C8E">
        <w:rPr>
          <w:rFonts w:ascii="Times New Roman" w:hAnsi="Times New Roman"/>
          <w:color w:val="000000"/>
        </w:rPr>
        <w:t xml:space="preserve"> (2), 113-126, 2007 (15 pages)</w:t>
      </w:r>
    </w:p>
    <w:p w:rsidR="00CB323F" w:rsidRPr="005C6C8E" w:rsidRDefault="00CB323F" w:rsidP="00CB323F">
      <w:pPr>
        <w:rPr>
          <w:rFonts w:ascii="Times New Roman" w:hAnsi="Times New Roman"/>
          <w:color w:val="000000"/>
        </w:rPr>
      </w:pPr>
    </w:p>
    <w:p w:rsidR="00CB323F" w:rsidRPr="005C6C8E" w:rsidRDefault="00CB323F" w:rsidP="00CB323F">
      <w:pPr>
        <w:numPr>
          <w:ilvl w:val="0"/>
          <w:numId w:val="16"/>
        </w:numPr>
        <w:rPr>
          <w:rFonts w:ascii="Times New Roman" w:hAnsi="Times New Roman"/>
          <w:color w:val="000000"/>
        </w:rPr>
      </w:pPr>
      <w:proofErr w:type="spellStart"/>
      <w:r w:rsidRPr="005C6C8E">
        <w:rPr>
          <w:rFonts w:ascii="Times New Roman" w:hAnsi="Times New Roman"/>
          <w:color w:val="000000"/>
        </w:rPr>
        <w:t>Gralla</w:t>
      </w:r>
      <w:proofErr w:type="spellEnd"/>
      <w:r w:rsidRPr="005C6C8E">
        <w:rPr>
          <w:rFonts w:ascii="Times New Roman" w:hAnsi="Times New Roman"/>
          <w:color w:val="000000"/>
        </w:rPr>
        <w:t xml:space="preserve"> E. L., de </w:t>
      </w:r>
      <w:proofErr w:type="spellStart"/>
      <w:r w:rsidRPr="005C6C8E">
        <w:rPr>
          <w:rFonts w:ascii="Times New Roman" w:hAnsi="Times New Roman"/>
          <w:color w:val="000000"/>
        </w:rPr>
        <w:t>Weck</w:t>
      </w:r>
      <w:proofErr w:type="spellEnd"/>
      <w:r w:rsidRPr="005C6C8E">
        <w:rPr>
          <w:rFonts w:ascii="Times New Roman" w:hAnsi="Times New Roman"/>
          <w:color w:val="000000"/>
        </w:rPr>
        <w:t xml:space="preserve"> O. L, “Strategies for On-Orbit Assembly of Modular Spacecraft”, </w:t>
      </w:r>
      <w:r w:rsidRPr="005C6C8E">
        <w:rPr>
          <w:rFonts w:ascii="Times New Roman" w:hAnsi="Times New Roman"/>
          <w:i/>
          <w:color w:val="000000"/>
        </w:rPr>
        <w:t>Journal of the British Interplanetary Society</w:t>
      </w:r>
      <w:r w:rsidRPr="005C6C8E">
        <w:rPr>
          <w:rFonts w:ascii="Times New Roman" w:hAnsi="Times New Roman"/>
          <w:color w:val="000000"/>
        </w:rPr>
        <w:t xml:space="preserve">, </w:t>
      </w:r>
      <w:r w:rsidRPr="005C6C8E">
        <w:rPr>
          <w:rFonts w:ascii="Times New Roman" w:hAnsi="Times New Roman"/>
          <w:color w:val="000000"/>
          <w:u w:val="single"/>
        </w:rPr>
        <w:t>60</w:t>
      </w:r>
      <w:r w:rsidRPr="005C6C8E">
        <w:rPr>
          <w:rFonts w:ascii="Times New Roman" w:hAnsi="Times New Roman"/>
          <w:color w:val="000000"/>
        </w:rPr>
        <w:t xml:space="preserve"> (6), 219-227, 2007** (9 pages)</w:t>
      </w:r>
    </w:p>
    <w:p w:rsidR="00CB323F" w:rsidRPr="005C6C8E" w:rsidRDefault="00CB323F" w:rsidP="00CB323F">
      <w:pPr>
        <w:rPr>
          <w:rFonts w:ascii="Times New Roman" w:hAnsi="Times New Roman"/>
          <w:color w:val="000000"/>
        </w:rPr>
      </w:pPr>
    </w:p>
    <w:p w:rsidR="00CB323F" w:rsidRPr="005C6C8E" w:rsidRDefault="00CB323F" w:rsidP="00CB323F">
      <w:pPr>
        <w:numPr>
          <w:ilvl w:val="0"/>
          <w:numId w:val="16"/>
        </w:numPr>
        <w:rPr>
          <w:rFonts w:ascii="Times New Roman" w:hAnsi="Times New Roman"/>
          <w:color w:val="000000"/>
        </w:rPr>
      </w:pPr>
      <w:r w:rsidRPr="005C6C8E">
        <w:rPr>
          <w:rFonts w:ascii="Times New Roman" w:hAnsi="Times New Roman"/>
          <w:color w:val="000000"/>
        </w:rPr>
        <w:t xml:space="preserve">Taylor C., de </w:t>
      </w:r>
      <w:proofErr w:type="spellStart"/>
      <w:r w:rsidRPr="005C6C8E">
        <w:rPr>
          <w:rFonts w:ascii="Times New Roman" w:hAnsi="Times New Roman"/>
          <w:color w:val="000000"/>
        </w:rPr>
        <w:t>Weck</w:t>
      </w:r>
      <w:proofErr w:type="spellEnd"/>
      <w:r w:rsidRPr="005C6C8E">
        <w:rPr>
          <w:rFonts w:ascii="Times New Roman" w:hAnsi="Times New Roman"/>
          <w:color w:val="000000"/>
        </w:rPr>
        <w:t xml:space="preserve"> O., “Coupled Vehicle Design and Network Flow Optimization for Air Transportation Systems”, </w:t>
      </w:r>
      <w:r w:rsidRPr="005C6C8E">
        <w:rPr>
          <w:rFonts w:ascii="Times New Roman" w:hAnsi="Times New Roman"/>
          <w:i/>
          <w:color w:val="000000"/>
        </w:rPr>
        <w:t>Journal of Aircraft</w:t>
      </w:r>
      <w:r w:rsidRPr="005C6C8E">
        <w:rPr>
          <w:rFonts w:ascii="Times New Roman" w:hAnsi="Times New Roman"/>
          <w:color w:val="000000"/>
        </w:rPr>
        <w:t xml:space="preserve">, </w:t>
      </w:r>
      <w:r w:rsidRPr="005C6C8E">
        <w:rPr>
          <w:rFonts w:ascii="Times New Roman" w:hAnsi="Times New Roman"/>
          <w:color w:val="000000"/>
          <w:u w:val="single"/>
        </w:rPr>
        <w:t>44</w:t>
      </w:r>
      <w:r w:rsidRPr="005C6C8E">
        <w:rPr>
          <w:rFonts w:ascii="Times New Roman" w:hAnsi="Times New Roman"/>
          <w:color w:val="000000"/>
        </w:rPr>
        <w:t xml:space="preserve"> (5), 1478-1486, September-October 2007** (9 pages)</w:t>
      </w:r>
    </w:p>
    <w:p w:rsidR="00CB323F" w:rsidRPr="005C6C8E" w:rsidRDefault="00CB323F" w:rsidP="00CB323F">
      <w:pPr>
        <w:rPr>
          <w:rFonts w:ascii="Times New Roman" w:hAnsi="Times New Roman"/>
          <w:color w:val="000000"/>
        </w:rPr>
      </w:pPr>
    </w:p>
    <w:p w:rsidR="00CB323F" w:rsidRPr="005C6C8E" w:rsidRDefault="00CB323F" w:rsidP="00CB323F">
      <w:pPr>
        <w:numPr>
          <w:ilvl w:val="0"/>
          <w:numId w:val="16"/>
        </w:numPr>
        <w:rPr>
          <w:rFonts w:ascii="Times New Roman" w:hAnsi="Times New Roman"/>
          <w:color w:val="000000"/>
        </w:rPr>
      </w:pPr>
      <w:proofErr w:type="spellStart"/>
      <w:r w:rsidRPr="005C6C8E">
        <w:rPr>
          <w:rFonts w:ascii="Times New Roman" w:hAnsi="Times New Roman"/>
          <w:color w:val="000000"/>
        </w:rPr>
        <w:t>Suh</w:t>
      </w:r>
      <w:proofErr w:type="spellEnd"/>
      <w:r w:rsidRPr="005C6C8E">
        <w:rPr>
          <w:rFonts w:ascii="Times New Roman" w:hAnsi="Times New Roman"/>
          <w:color w:val="000000"/>
        </w:rPr>
        <w:t xml:space="preserve"> E.S., de </w:t>
      </w:r>
      <w:proofErr w:type="spellStart"/>
      <w:r w:rsidRPr="005C6C8E">
        <w:rPr>
          <w:rFonts w:ascii="Times New Roman" w:hAnsi="Times New Roman"/>
          <w:color w:val="000000"/>
        </w:rPr>
        <w:t>Weck</w:t>
      </w:r>
      <w:proofErr w:type="spellEnd"/>
      <w:r w:rsidRPr="005C6C8E">
        <w:rPr>
          <w:rFonts w:ascii="Times New Roman" w:hAnsi="Times New Roman"/>
          <w:color w:val="000000"/>
        </w:rPr>
        <w:t xml:space="preserve"> O.L., and Chang D., “Flexible product platforms: framework and case study”, </w:t>
      </w:r>
      <w:r w:rsidRPr="005C6C8E">
        <w:rPr>
          <w:rFonts w:ascii="Times New Roman" w:hAnsi="Times New Roman"/>
          <w:i/>
          <w:color w:val="000000"/>
        </w:rPr>
        <w:t>Research in Engineering Design</w:t>
      </w:r>
      <w:r w:rsidRPr="005C6C8E">
        <w:rPr>
          <w:rFonts w:ascii="Times New Roman" w:hAnsi="Times New Roman"/>
          <w:color w:val="000000"/>
        </w:rPr>
        <w:t xml:space="preserve">, </w:t>
      </w:r>
      <w:r w:rsidRPr="005C6C8E">
        <w:rPr>
          <w:rFonts w:ascii="Times New Roman" w:hAnsi="Times New Roman"/>
          <w:color w:val="000000"/>
          <w:u w:val="single"/>
        </w:rPr>
        <w:t>18</w:t>
      </w:r>
      <w:r w:rsidRPr="005C6C8E">
        <w:rPr>
          <w:rFonts w:ascii="Times New Roman" w:hAnsi="Times New Roman"/>
          <w:color w:val="000000"/>
        </w:rPr>
        <w:t xml:space="preserve"> (2), 67-89, 2007** (23 pages)</w:t>
      </w:r>
    </w:p>
    <w:p w:rsidR="00CB323F" w:rsidRPr="005C6C8E" w:rsidRDefault="00CB323F" w:rsidP="00CB323F">
      <w:pPr>
        <w:rPr>
          <w:rFonts w:ascii="Times New Roman" w:hAnsi="Times New Roman"/>
          <w:color w:val="000000"/>
        </w:rPr>
      </w:pPr>
    </w:p>
    <w:p w:rsidR="00CB323F" w:rsidRPr="005C6C8E" w:rsidRDefault="00CB323F" w:rsidP="00CB323F">
      <w:pPr>
        <w:numPr>
          <w:ilvl w:val="0"/>
          <w:numId w:val="16"/>
        </w:numPr>
        <w:rPr>
          <w:rFonts w:ascii="Times New Roman" w:hAnsi="Times New Roman"/>
          <w:color w:val="000000"/>
        </w:rPr>
      </w:pPr>
      <w:r w:rsidRPr="005C6C8E">
        <w:rPr>
          <w:rFonts w:ascii="Times New Roman" w:hAnsi="Times New Roman"/>
          <w:color w:val="000000"/>
        </w:rPr>
        <w:t xml:space="preserve">Taylor C., Song M., </w:t>
      </w:r>
      <w:proofErr w:type="spellStart"/>
      <w:r w:rsidRPr="005C6C8E">
        <w:rPr>
          <w:rFonts w:ascii="Times New Roman" w:hAnsi="Times New Roman"/>
          <w:color w:val="000000"/>
        </w:rPr>
        <w:t>Klabjan</w:t>
      </w:r>
      <w:proofErr w:type="spellEnd"/>
      <w:r w:rsidRPr="005C6C8E">
        <w:rPr>
          <w:rFonts w:ascii="Times New Roman" w:hAnsi="Times New Roman"/>
          <w:color w:val="000000"/>
        </w:rPr>
        <w:t xml:space="preserve"> D., de </w:t>
      </w:r>
      <w:proofErr w:type="spellStart"/>
      <w:r w:rsidRPr="005C6C8E">
        <w:rPr>
          <w:rFonts w:ascii="Times New Roman" w:hAnsi="Times New Roman"/>
          <w:color w:val="000000"/>
        </w:rPr>
        <w:t>Weck</w:t>
      </w:r>
      <w:proofErr w:type="spellEnd"/>
      <w:r w:rsidRPr="005C6C8E">
        <w:rPr>
          <w:rFonts w:ascii="Times New Roman" w:hAnsi="Times New Roman"/>
          <w:color w:val="000000"/>
        </w:rPr>
        <w:t xml:space="preserve"> O.L., </w:t>
      </w:r>
      <w:proofErr w:type="spellStart"/>
      <w:r w:rsidRPr="005C6C8E">
        <w:rPr>
          <w:rFonts w:ascii="Times New Roman" w:hAnsi="Times New Roman"/>
          <w:color w:val="000000"/>
        </w:rPr>
        <w:t>Simchi</w:t>
      </w:r>
      <w:proofErr w:type="spellEnd"/>
      <w:r w:rsidRPr="005C6C8E">
        <w:rPr>
          <w:rFonts w:ascii="Times New Roman" w:hAnsi="Times New Roman"/>
          <w:color w:val="000000"/>
        </w:rPr>
        <w:t xml:space="preserve">-Levi D., “A Mathematical Model for Interplanetary Logistics”, </w:t>
      </w:r>
      <w:r w:rsidRPr="005C6C8E">
        <w:rPr>
          <w:rFonts w:ascii="Times New Roman" w:hAnsi="Times New Roman"/>
          <w:i/>
          <w:color w:val="000000"/>
        </w:rPr>
        <w:t>Logistics Spectrum</w:t>
      </w:r>
      <w:r w:rsidRPr="005C6C8E">
        <w:rPr>
          <w:rFonts w:ascii="Times New Roman" w:hAnsi="Times New Roman"/>
          <w:color w:val="000000"/>
        </w:rPr>
        <w:t xml:space="preserve">, </w:t>
      </w:r>
      <w:r w:rsidRPr="005C6C8E">
        <w:rPr>
          <w:rFonts w:ascii="Times New Roman" w:hAnsi="Times New Roman"/>
          <w:color w:val="000000"/>
          <w:u w:val="single"/>
        </w:rPr>
        <w:t xml:space="preserve">41 </w:t>
      </w:r>
      <w:r w:rsidRPr="005C6C8E">
        <w:rPr>
          <w:rFonts w:ascii="Times New Roman" w:hAnsi="Times New Roman"/>
          <w:color w:val="000000"/>
        </w:rPr>
        <w:t>(1), 23-33, 2007**</w:t>
      </w:r>
      <w:proofErr w:type="gramStart"/>
      <w:r w:rsidRPr="005C6C8E">
        <w:rPr>
          <w:rFonts w:ascii="Times New Roman" w:hAnsi="Times New Roman"/>
          <w:color w:val="000000"/>
        </w:rPr>
        <w:t>,#</w:t>
      </w:r>
      <w:proofErr w:type="gramEnd"/>
      <w:r w:rsidRPr="005C6C8E">
        <w:rPr>
          <w:rFonts w:ascii="Times New Roman" w:hAnsi="Times New Roman"/>
          <w:color w:val="000000"/>
        </w:rPr>
        <w:t># (11 pages)</w:t>
      </w:r>
    </w:p>
    <w:p w:rsidR="00CB323F" w:rsidRPr="005C6C8E" w:rsidRDefault="00CB323F" w:rsidP="00CB323F">
      <w:pPr>
        <w:rPr>
          <w:rFonts w:ascii="Times New Roman" w:hAnsi="Times New Roman"/>
          <w:color w:val="000000"/>
        </w:rPr>
      </w:pPr>
    </w:p>
    <w:p w:rsidR="00CB323F" w:rsidRPr="005C6C8E" w:rsidRDefault="00CB323F" w:rsidP="00CB323F">
      <w:pPr>
        <w:numPr>
          <w:ilvl w:val="0"/>
          <w:numId w:val="16"/>
        </w:numPr>
        <w:rPr>
          <w:rFonts w:ascii="Times New Roman" w:hAnsi="Times New Roman"/>
          <w:color w:val="000000"/>
        </w:rPr>
      </w:pPr>
      <w:proofErr w:type="gramStart"/>
      <w:r w:rsidRPr="005C6C8E">
        <w:rPr>
          <w:rFonts w:ascii="Times New Roman" w:hAnsi="Times New Roman"/>
          <w:color w:val="000000"/>
        </w:rPr>
        <w:t>de</w:t>
      </w:r>
      <w:proofErr w:type="gramEnd"/>
      <w:r w:rsidRPr="005C6C8E">
        <w:rPr>
          <w:rFonts w:ascii="Times New Roman" w:hAnsi="Times New Roman"/>
          <w:color w:val="000000"/>
        </w:rPr>
        <w:t xml:space="preserve"> </w:t>
      </w:r>
      <w:proofErr w:type="spellStart"/>
      <w:r w:rsidRPr="005C6C8E">
        <w:rPr>
          <w:rFonts w:ascii="Times New Roman" w:hAnsi="Times New Roman"/>
          <w:color w:val="000000"/>
        </w:rPr>
        <w:t>Weck</w:t>
      </w:r>
      <w:proofErr w:type="spellEnd"/>
      <w:r w:rsidRPr="005C6C8E">
        <w:rPr>
          <w:rFonts w:ascii="Times New Roman" w:hAnsi="Times New Roman"/>
          <w:color w:val="000000"/>
        </w:rPr>
        <w:t xml:space="preserve">, O.L., </w:t>
      </w:r>
      <w:proofErr w:type="spellStart"/>
      <w:r w:rsidRPr="005C6C8E">
        <w:rPr>
          <w:rFonts w:ascii="Times New Roman" w:hAnsi="Times New Roman"/>
          <w:color w:val="000000"/>
        </w:rPr>
        <w:t>Scialom</w:t>
      </w:r>
      <w:proofErr w:type="spellEnd"/>
      <w:r w:rsidRPr="005C6C8E">
        <w:rPr>
          <w:rFonts w:ascii="Times New Roman" w:hAnsi="Times New Roman"/>
          <w:color w:val="000000"/>
        </w:rPr>
        <w:t xml:space="preserve">, U. and </w:t>
      </w:r>
      <w:proofErr w:type="spellStart"/>
      <w:r w:rsidRPr="005C6C8E">
        <w:rPr>
          <w:rFonts w:ascii="Times New Roman" w:hAnsi="Times New Roman"/>
          <w:color w:val="000000"/>
        </w:rPr>
        <w:t>Siddiqi</w:t>
      </w:r>
      <w:proofErr w:type="spellEnd"/>
      <w:r w:rsidRPr="005C6C8E">
        <w:rPr>
          <w:rFonts w:ascii="Times New Roman" w:hAnsi="Times New Roman"/>
          <w:color w:val="000000"/>
        </w:rPr>
        <w:t xml:space="preserve"> A., “Optimal reconfiguration of satellite constellations with the auction algorithm”, </w:t>
      </w:r>
      <w:proofErr w:type="spellStart"/>
      <w:r w:rsidRPr="005C6C8E">
        <w:rPr>
          <w:rFonts w:ascii="Times New Roman" w:hAnsi="Times New Roman"/>
          <w:i/>
          <w:iCs/>
          <w:color w:val="000000"/>
        </w:rPr>
        <w:t>Acta</w:t>
      </w:r>
      <w:proofErr w:type="spellEnd"/>
      <w:r w:rsidRPr="005C6C8E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5C6C8E">
        <w:rPr>
          <w:rFonts w:ascii="Times New Roman" w:hAnsi="Times New Roman"/>
          <w:i/>
          <w:iCs/>
          <w:color w:val="000000"/>
        </w:rPr>
        <w:t>Astronautica</w:t>
      </w:r>
      <w:proofErr w:type="spellEnd"/>
      <w:r w:rsidRPr="005C6C8E">
        <w:rPr>
          <w:rFonts w:ascii="Times New Roman" w:hAnsi="Times New Roman"/>
          <w:color w:val="000000"/>
        </w:rPr>
        <w:t xml:space="preserve">, </w:t>
      </w:r>
      <w:r w:rsidRPr="005C6C8E">
        <w:rPr>
          <w:rFonts w:ascii="Times New Roman" w:hAnsi="Times New Roman"/>
          <w:color w:val="000000"/>
          <w:u w:val="single"/>
        </w:rPr>
        <w:t>62</w:t>
      </w:r>
      <w:r w:rsidRPr="005C6C8E">
        <w:rPr>
          <w:rFonts w:ascii="Times New Roman" w:hAnsi="Times New Roman"/>
          <w:color w:val="000000"/>
        </w:rPr>
        <w:t xml:space="preserve"> (2-3), 112-130, January/February 2008** (19 pages)</w:t>
      </w:r>
    </w:p>
    <w:p w:rsidR="00CB323F" w:rsidRPr="005C6C8E" w:rsidRDefault="00CB323F" w:rsidP="00CB323F">
      <w:pPr>
        <w:rPr>
          <w:rFonts w:ascii="Times New Roman" w:hAnsi="Times New Roman"/>
          <w:color w:val="000000"/>
        </w:rPr>
      </w:pPr>
    </w:p>
    <w:p w:rsidR="00CB323F" w:rsidRPr="005C6C8E" w:rsidRDefault="00CB323F" w:rsidP="00CB323F">
      <w:pPr>
        <w:numPr>
          <w:ilvl w:val="0"/>
          <w:numId w:val="16"/>
        </w:numPr>
        <w:rPr>
          <w:rFonts w:ascii="Times New Roman" w:hAnsi="Times New Roman"/>
          <w:color w:val="000000"/>
        </w:rPr>
      </w:pPr>
      <w:proofErr w:type="spellStart"/>
      <w:r w:rsidRPr="005C6C8E">
        <w:rPr>
          <w:rFonts w:ascii="Times New Roman" w:hAnsi="Times New Roman"/>
          <w:color w:val="000000"/>
        </w:rPr>
        <w:t>Siddiqi</w:t>
      </w:r>
      <w:proofErr w:type="spellEnd"/>
      <w:r w:rsidRPr="005C6C8E">
        <w:rPr>
          <w:rFonts w:ascii="Times New Roman" w:hAnsi="Times New Roman"/>
          <w:color w:val="000000"/>
        </w:rPr>
        <w:t xml:space="preserve"> A., de </w:t>
      </w:r>
      <w:proofErr w:type="spellStart"/>
      <w:r w:rsidRPr="005C6C8E">
        <w:rPr>
          <w:rFonts w:ascii="Times New Roman" w:hAnsi="Times New Roman"/>
          <w:color w:val="000000"/>
        </w:rPr>
        <w:t>Weck</w:t>
      </w:r>
      <w:proofErr w:type="spellEnd"/>
      <w:r w:rsidRPr="005C6C8E">
        <w:rPr>
          <w:rFonts w:ascii="Times New Roman" w:hAnsi="Times New Roman"/>
          <w:color w:val="000000"/>
        </w:rPr>
        <w:t xml:space="preserve"> O. L., “Modeling Methods and Conceptual Design Principles for Reconfigurable Systems”, </w:t>
      </w:r>
      <w:r w:rsidRPr="005C6C8E">
        <w:rPr>
          <w:rFonts w:ascii="Times New Roman" w:hAnsi="Times New Roman"/>
          <w:i/>
          <w:color w:val="000000"/>
        </w:rPr>
        <w:t>Journal of Mechanical Design</w:t>
      </w:r>
      <w:r w:rsidRPr="005C6C8E">
        <w:rPr>
          <w:rFonts w:ascii="Times New Roman" w:hAnsi="Times New Roman"/>
          <w:color w:val="000000"/>
        </w:rPr>
        <w:t xml:space="preserve">, </w:t>
      </w:r>
      <w:r w:rsidRPr="005C6C8E">
        <w:rPr>
          <w:rFonts w:ascii="Times New Roman" w:hAnsi="Times New Roman"/>
          <w:color w:val="000000"/>
          <w:u w:val="single"/>
        </w:rPr>
        <w:t>130</w:t>
      </w:r>
      <w:r w:rsidRPr="005C6C8E">
        <w:rPr>
          <w:rFonts w:ascii="Times New Roman" w:hAnsi="Times New Roman"/>
          <w:color w:val="000000"/>
        </w:rPr>
        <w:t>, 101102, October 2008**</w:t>
      </w:r>
    </w:p>
    <w:p w:rsidR="00CB323F" w:rsidRPr="005C6C8E" w:rsidRDefault="00CB323F" w:rsidP="00CB323F">
      <w:pPr>
        <w:rPr>
          <w:rFonts w:ascii="Times New Roman" w:hAnsi="Times New Roman"/>
          <w:color w:val="000000"/>
        </w:rPr>
      </w:pPr>
    </w:p>
    <w:p w:rsidR="00CB323F" w:rsidRPr="005C6C8E" w:rsidRDefault="00CB323F" w:rsidP="00CB323F">
      <w:pPr>
        <w:numPr>
          <w:ilvl w:val="0"/>
          <w:numId w:val="16"/>
        </w:numPr>
        <w:rPr>
          <w:rFonts w:ascii="Times New Roman" w:hAnsi="Times New Roman"/>
          <w:color w:val="000000"/>
        </w:rPr>
      </w:pPr>
      <w:proofErr w:type="spellStart"/>
      <w:r w:rsidRPr="005C6C8E">
        <w:rPr>
          <w:rFonts w:ascii="Times New Roman" w:hAnsi="Times New Roman"/>
          <w:color w:val="000000"/>
        </w:rPr>
        <w:t>Ahn</w:t>
      </w:r>
      <w:proofErr w:type="spellEnd"/>
      <w:r w:rsidRPr="005C6C8E">
        <w:rPr>
          <w:rFonts w:ascii="Times New Roman" w:hAnsi="Times New Roman"/>
          <w:color w:val="000000"/>
        </w:rPr>
        <w:t xml:space="preserve"> J., de </w:t>
      </w:r>
      <w:proofErr w:type="spellStart"/>
      <w:r w:rsidRPr="005C6C8E">
        <w:rPr>
          <w:rFonts w:ascii="Times New Roman" w:hAnsi="Times New Roman"/>
          <w:color w:val="000000"/>
        </w:rPr>
        <w:t>Weck</w:t>
      </w:r>
      <w:proofErr w:type="spellEnd"/>
      <w:r w:rsidRPr="005C6C8E">
        <w:rPr>
          <w:rFonts w:ascii="Times New Roman" w:hAnsi="Times New Roman"/>
          <w:color w:val="000000"/>
        </w:rPr>
        <w:t xml:space="preserve"> O.L., Hoffman J., “An Optimization Framework for Global Planetary Surface Exploration Campaigns”, </w:t>
      </w:r>
      <w:r w:rsidRPr="005C6C8E">
        <w:rPr>
          <w:rFonts w:ascii="Times New Roman" w:hAnsi="Times New Roman"/>
          <w:i/>
          <w:color w:val="000000"/>
        </w:rPr>
        <w:t>Journal of the British Interplanetary Society</w:t>
      </w:r>
      <w:r w:rsidRPr="005C6C8E">
        <w:rPr>
          <w:rFonts w:ascii="Times New Roman" w:hAnsi="Times New Roman"/>
          <w:color w:val="000000"/>
        </w:rPr>
        <w:t xml:space="preserve">, </w:t>
      </w:r>
      <w:r w:rsidRPr="005C6C8E">
        <w:rPr>
          <w:rFonts w:ascii="Times New Roman" w:hAnsi="Times New Roman"/>
          <w:color w:val="000000"/>
          <w:u w:val="single"/>
        </w:rPr>
        <w:t>61</w:t>
      </w:r>
      <w:r w:rsidRPr="005C6C8E">
        <w:rPr>
          <w:rFonts w:ascii="Times New Roman" w:hAnsi="Times New Roman"/>
          <w:color w:val="000000"/>
        </w:rPr>
        <w:t xml:space="preserve"> (12), 487-498, December 2008** (11 pages)</w:t>
      </w:r>
    </w:p>
    <w:p w:rsidR="00CB323F" w:rsidRPr="005C6C8E" w:rsidRDefault="00CB323F" w:rsidP="00CB323F">
      <w:pPr>
        <w:rPr>
          <w:rFonts w:ascii="Times New Roman" w:hAnsi="Times New Roman"/>
          <w:color w:val="000000"/>
        </w:rPr>
      </w:pPr>
    </w:p>
    <w:p w:rsidR="00CB323F" w:rsidRPr="005C6C8E" w:rsidRDefault="00CB323F" w:rsidP="00CB323F">
      <w:pPr>
        <w:numPr>
          <w:ilvl w:val="0"/>
          <w:numId w:val="16"/>
        </w:numPr>
        <w:rPr>
          <w:rFonts w:ascii="Times New Roman" w:hAnsi="Times New Roman"/>
          <w:color w:val="000000"/>
        </w:rPr>
      </w:pPr>
      <w:proofErr w:type="spellStart"/>
      <w:r w:rsidRPr="005C6C8E">
        <w:rPr>
          <w:rFonts w:ascii="Times New Roman" w:hAnsi="Times New Roman"/>
          <w:color w:val="000000"/>
        </w:rPr>
        <w:t>Siddiqi</w:t>
      </w:r>
      <w:proofErr w:type="spellEnd"/>
      <w:r w:rsidRPr="005C6C8E">
        <w:rPr>
          <w:rFonts w:ascii="Times New Roman" w:hAnsi="Times New Roman"/>
          <w:color w:val="000000"/>
        </w:rPr>
        <w:t xml:space="preserve"> A., de </w:t>
      </w:r>
      <w:proofErr w:type="spellStart"/>
      <w:r w:rsidRPr="005C6C8E">
        <w:rPr>
          <w:rFonts w:ascii="Times New Roman" w:hAnsi="Times New Roman"/>
          <w:color w:val="000000"/>
        </w:rPr>
        <w:t>Weck</w:t>
      </w:r>
      <w:proofErr w:type="spellEnd"/>
      <w:r w:rsidRPr="005C6C8E">
        <w:rPr>
          <w:rFonts w:ascii="Times New Roman" w:hAnsi="Times New Roman"/>
          <w:color w:val="000000"/>
        </w:rPr>
        <w:t xml:space="preserve"> O., “</w:t>
      </w:r>
      <w:proofErr w:type="spellStart"/>
      <w:r w:rsidRPr="005C6C8E">
        <w:rPr>
          <w:rFonts w:ascii="Times New Roman" w:hAnsi="Times New Roman"/>
          <w:color w:val="000000"/>
        </w:rPr>
        <w:t>Reconfigurability</w:t>
      </w:r>
      <w:proofErr w:type="spellEnd"/>
      <w:r w:rsidRPr="005C6C8E">
        <w:rPr>
          <w:rFonts w:ascii="Times New Roman" w:hAnsi="Times New Roman"/>
          <w:color w:val="000000"/>
        </w:rPr>
        <w:t xml:space="preserve"> in Planetary Surface Vehicles”, </w:t>
      </w:r>
      <w:proofErr w:type="spellStart"/>
      <w:r w:rsidRPr="005C6C8E">
        <w:rPr>
          <w:rFonts w:ascii="Times New Roman" w:hAnsi="Times New Roman"/>
          <w:i/>
          <w:color w:val="000000"/>
        </w:rPr>
        <w:t>Acta</w:t>
      </w:r>
      <w:proofErr w:type="spellEnd"/>
      <w:r w:rsidRPr="005C6C8E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C6C8E">
        <w:rPr>
          <w:rFonts w:ascii="Times New Roman" w:hAnsi="Times New Roman"/>
          <w:i/>
          <w:color w:val="000000"/>
        </w:rPr>
        <w:t>Astronautica</w:t>
      </w:r>
      <w:proofErr w:type="spellEnd"/>
      <w:r w:rsidRPr="005C6C8E">
        <w:rPr>
          <w:rFonts w:ascii="Times New Roman" w:hAnsi="Times New Roman"/>
          <w:color w:val="000000"/>
        </w:rPr>
        <w:t xml:space="preserve">, </w:t>
      </w:r>
      <w:r w:rsidRPr="005C6C8E">
        <w:rPr>
          <w:rFonts w:ascii="Times New Roman" w:hAnsi="Times New Roman"/>
          <w:color w:val="000000"/>
          <w:u w:val="single"/>
        </w:rPr>
        <w:t>64</w:t>
      </w:r>
      <w:r w:rsidRPr="005C6C8E">
        <w:rPr>
          <w:rFonts w:ascii="Times New Roman" w:hAnsi="Times New Roman"/>
          <w:color w:val="000000"/>
        </w:rPr>
        <w:t xml:space="preserve"> (5-6), 589-601, March/April 2009** (13 pages)</w:t>
      </w:r>
    </w:p>
    <w:p w:rsidR="00CB323F" w:rsidRPr="005C6C8E" w:rsidRDefault="00CB323F" w:rsidP="00CB323F">
      <w:pPr>
        <w:rPr>
          <w:rFonts w:ascii="Times New Roman" w:hAnsi="Times New Roman"/>
          <w:color w:val="000000"/>
        </w:rPr>
      </w:pPr>
    </w:p>
    <w:p w:rsidR="00CB323F" w:rsidRPr="005C6C8E" w:rsidRDefault="00CB323F" w:rsidP="00CB323F">
      <w:pPr>
        <w:numPr>
          <w:ilvl w:val="0"/>
          <w:numId w:val="16"/>
        </w:numPr>
        <w:rPr>
          <w:rFonts w:ascii="Times New Roman" w:hAnsi="Times New Roman"/>
          <w:color w:val="000000"/>
        </w:rPr>
      </w:pPr>
      <w:proofErr w:type="spellStart"/>
      <w:r w:rsidRPr="005C6C8E">
        <w:rPr>
          <w:rFonts w:ascii="Times New Roman" w:hAnsi="Times New Roman"/>
          <w:color w:val="000000"/>
        </w:rPr>
        <w:t>Giffin</w:t>
      </w:r>
      <w:proofErr w:type="spellEnd"/>
      <w:r w:rsidRPr="005C6C8E">
        <w:rPr>
          <w:rFonts w:ascii="Times New Roman" w:hAnsi="Times New Roman"/>
          <w:color w:val="000000"/>
        </w:rPr>
        <w:t xml:space="preserve"> M., de </w:t>
      </w:r>
      <w:proofErr w:type="spellStart"/>
      <w:r w:rsidRPr="005C6C8E">
        <w:rPr>
          <w:rFonts w:ascii="Times New Roman" w:hAnsi="Times New Roman"/>
          <w:color w:val="000000"/>
        </w:rPr>
        <w:t>Weck</w:t>
      </w:r>
      <w:proofErr w:type="spellEnd"/>
      <w:r w:rsidRPr="005C6C8E">
        <w:rPr>
          <w:rFonts w:ascii="Times New Roman" w:hAnsi="Times New Roman"/>
          <w:color w:val="000000"/>
        </w:rPr>
        <w:t xml:space="preserve"> O., </w:t>
      </w:r>
      <w:proofErr w:type="spellStart"/>
      <w:r w:rsidRPr="005C6C8E">
        <w:rPr>
          <w:rFonts w:ascii="Times New Roman" w:hAnsi="Times New Roman"/>
          <w:color w:val="000000"/>
        </w:rPr>
        <w:t>Bounova</w:t>
      </w:r>
      <w:proofErr w:type="spellEnd"/>
      <w:r w:rsidRPr="005C6C8E">
        <w:rPr>
          <w:rFonts w:ascii="Times New Roman" w:hAnsi="Times New Roman"/>
          <w:color w:val="000000"/>
        </w:rPr>
        <w:t xml:space="preserve"> G., Keller R., Eckert C., Clarkson P.J., “Change Propagation Analysis in Complex Technical Systems”, </w:t>
      </w:r>
      <w:r w:rsidRPr="005C6C8E">
        <w:rPr>
          <w:rFonts w:ascii="Times New Roman" w:hAnsi="Times New Roman"/>
          <w:i/>
          <w:color w:val="000000"/>
        </w:rPr>
        <w:t>Journal of Mechanical Design</w:t>
      </w:r>
      <w:r w:rsidRPr="005C6C8E">
        <w:rPr>
          <w:rFonts w:ascii="Times New Roman" w:hAnsi="Times New Roman"/>
          <w:color w:val="000000"/>
        </w:rPr>
        <w:t xml:space="preserve">, </w:t>
      </w:r>
      <w:r w:rsidRPr="005C6C8E">
        <w:rPr>
          <w:rFonts w:ascii="Times New Roman" w:hAnsi="Times New Roman"/>
          <w:color w:val="000000"/>
          <w:u w:val="single"/>
        </w:rPr>
        <w:t>131</w:t>
      </w:r>
      <w:r w:rsidRPr="005C6C8E">
        <w:rPr>
          <w:rFonts w:ascii="Times New Roman" w:hAnsi="Times New Roman"/>
          <w:color w:val="000000"/>
        </w:rPr>
        <w:t xml:space="preserve"> (8), 081010, August 2009** (14 pages)</w:t>
      </w:r>
    </w:p>
    <w:p w:rsidR="00CB323F" w:rsidRPr="005C6C8E" w:rsidRDefault="00CB323F" w:rsidP="00CB323F">
      <w:pPr>
        <w:rPr>
          <w:rFonts w:ascii="Times New Roman" w:hAnsi="Times New Roman"/>
          <w:color w:val="000000"/>
        </w:rPr>
      </w:pPr>
    </w:p>
    <w:p w:rsidR="00CB323F" w:rsidRPr="005C6C8E" w:rsidRDefault="00CB323F" w:rsidP="00CB323F">
      <w:pPr>
        <w:numPr>
          <w:ilvl w:val="0"/>
          <w:numId w:val="16"/>
        </w:numPr>
        <w:rPr>
          <w:rFonts w:ascii="Times New Roman" w:hAnsi="Times New Roman"/>
          <w:color w:val="000000"/>
        </w:rPr>
      </w:pPr>
      <w:proofErr w:type="spellStart"/>
      <w:r w:rsidRPr="005C6C8E">
        <w:rPr>
          <w:rFonts w:ascii="Times New Roman" w:hAnsi="Times New Roman"/>
          <w:color w:val="000000"/>
        </w:rPr>
        <w:t>Siddiqi</w:t>
      </w:r>
      <w:proofErr w:type="spellEnd"/>
      <w:r w:rsidRPr="005C6C8E">
        <w:rPr>
          <w:rFonts w:ascii="Times New Roman" w:hAnsi="Times New Roman"/>
          <w:color w:val="000000"/>
        </w:rPr>
        <w:t xml:space="preserve"> A., de </w:t>
      </w:r>
      <w:proofErr w:type="spellStart"/>
      <w:r w:rsidRPr="005C6C8E">
        <w:rPr>
          <w:rFonts w:ascii="Times New Roman" w:hAnsi="Times New Roman"/>
          <w:color w:val="000000"/>
        </w:rPr>
        <w:t>Weck</w:t>
      </w:r>
      <w:proofErr w:type="spellEnd"/>
      <w:r w:rsidRPr="005C6C8E">
        <w:rPr>
          <w:rFonts w:ascii="Times New Roman" w:hAnsi="Times New Roman"/>
          <w:color w:val="000000"/>
        </w:rPr>
        <w:t xml:space="preserve"> O., Lee G., Shull S., “Matrix Modeling Methods for Spaceflight Campaign Logistics Analysis”, </w:t>
      </w:r>
      <w:r w:rsidRPr="005C6C8E">
        <w:rPr>
          <w:rFonts w:ascii="Times New Roman" w:hAnsi="Times New Roman"/>
          <w:i/>
          <w:color w:val="000000"/>
        </w:rPr>
        <w:t>Journal of Spacecraft and Rockets</w:t>
      </w:r>
      <w:r w:rsidRPr="005C6C8E">
        <w:rPr>
          <w:rFonts w:ascii="Times New Roman" w:hAnsi="Times New Roman"/>
          <w:color w:val="000000"/>
        </w:rPr>
        <w:t xml:space="preserve">, </w:t>
      </w:r>
      <w:r w:rsidRPr="005C6C8E">
        <w:rPr>
          <w:rFonts w:ascii="Times New Roman" w:hAnsi="Times New Roman"/>
          <w:color w:val="000000"/>
          <w:u w:val="single"/>
        </w:rPr>
        <w:t>46</w:t>
      </w:r>
      <w:r w:rsidRPr="005C6C8E">
        <w:rPr>
          <w:rFonts w:ascii="Times New Roman" w:hAnsi="Times New Roman"/>
          <w:color w:val="000000"/>
        </w:rPr>
        <w:t xml:space="preserve"> (5), 1037-1048, September/October 2009 (12 pages)</w:t>
      </w:r>
    </w:p>
    <w:p w:rsidR="00CB323F" w:rsidRPr="005C6C8E" w:rsidRDefault="00CB323F" w:rsidP="00CB323F">
      <w:pPr>
        <w:rPr>
          <w:rFonts w:ascii="Times New Roman" w:hAnsi="Times New Roman"/>
          <w:color w:val="000000"/>
        </w:rPr>
      </w:pPr>
    </w:p>
    <w:p w:rsidR="00CB323F" w:rsidRPr="005C6C8E" w:rsidRDefault="00CB323F" w:rsidP="00CB323F">
      <w:pPr>
        <w:numPr>
          <w:ilvl w:val="0"/>
          <w:numId w:val="16"/>
        </w:numPr>
        <w:rPr>
          <w:rFonts w:ascii="Times New Roman" w:hAnsi="Times New Roman"/>
          <w:color w:val="000000"/>
        </w:rPr>
      </w:pPr>
      <w:proofErr w:type="spellStart"/>
      <w:r w:rsidRPr="005C6C8E">
        <w:rPr>
          <w:rFonts w:ascii="Times New Roman" w:hAnsi="Times New Roman"/>
          <w:color w:val="000000"/>
        </w:rPr>
        <w:t>Agte</w:t>
      </w:r>
      <w:proofErr w:type="spellEnd"/>
      <w:r w:rsidRPr="005C6C8E">
        <w:rPr>
          <w:rFonts w:ascii="Times New Roman" w:hAnsi="Times New Roman"/>
          <w:color w:val="000000"/>
        </w:rPr>
        <w:t xml:space="preserve"> J., de </w:t>
      </w:r>
      <w:proofErr w:type="spellStart"/>
      <w:r w:rsidRPr="005C6C8E">
        <w:rPr>
          <w:rFonts w:ascii="Times New Roman" w:hAnsi="Times New Roman"/>
          <w:color w:val="000000"/>
        </w:rPr>
        <w:t>Weck</w:t>
      </w:r>
      <w:proofErr w:type="spellEnd"/>
      <w:r w:rsidRPr="005C6C8E">
        <w:rPr>
          <w:rFonts w:ascii="Times New Roman" w:hAnsi="Times New Roman"/>
          <w:color w:val="000000"/>
        </w:rPr>
        <w:t xml:space="preserve"> O., </w:t>
      </w:r>
      <w:proofErr w:type="spellStart"/>
      <w:r w:rsidRPr="005C6C8E">
        <w:rPr>
          <w:rFonts w:ascii="Times New Roman" w:hAnsi="Times New Roman"/>
          <w:color w:val="000000"/>
        </w:rPr>
        <w:t>Sobieszczanski-Sobieski</w:t>
      </w:r>
      <w:proofErr w:type="spellEnd"/>
      <w:r w:rsidRPr="005C6C8E">
        <w:rPr>
          <w:rFonts w:ascii="Times New Roman" w:hAnsi="Times New Roman"/>
          <w:color w:val="000000"/>
        </w:rPr>
        <w:t xml:space="preserve"> J., </w:t>
      </w:r>
      <w:proofErr w:type="spellStart"/>
      <w:r w:rsidRPr="005C6C8E">
        <w:rPr>
          <w:rFonts w:ascii="Times New Roman" w:hAnsi="Times New Roman"/>
          <w:color w:val="000000"/>
        </w:rPr>
        <w:t>Arendsen</w:t>
      </w:r>
      <w:proofErr w:type="spellEnd"/>
      <w:r w:rsidRPr="005C6C8E">
        <w:rPr>
          <w:rFonts w:ascii="Times New Roman" w:hAnsi="Times New Roman"/>
          <w:color w:val="000000"/>
        </w:rPr>
        <w:t xml:space="preserve"> P., Morris A., </w:t>
      </w:r>
      <w:proofErr w:type="spellStart"/>
      <w:r w:rsidRPr="005C6C8E">
        <w:rPr>
          <w:rFonts w:ascii="Times New Roman" w:hAnsi="Times New Roman"/>
          <w:color w:val="000000"/>
        </w:rPr>
        <w:t>Spieck</w:t>
      </w:r>
      <w:proofErr w:type="spellEnd"/>
      <w:r w:rsidRPr="005C6C8E">
        <w:rPr>
          <w:rFonts w:ascii="Times New Roman" w:hAnsi="Times New Roman"/>
          <w:color w:val="000000"/>
        </w:rPr>
        <w:t xml:space="preserve"> M., “MDO: assessment and direction for advancement - an opinion of one international group”, </w:t>
      </w:r>
      <w:r w:rsidRPr="005C6C8E">
        <w:rPr>
          <w:rFonts w:ascii="Times New Roman" w:hAnsi="Times New Roman"/>
          <w:i/>
          <w:color w:val="000000"/>
        </w:rPr>
        <w:t>Structural and Multidisciplinary Optimization</w:t>
      </w:r>
      <w:r w:rsidRPr="005C6C8E">
        <w:rPr>
          <w:rFonts w:ascii="Times New Roman" w:hAnsi="Times New Roman"/>
          <w:color w:val="000000"/>
        </w:rPr>
        <w:t xml:space="preserve">, </w:t>
      </w:r>
      <w:r w:rsidRPr="005C6C8E">
        <w:rPr>
          <w:rFonts w:ascii="Times New Roman" w:hAnsi="Times New Roman"/>
          <w:color w:val="000000"/>
          <w:u w:val="single"/>
        </w:rPr>
        <w:t>40</w:t>
      </w:r>
      <w:r w:rsidRPr="005C6C8E">
        <w:rPr>
          <w:rFonts w:ascii="Times New Roman" w:hAnsi="Times New Roman"/>
          <w:color w:val="000000"/>
        </w:rPr>
        <w:t xml:space="preserve"> (1), 17-33, January 2010 (17 pages) </w:t>
      </w:r>
    </w:p>
    <w:p w:rsidR="00CB323F" w:rsidRPr="005C6C8E" w:rsidRDefault="00CB323F" w:rsidP="00CB323F">
      <w:pPr>
        <w:rPr>
          <w:rFonts w:ascii="Times New Roman" w:hAnsi="Times New Roman"/>
          <w:color w:val="000000"/>
        </w:rPr>
      </w:pPr>
    </w:p>
    <w:p w:rsidR="00CB323F" w:rsidRPr="005C6C8E" w:rsidRDefault="00CB323F" w:rsidP="00CB323F">
      <w:pPr>
        <w:numPr>
          <w:ilvl w:val="0"/>
          <w:numId w:val="16"/>
        </w:numPr>
        <w:rPr>
          <w:rFonts w:ascii="Times New Roman" w:hAnsi="Times New Roman"/>
          <w:color w:val="000000"/>
        </w:rPr>
      </w:pPr>
      <w:r w:rsidRPr="005C6C8E">
        <w:rPr>
          <w:rFonts w:ascii="Times New Roman" w:hAnsi="Times New Roman"/>
          <w:color w:val="000000"/>
        </w:rPr>
        <w:t xml:space="preserve">Ferreira I., de </w:t>
      </w:r>
      <w:proofErr w:type="spellStart"/>
      <w:r w:rsidRPr="005C6C8E">
        <w:rPr>
          <w:rFonts w:ascii="Times New Roman" w:hAnsi="Times New Roman"/>
          <w:color w:val="000000"/>
        </w:rPr>
        <w:t>Weck</w:t>
      </w:r>
      <w:proofErr w:type="spellEnd"/>
      <w:r w:rsidRPr="005C6C8E">
        <w:rPr>
          <w:rFonts w:ascii="Times New Roman" w:hAnsi="Times New Roman"/>
          <w:color w:val="000000"/>
        </w:rPr>
        <w:t xml:space="preserve"> O., </w:t>
      </w:r>
      <w:proofErr w:type="spellStart"/>
      <w:r w:rsidRPr="005C6C8E">
        <w:rPr>
          <w:rFonts w:ascii="Times New Roman" w:hAnsi="Times New Roman"/>
          <w:color w:val="000000"/>
        </w:rPr>
        <w:t>Saraiva</w:t>
      </w:r>
      <w:proofErr w:type="spellEnd"/>
      <w:r w:rsidRPr="005C6C8E">
        <w:rPr>
          <w:rFonts w:ascii="Times New Roman" w:hAnsi="Times New Roman"/>
          <w:color w:val="000000"/>
        </w:rPr>
        <w:t xml:space="preserve"> P., Cabral J., “Multidisciplinary Optimization of Injection Molding Systems", </w:t>
      </w:r>
      <w:r w:rsidRPr="005C6C8E">
        <w:rPr>
          <w:rFonts w:ascii="Times New Roman" w:hAnsi="Times New Roman"/>
          <w:i/>
          <w:color w:val="000000"/>
        </w:rPr>
        <w:t>Structural and Multidisciplinary Optimization</w:t>
      </w:r>
      <w:r w:rsidRPr="005C6C8E">
        <w:rPr>
          <w:rFonts w:ascii="Times New Roman" w:hAnsi="Times New Roman"/>
          <w:color w:val="000000"/>
        </w:rPr>
        <w:t xml:space="preserve">, </w:t>
      </w:r>
      <w:r w:rsidRPr="005C6C8E">
        <w:rPr>
          <w:rFonts w:ascii="Times New Roman" w:hAnsi="Times New Roman"/>
          <w:color w:val="000000"/>
          <w:u w:val="single"/>
        </w:rPr>
        <w:t>41</w:t>
      </w:r>
      <w:r w:rsidRPr="005C6C8E">
        <w:rPr>
          <w:rFonts w:ascii="Times New Roman" w:hAnsi="Times New Roman"/>
          <w:color w:val="000000"/>
        </w:rPr>
        <w:t xml:space="preserve"> (4), 621-635, April 2010** (15 pages)</w:t>
      </w:r>
    </w:p>
    <w:p w:rsidR="00CB323F" w:rsidRPr="005C6C8E" w:rsidRDefault="00CB323F" w:rsidP="00CB323F">
      <w:pPr>
        <w:rPr>
          <w:rFonts w:ascii="Times New Roman" w:hAnsi="Times New Roman"/>
          <w:color w:val="000000"/>
        </w:rPr>
      </w:pPr>
    </w:p>
    <w:p w:rsidR="00CB323F" w:rsidRPr="005C6C8E" w:rsidRDefault="00CB323F" w:rsidP="00CB323F">
      <w:pPr>
        <w:numPr>
          <w:ilvl w:val="0"/>
          <w:numId w:val="16"/>
        </w:numPr>
        <w:rPr>
          <w:rFonts w:ascii="Times New Roman" w:hAnsi="Times New Roman"/>
          <w:color w:val="000000"/>
        </w:rPr>
      </w:pPr>
      <w:proofErr w:type="spellStart"/>
      <w:r w:rsidRPr="005C6C8E">
        <w:rPr>
          <w:rFonts w:ascii="Times New Roman" w:hAnsi="Times New Roman"/>
          <w:color w:val="000000"/>
        </w:rPr>
        <w:t>Suh</w:t>
      </w:r>
      <w:proofErr w:type="spellEnd"/>
      <w:r w:rsidRPr="005C6C8E">
        <w:rPr>
          <w:rFonts w:ascii="Times New Roman" w:hAnsi="Times New Roman"/>
          <w:color w:val="000000"/>
        </w:rPr>
        <w:t xml:space="preserve">. E.S., </w:t>
      </w:r>
      <w:proofErr w:type="spellStart"/>
      <w:r w:rsidRPr="005C6C8E">
        <w:rPr>
          <w:rFonts w:ascii="Times New Roman" w:hAnsi="Times New Roman"/>
          <w:color w:val="000000"/>
        </w:rPr>
        <w:t>Furst</w:t>
      </w:r>
      <w:proofErr w:type="spellEnd"/>
      <w:r w:rsidRPr="005C6C8E">
        <w:rPr>
          <w:rFonts w:ascii="Times New Roman" w:hAnsi="Times New Roman"/>
          <w:color w:val="000000"/>
        </w:rPr>
        <w:t xml:space="preserve"> M.R., </w:t>
      </w:r>
      <w:proofErr w:type="spellStart"/>
      <w:r w:rsidRPr="005C6C8E">
        <w:rPr>
          <w:rFonts w:ascii="Times New Roman" w:hAnsi="Times New Roman"/>
          <w:color w:val="000000"/>
        </w:rPr>
        <w:t>Mihalyov</w:t>
      </w:r>
      <w:proofErr w:type="spellEnd"/>
      <w:r w:rsidRPr="005C6C8E">
        <w:rPr>
          <w:rFonts w:ascii="Times New Roman" w:hAnsi="Times New Roman"/>
          <w:color w:val="000000"/>
        </w:rPr>
        <w:t xml:space="preserve"> K.J, de </w:t>
      </w:r>
      <w:proofErr w:type="spellStart"/>
      <w:r w:rsidRPr="005C6C8E">
        <w:rPr>
          <w:rFonts w:ascii="Times New Roman" w:hAnsi="Times New Roman"/>
          <w:color w:val="000000"/>
        </w:rPr>
        <w:t>Weck</w:t>
      </w:r>
      <w:proofErr w:type="spellEnd"/>
      <w:r w:rsidRPr="005C6C8E">
        <w:rPr>
          <w:rFonts w:ascii="Times New Roman" w:hAnsi="Times New Roman"/>
          <w:color w:val="000000"/>
        </w:rPr>
        <w:t xml:space="preserve"> O., “Technology Infusion for Complex Systems: A Framework and Case Study”</w:t>
      </w:r>
      <w:r w:rsidRPr="005C6C8E">
        <w:rPr>
          <w:rFonts w:ascii="Times New Roman" w:hAnsi="Times New Roman"/>
          <w:i/>
          <w:color w:val="000000"/>
        </w:rPr>
        <w:t>, Systems Engineering</w:t>
      </w:r>
      <w:r w:rsidRPr="005C6C8E">
        <w:rPr>
          <w:rFonts w:ascii="Times New Roman" w:hAnsi="Times New Roman"/>
          <w:color w:val="000000"/>
        </w:rPr>
        <w:t xml:space="preserve">, </w:t>
      </w:r>
      <w:r w:rsidRPr="005C6C8E">
        <w:rPr>
          <w:rFonts w:ascii="Times New Roman" w:hAnsi="Times New Roman"/>
          <w:color w:val="000000"/>
          <w:u w:val="single"/>
        </w:rPr>
        <w:t>13</w:t>
      </w:r>
      <w:r w:rsidRPr="005C6C8E">
        <w:rPr>
          <w:rFonts w:ascii="Times New Roman" w:hAnsi="Times New Roman"/>
          <w:color w:val="000000"/>
        </w:rPr>
        <w:t xml:space="preserve"> (2), 186-203, Summer 2010 (18 pages)</w:t>
      </w:r>
    </w:p>
    <w:p w:rsidR="00CB323F" w:rsidRPr="005C6C8E" w:rsidRDefault="00CB323F" w:rsidP="00CB323F">
      <w:pPr>
        <w:rPr>
          <w:rFonts w:ascii="Times New Roman" w:hAnsi="Times New Roman"/>
          <w:color w:val="000000"/>
        </w:rPr>
      </w:pPr>
    </w:p>
    <w:p w:rsidR="00CB323F" w:rsidRPr="00BA337E" w:rsidRDefault="00CB323F" w:rsidP="00CB323F">
      <w:pPr>
        <w:numPr>
          <w:ilvl w:val="0"/>
          <w:numId w:val="16"/>
        </w:numPr>
        <w:rPr>
          <w:rFonts w:ascii="Times New Roman" w:hAnsi="Times New Roman"/>
          <w:color w:val="000000"/>
        </w:rPr>
      </w:pPr>
      <w:proofErr w:type="spellStart"/>
      <w:r w:rsidRPr="005C6C8E">
        <w:rPr>
          <w:rFonts w:ascii="Times New Roman" w:hAnsi="Times New Roman"/>
          <w:color w:val="000000"/>
        </w:rPr>
        <w:t>Ahn</w:t>
      </w:r>
      <w:proofErr w:type="spellEnd"/>
      <w:r w:rsidRPr="005C6C8E">
        <w:rPr>
          <w:rFonts w:ascii="Times New Roman" w:hAnsi="Times New Roman"/>
          <w:color w:val="000000"/>
        </w:rPr>
        <w:t xml:space="preserve"> J., de </w:t>
      </w:r>
      <w:proofErr w:type="spellStart"/>
      <w:r w:rsidRPr="005C6C8E">
        <w:rPr>
          <w:rFonts w:ascii="Times New Roman" w:hAnsi="Times New Roman"/>
          <w:color w:val="000000"/>
        </w:rPr>
        <w:t>Weck</w:t>
      </w:r>
      <w:proofErr w:type="spellEnd"/>
      <w:r w:rsidRPr="005C6C8E">
        <w:rPr>
          <w:rFonts w:ascii="Times New Roman" w:hAnsi="Times New Roman"/>
          <w:color w:val="000000"/>
        </w:rPr>
        <w:t xml:space="preserve"> O.,  “Mars Surface Exploration Caching from an Orbiting Logistics Depot”, </w:t>
      </w:r>
      <w:r w:rsidRPr="005C6C8E">
        <w:rPr>
          <w:rFonts w:ascii="Times New Roman" w:hAnsi="Times New Roman"/>
          <w:i/>
          <w:color w:val="000000"/>
        </w:rPr>
        <w:t>Journal of Spacecraft and Rockets</w:t>
      </w:r>
      <w:r w:rsidRPr="005C6C8E">
        <w:rPr>
          <w:rFonts w:ascii="Times New Roman" w:hAnsi="Times New Roman"/>
          <w:color w:val="000000"/>
        </w:rPr>
        <w:t xml:space="preserve">, </w:t>
      </w:r>
      <w:r w:rsidRPr="009F37A1">
        <w:rPr>
          <w:rFonts w:ascii="Times New Roman" w:hAnsi="Times New Roman"/>
          <w:color w:val="000000"/>
          <w:u w:val="single"/>
        </w:rPr>
        <w:t>47</w:t>
      </w:r>
      <w:r w:rsidRPr="005C6C8E">
        <w:rPr>
          <w:rFonts w:ascii="Times New Roman" w:hAnsi="Times New Roman"/>
          <w:color w:val="000000"/>
        </w:rPr>
        <w:t xml:space="preserve"> (4), 690-694, July-August 2010** (4 pages)</w:t>
      </w:r>
    </w:p>
    <w:p w:rsidR="00CB323F" w:rsidRPr="005C6C8E" w:rsidRDefault="00CB323F" w:rsidP="00CB323F">
      <w:pPr>
        <w:rPr>
          <w:rFonts w:ascii="Times New Roman" w:hAnsi="Times New Roman"/>
          <w:color w:val="000000"/>
        </w:rPr>
      </w:pPr>
    </w:p>
    <w:p w:rsidR="00CB323F" w:rsidRDefault="00CB323F" w:rsidP="00CB323F">
      <w:pPr>
        <w:numPr>
          <w:ilvl w:val="0"/>
          <w:numId w:val="16"/>
        </w:numPr>
        <w:rPr>
          <w:rFonts w:ascii="Times New Roman" w:hAnsi="Times New Roman"/>
          <w:color w:val="000000"/>
        </w:rPr>
      </w:pPr>
      <w:proofErr w:type="spellStart"/>
      <w:r w:rsidRPr="005C6C8E">
        <w:rPr>
          <w:rFonts w:ascii="Times New Roman" w:hAnsi="Times New Roman"/>
          <w:color w:val="000000"/>
        </w:rPr>
        <w:t>Alfaris</w:t>
      </w:r>
      <w:proofErr w:type="spellEnd"/>
      <w:r w:rsidRPr="005C6C8E">
        <w:rPr>
          <w:rFonts w:ascii="Times New Roman" w:hAnsi="Times New Roman"/>
          <w:color w:val="000000"/>
        </w:rPr>
        <w:t xml:space="preserve"> A., </w:t>
      </w:r>
      <w:proofErr w:type="spellStart"/>
      <w:r w:rsidRPr="005C6C8E">
        <w:rPr>
          <w:rFonts w:ascii="Times New Roman" w:hAnsi="Times New Roman"/>
          <w:color w:val="000000"/>
        </w:rPr>
        <w:t>Siddiqi</w:t>
      </w:r>
      <w:proofErr w:type="spellEnd"/>
      <w:r w:rsidRPr="005C6C8E">
        <w:rPr>
          <w:rFonts w:ascii="Times New Roman" w:hAnsi="Times New Roman"/>
          <w:color w:val="000000"/>
        </w:rPr>
        <w:t xml:space="preserve"> A., </w:t>
      </w:r>
      <w:proofErr w:type="spellStart"/>
      <w:r w:rsidRPr="005C6C8E">
        <w:rPr>
          <w:rFonts w:ascii="Times New Roman" w:hAnsi="Times New Roman"/>
          <w:color w:val="000000"/>
        </w:rPr>
        <w:t>Rizk</w:t>
      </w:r>
      <w:proofErr w:type="spellEnd"/>
      <w:r w:rsidRPr="005C6C8E">
        <w:rPr>
          <w:rFonts w:ascii="Times New Roman" w:hAnsi="Times New Roman"/>
          <w:color w:val="000000"/>
        </w:rPr>
        <w:t xml:space="preserve"> C., de </w:t>
      </w:r>
      <w:proofErr w:type="spellStart"/>
      <w:r w:rsidRPr="005C6C8E">
        <w:rPr>
          <w:rFonts w:ascii="Times New Roman" w:hAnsi="Times New Roman"/>
          <w:color w:val="000000"/>
        </w:rPr>
        <w:t>Weck</w:t>
      </w:r>
      <w:proofErr w:type="spellEnd"/>
      <w:r w:rsidRPr="005C6C8E">
        <w:rPr>
          <w:rFonts w:ascii="Times New Roman" w:hAnsi="Times New Roman"/>
          <w:color w:val="000000"/>
        </w:rPr>
        <w:t xml:space="preserve"> O., </w:t>
      </w:r>
      <w:proofErr w:type="spellStart"/>
      <w:r w:rsidRPr="005C6C8E">
        <w:rPr>
          <w:rFonts w:ascii="Times New Roman" w:hAnsi="Times New Roman"/>
          <w:color w:val="000000"/>
        </w:rPr>
        <w:t>Svetinovic</w:t>
      </w:r>
      <w:proofErr w:type="spellEnd"/>
      <w:r w:rsidRPr="005C6C8E">
        <w:rPr>
          <w:rFonts w:ascii="Times New Roman" w:hAnsi="Times New Roman"/>
          <w:color w:val="000000"/>
        </w:rPr>
        <w:t xml:space="preserve"> D., ”Hierarchical Decomposition and Multi-Domain Formulation for the Design of Complex Sustainable Systems”, Special Issue on Sustainable Design, </w:t>
      </w:r>
      <w:r w:rsidRPr="005C6C8E">
        <w:rPr>
          <w:rFonts w:ascii="Times New Roman" w:hAnsi="Times New Roman"/>
          <w:i/>
          <w:color w:val="000000"/>
        </w:rPr>
        <w:t>Journal of Mechanical Design</w:t>
      </w:r>
      <w:r>
        <w:rPr>
          <w:rFonts w:ascii="Times New Roman" w:hAnsi="Times New Roman"/>
          <w:color w:val="000000"/>
        </w:rPr>
        <w:t xml:space="preserve">, </w:t>
      </w:r>
      <w:r w:rsidRPr="009F37A1">
        <w:rPr>
          <w:rFonts w:ascii="Times New Roman" w:hAnsi="Times New Roman"/>
          <w:color w:val="000000"/>
          <w:u w:val="single"/>
        </w:rPr>
        <w:t>132</w:t>
      </w:r>
      <w:r>
        <w:rPr>
          <w:rFonts w:ascii="Times New Roman" w:hAnsi="Times New Roman"/>
          <w:color w:val="000000"/>
        </w:rPr>
        <w:t xml:space="preserve"> (9), 091003, September 2010** (13</w:t>
      </w:r>
      <w:r w:rsidRPr="005C6C8E">
        <w:rPr>
          <w:rFonts w:ascii="Times New Roman" w:hAnsi="Times New Roman"/>
          <w:color w:val="000000"/>
        </w:rPr>
        <w:t xml:space="preserve"> pages)</w:t>
      </w:r>
    </w:p>
    <w:p w:rsidR="00CB323F" w:rsidRDefault="00CB323F" w:rsidP="00CB323F">
      <w:pPr>
        <w:rPr>
          <w:rFonts w:ascii="Times New Roman" w:hAnsi="Times New Roman"/>
          <w:color w:val="000000"/>
        </w:rPr>
      </w:pPr>
    </w:p>
    <w:p w:rsidR="009F37A1" w:rsidRDefault="00CB323F" w:rsidP="00CB323F">
      <w:pPr>
        <w:numPr>
          <w:ilvl w:val="0"/>
          <w:numId w:val="16"/>
        </w:numPr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Ishimatsu</w:t>
      </w:r>
      <w:proofErr w:type="spellEnd"/>
      <w:r>
        <w:rPr>
          <w:rFonts w:ascii="Times New Roman" w:hAnsi="Times New Roman"/>
          <w:color w:val="000000"/>
        </w:rPr>
        <w:t xml:space="preserve"> T., Grogan P., de </w:t>
      </w:r>
      <w:proofErr w:type="spellStart"/>
      <w:r>
        <w:rPr>
          <w:rFonts w:ascii="Times New Roman" w:hAnsi="Times New Roman"/>
          <w:color w:val="000000"/>
        </w:rPr>
        <w:t>Weck</w:t>
      </w:r>
      <w:proofErr w:type="spellEnd"/>
      <w:r>
        <w:rPr>
          <w:rFonts w:ascii="Times New Roman" w:hAnsi="Times New Roman"/>
          <w:color w:val="000000"/>
        </w:rPr>
        <w:t xml:space="preserve"> O., “</w:t>
      </w:r>
      <w:r w:rsidRPr="00BF2635">
        <w:rPr>
          <w:rFonts w:ascii="Times New Roman" w:hAnsi="Times New Roman"/>
          <w:color w:val="000000"/>
        </w:rPr>
        <w:t xml:space="preserve">Interplanetary Trajectory Analysis and Logistical Considerations </w:t>
      </w:r>
      <w:r>
        <w:rPr>
          <w:rFonts w:ascii="Times New Roman" w:hAnsi="Times New Roman"/>
          <w:color w:val="000000"/>
        </w:rPr>
        <w:t>of</w:t>
      </w:r>
      <w:r w:rsidRPr="00BF2635">
        <w:rPr>
          <w:rFonts w:ascii="Times New Roman" w:hAnsi="Times New Roman"/>
          <w:color w:val="000000"/>
        </w:rPr>
        <w:t xml:space="preserve"> Human Mars Exploration</w:t>
      </w:r>
      <w:r>
        <w:rPr>
          <w:rFonts w:ascii="Times New Roman" w:hAnsi="Times New Roman"/>
          <w:color w:val="000000"/>
        </w:rPr>
        <w:t xml:space="preserve">”, </w:t>
      </w:r>
      <w:r w:rsidRPr="00BF2635">
        <w:rPr>
          <w:rFonts w:ascii="Times New Roman" w:hAnsi="Times New Roman"/>
          <w:i/>
          <w:color w:val="000000"/>
        </w:rPr>
        <w:t>Journal of Cosmology</w:t>
      </w:r>
      <w:r w:rsidR="0041526B">
        <w:rPr>
          <w:rFonts w:ascii="Times New Roman" w:hAnsi="Times New Roman"/>
          <w:color w:val="000000"/>
        </w:rPr>
        <w:t>, (12)</w:t>
      </w:r>
      <w:r w:rsidR="0041526B" w:rsidRPr="0041526B">
        <w:rPr>
          <w:rFonts w:ascii="Times New Roman" w:hAnsi="Times New Roman"/>
          <w:color w:val="000000"/>
        </w:rPr>
        <w:t>, 3588-3600</w:t>
      </w:r>
      <w:r w:rsidR="0041526B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October-November 2010** (12 pages)</w:t>
      </w:r>
    </w:p>
    <w:p w:rsidR="009F37A1" w:rsidRDefault="009F37A1" w:rsidP="009F37A1">
      <w:pPr>
        <w:rPr>
          <w:rFonts w:ascii="Times New Roman" w:hAnsi="Times New Roman"/>
          <w:color w:val="000000"/>
        </w:rPr>
      </w:pPr>
    </w:p>
    <w:p w:rsidR="00CB323F" w:rsidRPr="009F37A1" w:rsidRDefault="009F37A1" w:rsidP="00CB323F">
      <w:pPr>
        <w:numPr>
          <w:ilvl w:val="0"/>
          <w:numId w:val="16"/>
        </w:numPr>
        <w:rPr>
          <w:rFonts w:ascii="Times New Roman" w:hAnsi="Times New Roman"/>
          <w:color w:val="000000"/>
        </w:rPr>
      </w:pPr>
      <w:r w:rsidRPr="005C5240">
        <w:rPr>
          <w:rFonts w:ascii="Times New Roman" w:hAnsi="Times New Roman"/>
          <w:color w:val="000000"/>
        </w:rPr>
        <w:t xml:space="preserve">Grogan P., </w:t>
      </w:r>
      <w:proofErr w:type="spellStart"/>
      <w:r w:rsidRPr="005C5240">
        <w:rPr>
          <w:rFonts w:ascii="Times New Roman" w:hAnsi="Times New Roman"/>
          <w:color w:val="000000"/>
        </w:rPr>
        <w:t>Siddiqi</w:t>
      </w:r>
      <w:proofErr w:type="spellEnd"/>
      <w:r w:rsidRPr="005C5240">
        <w:rPr>
          <w:rFonts w:ascii="Times New Roman" w:hAnsi="Times New Roman"/>
          <w:color w:val="000000"/>
        </w:rPr>
        <w:t xml:space="preserve"> A., de </w:t>
      </w:r>
      <w:proofErr w:type="spellStart"/>
      <w:r w:rsidRPr="005C5240">
        <w:rPr>
          <w:rFonts w:ascii="Times New Roman" w:hAnsi="Times New Roman"/>
          <w:color w:val="000000"/>
        </w:rPr>
        <w:t>Weck</w:t>
      </w:r>
      <w:proofErr w:type="spellEnd"/>
      <w:r w:rsidRPr="005C5240">
        <w:rPr>
          <w:rFonts w:ascii="Times New Roman" w:hAnsi="Times New Roman"/>
          <w:color w:val="000000"/>
        </w:rPr>
        <w:t xml:space="preserve"> O., “Matrix Methods for Optimal Manifesting of Multi-Node Space Exploration Systems”, </w:t>
      </w:r>
      <w:r w:rsidRPr="005C5240">
        <w:rPr>
          <w:rFonts w:ascii="Times New Roman" w:hAnsi="Times New Roman"/>
          <w:i/>
          <w:color w:val="000000"/>
        </w:rPr>
        <w:t>Journal of Spacecraft and Rockets</w:t>
      </w:r>
      <w:r w:rsidRPr="005C5240">
        <w:rPr>
          <w:rFonts w:ascii="Times New Roman" w:hAnsi="Times New Roman"/>
          <w:color w:val="000000"/>
        </w:rPr>
        <w:t xml:space="preserve">, </w:t>
      </w:r>
      <w:r w:rsidRPr="009F37A1">
        <w:rPr>
          <w:rFonts w:ascii="Times New Roman" w:hAnsi="Times New Roman"/>
          <w:color w:val="000000"/>
          <w:u w:val="single"/>
        </w:rPr>
        <w:t>48</w:t>
      </w:r>
      <w:r>
        <w:rPr>
          <w:rFonts w:ascii="Times New Roman" w:hAnsi="Times New Roman"/>
          <w:color w:val="000000"/>
        </w:rPr>
        <w:t xml:space="preserve"> (4), 679-690, July-August 2011** (12 pages)</w:t>
      </w:r>
    </w:p>
    <w:p w:rsidR="00CB323F" w:rsidRPr="003D020C" w:rsidRDefault="00CB323F" w:rsidP="00CB323F">
      <w:pPr>
        <w:rPr>
          <w:rFonts w:ascii="Times New Roman" w:hAnsi="Times New Roman"/>
          <w:color w:val="000000"/>
        </w:rPr>
      </w:pPr>
    </w:p>
    <w:p w:rsidR="00ED250C" w:rsidRDefault="00CB323F" w:rsidP="00CB323F">
      <w:pPr>
        <w:numPr>
          <w:ilvl w:val="0"/>
          <w:numId w:val="16"/>
        </w:numPr>
        <w:rPr>
          <w:rFonts w:ascii="Times New Roman" w:hAnsi="Times New Roman"/>
          <w:color w:val="000000"/>
        </w:rPr>
      </w:pPr>
      <w:r w:rsidRPr="00ED250C">
        <w:rPr>
          <w:rFonts w:ascii="Times New Roman" w:hAnsi="Times New Roman"/>
          <w:color w:val="000000"/>
        </w:rPr>
        <w:t xml:space="preserve">Sharon A., </w:t>
      </w:r>
      <w:proofErr w:type="spellStart"/>
      <w:r w:rsidRPr="00ED250C">
        <w:rPr>
          <w:rFonts w:ascii="Times New Roman" w:hAnsi="Times New Roman"/>
          <w:color w:val="000000"/>
        </w:rPr>
        <w:t>Dori</w:t>
      </w:r>
      <w:proofErr w:type="spellEnd"/>
      <w:r w:rsidRPr="00ED250C">
        <w:rPr>
          <w:rFonts w:ascii="Times New Roman" w:hAnsi="Times New Roman"/>
          <w:color w:val="000000"/>
        </w:rPr>
        <w:t xml:space="preserve"> D., de </w:t>
      </w:r>
      <w:proofErr w:type="spellStart"/>
      <w:r w:rsidRPr="00ED250C">
        <w:rPr>
          <w:rFonts w:ascii="Times New Roman" w:hAnsi="Times New Roman"/>
          <w:color w:val="000000"/>
        </w:rPr>
        <w:t>Weck</w:t>
      </w:r>
      <w:proofErr w:type="spellEnd"/>
      <w:r w:rsidRPr="00ED250C">
        <w:rPr>
          <w:rFonts w:ascii="Times New Roman" w:hAnsi="Times New Roman"/>
          <w:color w:val="000000"/>
        </w:rPr>
        <w:t xml:space="preserve"> O., “Project Management vs. Systems Engineering Management: A Practitioners' View on Integrating the Project and Product Domains”, </w:t>
      </w:r>
      <w:r w:rsidRPr="00ED250C">
        <w:rPr>
          <w:rFonts w:ascii="Times New Roman" w:hAnsi="Times New Roman"/>
          <w:i/>
          <w:color w:val="000000"/>
        </w:rPr>
        <w:t>Systems Engineering</w:t>
      </w:r>
      <w:r w:rsidR="00511B80" w:rsidRPr="00ED250C">
        <w:rPr>
          <w:rFonts w:ascii="Times New Roman" w:hAnsi="Times New Roman"/>
          <w:color w:val="000000"/>
        </w:rPr>
        <w:t xml:space="preserve">, </w:t>
      </w:r>
      <w:r w:rsidR="00ED250C" w:rsidRPr="00EF2BCE">
        <w:rPr>
          <w:rFonts w:ascii="Times New Roman" w:hAnsi="Times New Roman"/>
          <w:color w:val="000000"/>
          <w:u w:val="single"/>
        </w:rPr>
        <w:t xml:space="preserve">14 </w:t>
      </w:r>
      <w:r w:rsidR="00ED250C">
        <w:rPr>
          <w:rFonts w:ascii="Times New Roman" w:hAnsi="Times New Roman"/>
          <w:color w:val="000000"/>
        </w:rPr>
        <w:t xml:space="preserve">(4), </w:t>
      </w:r>
      <w:r w:rsidR="00ED250C" w:rsidRPr="00ED250C">
        <w:rPr>
          <w:rFonts w:ascii="Times New Roman" w:hAnsi="Times New Roman"/>
          <w:color w:val="000000"/>
        </w:rPr>
        <w:t>427-440, Oct. 2011</w:t>
      </w:r>
      <w:r w:rsidR="00ED250C">
        <w:rPr>
          <w:rFonts w:ascii="Times New Roman" w:hAnsi="Times New Roman"/>
          <w:color w:val="000000"/>
        </w:rPr>
        <w:t xml:space="preserve"> (14 pages)</w:t>
      </w:r>
    </w:p>
    <w:p w:rsidR="009F37A1" w:rsidRDefault="009F37A1" w:rsidP="009F37A1">
      <w:pPr>
        <w:rPr>
          <w:rFonts w:ascii="Times New Roman" w:hAnsi="Times New Roman"/>
          <w:color w:val="000000"/>
        </w:rPr>
      </w:pPr>
    </w:p>
    <w:p w:rsidR="009E3E49" w:rsidRDefault="009F37A1" w:rsidP="00CB323F">
      <w:pPr>
        <w:numPr>
          <w:ilvl w:val="0"/>
          <w:numId w:val="16"/>
        </w:numPr>
        <w:rPr>
          <w:rFonts w:ascii="Times New Roman" w:hAnsi="Times New Roman"/>
          <w:color w:val="000000"/>
        </w:rPr>
      </w:pPr>
      <w:proofErr w:type="spellStart"/>
      <w:r w:rsidRPr="005C6C8E">
        <w:rPr>
          <w:rFonts w:ascii="Times New Roman" w:hAnsi="Times New Roman"/>
          <w:color w:val="000000"/>
        </w:rPr>
        <w:t>Siddiqi</w:t>
      </w:r>
      <w:proofErr w:type="spellEnd"/>
      <w:r w:rsidRPr="005C6C8E">
        <w:rPr>
          <w:rFonts w:ascii="Times New Roman" w:hAnsi="Times New Roman"/>
          <w:color w:val="000000"/>
        </w:rPr>
        <w:t xml:space="preserve"> A., </w:t>
      </w:r>
      <w:proofErr w:type="spellStart"/>
      <w:r w:rsidRPr="005C6C8E">
        <w:rPr>
          <w:rFonts w:ascii="Times New Roman" w:hAnsi="Times New Roman"/>
          <w:color w:val="000000"/>
        </w:rPr>
        <w:t>Bounova</w:t>
      </w:r>
      <w:proofErr w:type="spellEnd"/>
      <w:r w:rsidRPr="005C6C8E">
        <w:rPr>
          <w:rFonts w:ascii="Times New Roman" w:hAnsi="Times New Roman"/>
          <w:color w:val="000000"/>
        </w:rPr>
        <w:t xml:space="preserve"> G., de </w:t>
      </w:r>
      <w:proofErr w:type="spellStart"/>
      <w:r w:rsidRPr="005C6C8E">
        <w:rPr>
          <w:rFonts w:ascii="Times New Roman" w:hAnsi="Times New Roman"/>
          <w:color w:val="000000"/>
        </w:rPr>
        <w:t>Weck</w:t>
      </w:r>
      <w:proofErr w:type="spellEnd"/>
      <w:r w:rsidRPr="005C6C8E">
        <w:rPr>
          <w:rFonts w:ascii="Times New Roman" w:hAnsi="Times New Roman"/>
          <w:color w:val="000000"/>
        </w:rPr>
        <w:t xml:space="preserve"> O., Keller R., Robinson B., “A posteriori Design Change Analysis for Complex Engineering Projects”, </w:t>
      </w:r>
      <w:r w:rsidRPr="005C6C8E">
        <w:rPr>
          <w:rFonts w:ascii="Times New Roman" w:hAnsi="Times New Roman"/>
          <w:i/>
          <w:color w:val="000000"/>
        </w:rPr>
        <w:t>Journal of Mechanical Design</w:t>
      </w:r>
      <w:r w:rsidRPr="005C6C8E">
        <w:rPr>
          <w:rFonts w:ascii="Times New Roman" w:hAnsi="Times New Roman"/>
          <w:color w:val="000000"/>
        </w:rPr>
        <w:t xml:space="preserve">, </w:t>
      </w:r>
      <w:r w:rsidRPr="009F37A1">
        <w:rPr>
          <w:rFonts w:ascii="Times New Roman" w:hAnsi="Times New Roman"/>
          <w:color w:val="000000"/>
          <w:u w:val="single"/>
        </w:rPr>
        <w:t>133</w:t>
      </w:r>
      <w:r w:rsidRPr="009F37A1">
        <w:rPr>
          <w:rFonts w:ascii="Times New Roman" w:hAnsi="Times New Roman"/>
          <w:color w:val="000000"/>
        </w:rPr>
        <w:t xml:space="preserve">, </w:t>
      </w:r>
      <w:r w:rsidR="00EF2BCE">
        <w:rPr>
          <w:rFonts w:ascii="Times New Roman" w:hAnsi="Times New Roman"/>
          <w:color w:val="000000"/>
        </w:rPr>
        <w:t xml:space="preserve">(10), </w:t>
      </w:r>
      <w:r w:rsidR="00BE4946">
        <w:rPr>
          <w:rFonts w:ascii="Times New Roman" w:hAnsi="Times New Roman"/>
          <w:color w:val="000000"/>
        </w:rPr>
        <w:t>101005</w:t>
      </w:r>
      <w:r>
        <w:rPr>
          <w:rFonts w:ascii="Times New Roman" w:hAnsi="Times New Roman"/>
          <w:color w:val="000000"/>
        </w:rPr>
        <w:t xml:space="preserve">, October </w:t>
      </w:r>
      <w:r w:rsidR="009E3E49">
        <w:rPr>
          <w:rFonts w:ascii="Times New Roman" w:hAnsi="Times New Roman"/>
          <w:color w:val="000000"/>
        </w:rPr>
        <w:t>2011</w:t>
      </w:r>
      <w:r>
        <w:rPr>
          <w:rFonts w:ascii="Times New Roman" w:hAnsi="Times New Roman"/>
          <w:color w:val="000000"/>
        </w:rPr>
        <w:t xml:space="preserve"> (11 pages)</w:t>
      </w:r>
    </w:p>
    <w:p w:rsidR="009E3E49" w:rsidRDefault="009E3E49" w:rsidP="009E3E49">
      <w:pPr>
        <w:rPr>
          <w:rFonts w:ascii="Times New Roman" w:hAnsi="Times New Roman"/>
          <w:color w:val="000000"/>
        </w:rPr>
      </w:pPr>
    </w:p>
    <w:p w:rsidR="00CB323F" w:rsidRPr="009E3E49" w:rsidRDefault="009E3E49" w:rsidP="00CB323F">
      <w:pPr>
        <w:numPr>
          <w:ilvl w:val="0"/>
          <w:numId w:val="16"/>
        </w:numPr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Ishimatsu</w:t>
      </w:r>
      <w:proofErr w:type="spellEnd"/>
      <w:r>
        <w:rPr>
          <w:rFonts w:ascii="Times New Roman" w:hAnsi="Times New Roman"/>
          <w:color w:val="000000"/>
        </w:rPr>
        <w:t xml:space="preserve"> T., Hoffman J., de </w:t>
      </w:r>
      <w:proofErr w:type="spellStart"/>
      <w:r>
        <w:rPr>
          <w:rFonts w:ascii="Times New Roman" w:hAnsi="Times New Roman"/>
          <w:color w:val="000000"/>
        </w:rPr>
        <w:t>Weck</w:t>
      </w:r>
      <w:proofErr w:type="spellEnd"/>
      <w:r>
        <w:rPr>
          <w:rFonts w:ascii="Times New Roman" w:hAnsi="Times New Roman"/>
          <w:color w:val="000000"/>
        </w:rPr>
        <w:t xml:space="preserve"> O., “</w:t>
      </w:r>
      <w:r w:rsidRPr="002F17FD">
        <w:rPr>
          <w:rFonts w:ascii="Times New Roman" w:hAnsi="Times New Roman"/>
          <w:color w:val="000000"/>
        </w:rPr>
        <w:t>Method for Rapid Interplanetary Trajectory Analysis</w:t>
      </w:r>
      <w:r>
        <w:rPr>
          <w:rFonts w:ascii="Times New Roman" w:hAnsi="Times New Roman"/>
          <w:color w:val="000000"/>
        </w:rPr>
        <w:t xml:space="preserve"> </w:t>
      </w:r>
      <w:r w:rsidRPr="002F17FD">
        <w:rPr>
          <w:rFonts w:ascii="Times New Roman" w:hAnsi="Times New Roman"/>
          <w:color w:val="000000"/>
        </w:rPr>
        <w:t xml:space="preserve">using </w:t>
      </w:r>
      <w:r>
        <w:rPr>
          <w:rFonts w:ascii="Symbol" w:hAnsi="Symbol"/>
          <w:color w:val="000000"/>
        </w:rPr>
        <w:t>D</w:t>
      </w:r>
      <w:r w:rsidRPr="002F17FD">
        <w:rPr>
          <w:rFonts w:ascii="Times New Roman" w:hAnsi="Times New Roman"/>
          <w:color w:val="000000"/>
        </w:rPr>
        <w:t>V Maps with Flyby Options</w:t>
      </w:r>
      <w:r>
        <w:rPr>
          <w:rFonts w:ascii="Times New Roman" w:hAnsi="Times New Roman"/>
          <w:color w:val="000000"/>
        </w:rPr>
        <w:t xml:space="preserve">”, </w:t>
      </w:r>
      <w:r w:rsidRPr="005C6C8E">
        <w:rPr>
          <w:rFonts w:ascii="Times New Roman" w:hAnsi="Times New Roman"/>
          <w:i/>
          <w:color w:val="000000"/>
        </w:rPr>
        <w:t>Journal of the British Interplanetary Society</w:t>
      </w:r>
      <w:r>
        <w:rPr>
          <w:rFonts w:ascii="Times New Roman" w:hAnsi="Times New Roman"/>
          <w:color w:val="000000"/>
        </w:rPr>
        <w:t xml:space="preserve">, </w:t>
      </w:r>
      <w:r w:rsidR="00BE4946" w:rsidRPr="00BE4946">
        <w:rPr>
          <w:rFonts w:ascii="Times New Roman" w:hAnsi="Times New Roman"/>
          <w:color w:val="000000"/>
          <w:u w:val="single"/>
        </w:rPr>
        <w:t>64</w:t>
      </w:r>
      <w:r w:rsidR="00BE4946">
        <w:rPr>
          <w:rFonts w:ascii="Times New Roman" w:hAnsi="Times New Roman"/>
          <w:color w:val="000000"/>
        </w:rPr>
        <w:t xml:space="preserve">, 204-213, </w:t>
      </w:r>
      <w:r>
        <w:rPr>
          <w:rFonts w:ascii="Times New Roman" w:hAnsi="Times New Roman"/>
          <w:color w:val="000000"/>
        </w:rPr>
        <w:t>November 2011**</w:t>
      </w:r>
    </w:p>
    <w:p w:rsidR="006C3FCA" w:rsidRDefault="006C3FCA" w:rsidP="006C3FCA">
      <w:pPr>
        <w:rPr>
          <w:rFonts w:ascii="Times New Roman" w:hAnsi="Times New Roman"/>
          <w:color w:val="000000"/>
        </w:rPr>
      </w:pPr>
    </w:p>
    <w:p w:rsidR="008B4DE5" w:rsidRDefault="006C3FCA" w:rsidP="006C3FCA">
      <w:pPr>
        <w:numPr>
          <w:ilvl w:val="0"/>
          <w:numId w:val="16"/>
        </w:numPr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Bounova</w:t>
      </w:r>
      <w:proofErr w:type="spellEnd"/>
      <w:r>
        <w:rPr>
          <w:rFonts w:ascii="Times New Roman" w:hAnsi="Times New Roman"/>
          <w:color w:val="000000"/>
        </w:rPr>
        <w:t xml:space="preserve"> G., de </w:t>
      </w:r>
      <w:proofErr w:type="spellStart"/>
      <w:r>
        <w:rPr>
          <w:rFonts w:ascii="Times New Roman" w:hAnsi="Times New Roman"/>
          <w:color w:val="000000"/>
        </w:rPr>
        <w:t>Weck</w:t>
      </w:r>
      <w:proofErr w:type="spellEnd"/>
      <w:r>
        <w:rPr>
          <w:rFonts w:ascii="Times New Roman" w:hAnsi="Times New Roman"/>
          <w:color w:val="000000"/>
        </w:rPr>
        <w:t xml:space="preserve"> O., “</w:t>
      </w:r>
      <w:r w:rsidRPr="006C3FCA">
        <w:rPr>
          <w:rFonts w:ascii="Times New Roman" w:hAnsi="Times New Roman"/>
          <w:color w:val="000000"/>
        </w:rPr>
        <w:t>Overview of metrics and their correlat</w:t>
      </w:r>
      <w:r>
        <w:rPr>
          <w:rFonts w:ascii="Times New Roman" w:hAnsi="Times New Roman"/>
          <w:color w:val="000000"/>
        </w:rPr>
        <w:t>ion patterns for multiple-metric t</w:t>
      </w:r>
      <w:r w:rsidRPr="006C3FCA">
        <w:rPr>
          <w:rFonts w:ascii="Times New Roman" w:hAnsi="Times New Roman"/>
          <w:color w:val="000000"/>
        </w:rPr>
        <w:t xml:space="preserve">opology analysis on heterogeneous graph ensembles”, </w:t>
      </w:r>
      <w:r w:rsidRPr="006C3FCA">
        <w:rPr>
          <w:rFonts w:ascii="Times New Roman" w:hAnsi="Times New Roman"/>
          <w:i/>
          <w:color w:val="000000"/>
        </w:rPr>
        <w:t xml:space="preserve">Physical Review </w:t>
      </w:r>
      <w:proofErr w:type="gramStart"/>
      <w:r w:rsidRPr="006C3FCA">
        <w:rPr>
          <w:rFonts w:ascii="Times New Roman" w:hAnsi="Times New Roman"/>
          <w:i/>
          <w:color w:val="000000"/>
        </w:rPr>
        <w:t>E</w:t>
      </w:r>
      <w:r w:rsidR="00AE09C2">
        <w:rPr>
          <w:rFonts w:ascii="Times New Roman" w:hAnsi="Times New Roman"/>
          <w:color w:val="000000"/>
        </w:rPr>
        <w:t xml:space="preserve"> </w:t>
      </w:r>
      <w:r w:rsidR="008B4DE5">
        <w:rPr>
          <w:rFonts w:ascii="Times New Roman" w:hAnsi="Times New Roman"/>
          <w:color w:val="000000"/>
        </w:rPr>
        <w:t>,</w:t>
      </w:r>
      <w:proofErr w:type="gramEnd"/>
      <w:r w:rsidR="008B4DE5">
        <w:rPr>
          <w:rFonts w:ascii="Times New Roman" w:hAnsi="Times New Roman"/>
          <w:color w:val="000000"/>
        </w:rPr>
        <w:t xml:space="preserve"> 006100,</w:t>
      </w:r>
      <w:r w:rsidR="00AE09C2">
        <w:rPr>
          <w:rFonts w:ascii="Times New Roman" w:hAnsi="Times New Roman"/>
          <w:color w:val="000000"/>
        </w:rPr>
        <w:t xml:space="preserve"> </w:t>
      </w:r>
      <w:r w:rsidR="00AE09C2" w:rsidRPr="00AE09C2">
        <w:rPr>
          <w:rFonts w:ascii="Times New Roman" w:hAnsi="Times New Roman"/>
          <w:color w:val="000000"/>
          <w:u w:val="single"/>
        </w:rPr>
        <w:t>85</w:t>
      </w:r>
      <w:r w:rsidR="00AE09C2">
        <w:rPr>
          <w:rFonts w:ascii="Times New Roman" w:hAnsi="Times New Roman"/>
          <w:color w:val="000000"/>
        </w:rPr>
        <w:t xml:space="preserve"> (1),</w:t>
      </w:r>
      <w:r w:rsidR="008B4DE5">
        <w:rPr>
          <w:rFonts w:ascii="Times New Roman" w:hAnsi="Times New Roman"/>
          <w:color w:val="000000"/>
        </w:rPr>
        <w:t xml:space="preserve"> January </w:t>
      </w:r>
      <w:r w:rsidR="008B4DE5" w:rsidRPr="008B4DE5">
        <w:rPr>
          <w:rFonts w:ascii="Times New Roman" w:hAnsi="Times New Roman"/>
          <w:color w:val="000000"/>
        </w:rPr>
        <w:t>2012</w:t>
      </w:r>
    </w:p>
    <w:p w:rsidR="008B4DE5" w:rsidRDefault="008B4DE5" w:rsidP="008B4DE5">
      <w:pPr>
        <w:rPr>
          <w:rFonts w:ascii="Times New Roman" w:hAnsi="Times New Roman"/>
          <w:color w:val="000000"/>
        </w:rPr>
      </w:pPr>
    </w:p>
    <w:p w:rsidR="00B81644" w:rsidRDefault="008B4DE5" w:rsidP="006C3FCA">
      <w:pPr>
        <w:numPr>
          <w:ilvl w:val="0"/>
          <w:numId w:val="16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Lin J., de </w:t>
      </w:r>
      <w:proofErr w:type="spellStart"/>
      <w:r>
        <w:rPr>
          <w:rFonts w:ascii="Times New Roman" w:hAnsi="Times New Roman"/>
          <w:color w:val="000000"/>
        </w:rPr>
        <w:t>Weck</w:t>
      </w:r>
      <w:proofErr w:type="spellEnd"/>
      <w:r>
        <w:rPr>
          <w:rFonts w:ascii="Times New Roman" w:hAnsi="Times New Roman"/>
          <w:color w:val="000000"/>
        </w:rPr>
        <w:t xml:space="preserve"> O., </w:t>
      </w:r>
      <w:proofErr w:type="spellStart"/>
      <w:r>
        <w:rPr>
          <w:rFonts w:ascii="Times New Roman" w:hAnsi="Times New Roman"/>
          <w:color w:val="000000"/>
        </w:rPr>
        <w:t>MacGowan</w:t>
      </w:r>
      <w:proofErr w:type="spellEnd"/>
      <w:r>
        <w:rPr>
          <w:rFonts w:ascii="Times New Roman" w:hAnsi="Times New Roman"/>
          <w:color w:val="000000"/>
        </w:rPr>
        <w:t xml:space="preserve"> D., “</w:t>
      </w:r>
      <w:r w:rsidRPr="001E5947">
        <w:rPr>
          <w:rFonts w:ascii="Times New Roman" w:hAnsi="Times New Roman"/>
          <w:color w:val="000000"/>
        </w:rPr>
        <w:t>Modeling Epistemic Subsurface Reservoir Uncertainty using a Reverse Wiener Jump-Diffusion Process</w:t>
      </w:r>
      <w:r>
        <w:rPr>
          <w:rFonts w:ascii="Times New Roman" w:hAnsi="Times New Roman"/>
          <w:color w:val="000000"/>
        </w:rPr>
        <w:t xml:space="preserve">”, </w:t>
      </w:r>
      <w:r w:rsidRPr="001E5947">
        <w:rPr>
          <w:rFonts w:ascii="Times New Roman" w:hAnsi="Times New Roman"/>
          <w:i/>
          <w:color w:val="000000"/>
        </w:rPr>
        <w:t>Journal of Petroleum Science and Engineering</w:t>
      </w:r>
      <w:r>
        <w:rPr>
          <w:rFonts w:ascii="Times New Roman" w:hAnsi="Times New Roman"/>
          <w:color w:val="000000"/>
        </w:rPr>
        <w:t xml:space="preserve">, </w:t>
      </w:r>
      <w:r w:rsidR="00102C1D">
        <w:rPr>
          <w:rFonts w:ascii="Times New Roman" w:hAnsi="Times New Roman"/>
          <w:color w:val="000000"/>
        </w:rPr>
        <w:t xml:space="preserve">Vol. </w:t>
      </w:r>
      <w:r w:rsidR="00102C1D" w:rsidRPr="00BE4946">
        <w:rPr>
          <w:rFonts w:ascii="Times New Roman" w:hAnsi="Times New Roman"/>
          <w:color w:val="000000"/>
          <w:u w:val="single"/>
        </w:rPr>
        <w:t>84-85</w:t>
      </w:r>
      <w:r w:rsidR="00102C1D">
        <w:rPr>
          <w:rFonts w:ascii="Times New Roman" w:hAnsi="Times New Roman"/>
          <w:color w:val="000000"/>
        </w:rPr>
        <w:t>, pp. 8-19, April 2012</w:t>
      </w:r>
      <w:r>
        <w:rPr>
          <w:rFonts w:ascii="Times New Roman" w:hAnsi="Times New Roman"/>
          <w:color w:val="000000"/>
        </w:rPr>
        <w:t>**</w:t>
      </w:r>
    </w:p>
    <w:p w:rsidR="00B81644" w:rsidRDefault="00B81644" w:rsidP="00B81644">
      <w:pPr>
        <w:rPr>
          <w:rFonts w:ascii="Times New Roman" w:hAnsi="Times New Roman"/>
          <w:color w:val="000000"/>
        </w:rPr>
      </w:pPr>
    </w:p>
    <w:p w:rsidR="009E3E49" w:rsidRPr="00B81644" w:rsidRDefault="00B81644" w:rsidP="006C3FCA">
      <w:pPr>
        <w:numPr>
          <w:ilvl w:val="0"/>
          <w:numId w:val="16"/>
        </w:numPr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Agte</w:t>
      </w:r>
      <w:proofErr w:type="spellEnd"/>
      <w:r>
        <w:rPr>
          <w:rFonts w:ascii="Times New Roman" w:hAnsi="Times New Roman"/>
          <w:color w:val="000000"/>
        </w:rPr>
        <w:t xml:space="preserve"> J., Borer N., de </w:t>
      </w:r>
      <w:proofErr w:type="spellStart"/>
      <w:r>
        <w:rPr>
          <w:rFonts w:ascii="Times New Roman" w:hAnsi="Times New Roman"/>
          <w:color w:val="000000"/>
        </w:rPr>
        <w:t>Weck</w:t>
      </w:r>
      <w:proofErr w:type="spellEnd"/>
      <w:r>
        <w:rPr>
          <w:rFonts w:ascii="Times New Roman" w:hAnsi="Times New Roman"/>
          <w:color w:val="000000"/>
        </w:rPr>
        <w:t xml:space="preserve"> O., “</w:t>
      </w:r>
      <w:r w:rsidRPr="0005425F">
        <w:rPr>
          <w:rFonts w:ascii="Times New Roman" w:hAnsi="Times New Roman"/>
          <w:color w:val="000000"/>
        </w:rPr>
        <w:t>Multistate Design Approach to the Analysis of Per</w:t>
      </w:r>
      <w:r>
        <w:rPr>
          <w:rFonts w:ascii="Times New Roman" w:hAnsi="Times New Roman"/>
          <w:color w:val="000000"/>
        </w:rPr>
        <w:t>formance Robustness for a Twin-E</w:t>
      </w:r>
      <w:r w:rsidRPr="0005425F">
        <w:rPr>
          <w:rFonts w:ascii="Times New Roman" w:hAnsi="Times New Roman"/>
          <w:color w:val="000000"/>
        </w:rPr>
        <w:t>ngine Aircraft</w:t>
      </w:r>
      <w:r>
        <w:rPr>
          <w:rFonts w:ascii="Times New Roman" w:hAnsi="Times New Roman"/>
          <w:color w:val="000000"/>
        </w:rPr>
        <w:t xml:space="preserve">”, </w:t>
      </w:r>
      <w:r w:rsidRPr="0005425F">
        <w:rPr>
          <w:rFonts w:ascii="Times New Roman" w:hAnsi="Times New Roman"/>
          <w:i/>
          <w:color w:val="000000"/>
        </w:rPr>
        <w:t>Journal of Aircraft,</w:t>
      </w:r>
      <w:r>
        <w:rPr>
          <w:rFonts w:ascii="Times New Roman" w:hAnsi="Times New Roman"/>
          <w:color w:val="000000"/>
        </w:rPr>
        <w:t xml:space="preserve"> </w:t>
      </w:r>
      <w:r w:rsidRPr="00CC2C4E">
        <w:rPr>
          <w:rFonts w:ascii="Times New Roman" w:hAnsi="Times New Roman"/>
          <w:color w:val="000000"/>
          <w:u w:val="single"/>
        </w:rPr>
        <w:t>49</w:t>
      </w:r>
      <w:r>
        <w:rPr>
          <w:rFonts w:ascii="Times New Roman" w:hAnsi="Times New Roman"/>
          <w:color w:val="000000"/>
        </w:rPr>
        <w:t>(3), 781-793, May-June 2012** (13 pages)</w:t>
      </w:r>
    </w:p>
    <w:p w:rsidR="009E3E49" w:rsidRDefault="009E3E49" w:rsidP="009E3E49">
      <w:pPr>
        <w:rPr>
          <w:rFonts w:ascii="Times New Roman" w:hAnsi="Times New Roman"/>
          <w:color w:val="000000"/>
        </w:rPr>
      </w:pPr>
    </w:p>
    <w:p w:rsidR="00474CBE" w:rsidRDefault="009E3E49" w:rsidP="006C3FCA">
      <w:pPr>
        <w:numPr>
          <w:ilvl w:val="0"/>
          <w:numId w:val="16"/>
        </w:numPr>
        <w:rPr>
          <w:rFonts w:ascii="Times New Roman" w:hAnsi="Times New Roman"/>
          <w:color w:val="000000"/>
        </w:rPr>
      </w:pPr>
      <w:r w:rsidRPr="00240A4B">
        <w:rPr>
          <w:rFonts w:ascii="Times New Roman" w:hAnsi="Times New Roman"/>
          <w:color w:val="000000"/>
        </w:rPr>
        <w:t xml:space="preserve">Suleiman, H., </w:t>
      </w:r>
      <w:proofErr w:type="spellStart"/>
      <w:r w:rsidRPr="00240A4B">
        <w:rPr>
          <w:rFonts w:ascii="Times New Roman" w:hAnsi="Times New Roman"/>
          <w:color w:val="000000"/>
        </w:rPr>
        <w:t>Khaja</w:t>
      </w:r>
      <w:proofErr w:type="spellEnd"/>
      <w:r w:rsidRPr="00240A4B">
        <w:rPr>
          <w:rFonts w:ascii="Times New Roman" w:hAnsi="Times New Roman"/>
          <w:color w:val="000000"/>
        </w:rPr>
        <w:t xml:space="preserve">, A.A., </w:t>
      </w:r>
      <w:proofErr w:type="spellStart"/>
      <w:r w:rsidRPr="00240A4B">
        <w:rPr>
          <w:rFonts w:ascii="Times New Roman" w:hAnsi="Times New Roman"/>
          <w:color w:val="000000"/>
        </w:rPr>
        <w:t>Zafar</w:t>
      </w:r>
      <w:proofErr w:type="spellEnd"/>
      <w:r w:rsidRPr="00240A4B">
        <w:rPr>
          <w:rFonts w:ascii="Times New Roman" w:hAnsi="Times New Roman"/>
          <w:color w:val="000000"/>
        </w:rPr>
        <w:t xml:space="preserve">, N., Phillips, E., </w:t>
      </w:r>
      <w:proofErr w:type="spellStart"/>
      <w:r w:rsidRPr="00240A4B">
        <w:rPr>
          <w:rFonts w:ascii="Times New Roman" w:hAnsi="Times New Roman"/>
          <w:color w:val="000000"/>
        </w:rPr>
        <w:t>Svetinovic</w:t>
      </w:r>
      <w:proofErr w:type="spellEnd"/>
      <w:r w:rsidRPr="00240A4B">
        <w:rPr>
          <w:rFonts w:ascii="Times New Roman" w:hAnsi="Times New Roman"/>
          <w:color w:val="000000"/>
        </w:rPr>
        <w:t xml:space="preserve">, D., de </w:t>
      </w:r>
      <w:proofErr w:type="spellStart"/>
      <w:r w:rsidRPr="00240A4B">
        <w:rPr>
          <w:rFonts w:ascii="Times New Roman" w:hAnsi="Times New Roman"/>
          <w:color w:val="000000"/>
        </w:rPr>
        <w:t>Weck</w:t>
      </w:r>
      <w:proofErr w:type="spellEnd"/>
      <w:r w:rsidRPr="00240A4B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O., “</w:t>
      </w:r>
      <w:r w:rsidRPr="00240A4B">
        <w:rPr>
          <w:rFonts w:ascii="Times New Roman" w:hAnsi="Times New Roman"/>
          <w:color w:val="000000"/>
        </w:rPr>
        <w:t>Inter-Domain Analysis of Smart Grid Domain Dependencies</w:t>
      </w:r>
      <w:r>
        <w:rPr>
          <w:rFonts w:ascii="Times New Roman" w:hAnsi="Times New Roman"/>
          <w:color w:val="000000"/>
        </w:rPr>
        <w:t xml:space="preserve"> </w:t>
      </w:r>
      <w:r w:rsidRPr="00240A4B">
        <w:rPr>
          <w:rFonts w:ascii="Times New Roman" w:hAnsi="Times New Roman"/>
          <w:color w:val="000000"/>
        </w:rPr>
        <w:t>Using Domain-Link Matrices</w:t>
      </w:r>
      <w:r>
        <w:rPr>
          <w:rFonts w:ascii="Times New Roman" w:hAnsi="Times New Roman"/>
          <w:color w:val="000000"/>
        </w:rPr>
        <w:t xml:space="preserve">”, </w:t>
      </w:r>
      <w:r w:rsidRPr="00240A4B">
        <w:rPr>
          <w:rFonts w:ascii="Times New Roman" w:hAnsi="Times New Roman"/>
          <w:i/>
          <w:color w:val="000000"/>
        </w:rPr>
        <w:t>IEEE Transactions on Smart Grid</w:t>
      </w:r>
      <w:r>
        <w:rPr>
          <w:rFonts w:ascii="Times New Roman" w:hAnsi="Times New Roman"/>
          <w:color w:val="000000"/>
        </w:rPr>
        <w:t xml:space="preserve">, </w:t>
      </w:r>
      <w:r w:rsidR="00474CBE" w:rsidRPr="00A2688F">
        <w:rPr>
          <w:rFonts w:ascii="Times New Roman" w:hAnsi="Times New Roman"/>
          <w:color w:val="000000"/>
          <w:u w:val="single"/>
        </w:rPr>
        <w:t>3</w:t>
      </w:r>
      <w:r w:rsidR="00474CBE">
        <w:rPr>
          <w:rFonts w:ascii="Times New Roman" w:hAnsi="Times New Roman"/>
          <w:color w:val="000000"/>
        </w:rPr>
        <w:t>(2), pp. 692-709, June 2012 (18 pages)</w:t>
      </w:r>
    </w:p>
    <w:p w:rsidR="00474CBE" w:rsidRDefault="00474CBE" w:rsidP="00474CBE">
      <w:pPr>
        <w:rPr>
          <w:rFonts w:ascii="Times New Roman" w:hAnsi="Times New Roman"/>
          <w:color w:val="000000"/>
        </w:rPr>
      </w:pPr>
    </w:p>
    <w:p w:rsidR="00474CBE" w:rsidRDefault="00474CBE" w:rsidP="00474CBE">
      <w:pPr>
        <w:rPr>
          <w:rFonts w:ascii="Times New Roman" w:hAnsi="Times New Roman"/>
          <w:color w:val="000000"/>
        </w:rPr>
      </w:pPr>
    </w:p>
    <w:p w:rsidR="00B81644" w:rsidRPr="00474CBE" w:rsidRDefault="00474CBE" w:rsidP="006C3FCA">
      <w:pPr>
        <w:numPr>
          <w:ilvl w:val="0"/>
          <w:numId w:val="16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Pasqual M.C., de </w:t>
      </w:r>
      <w:proofErr w:type="spellStart"/>
      <w:r>
        <w:rPr>
          <w:rFonts w:ascii="Times New Roman" w:hAnsi="Times New Roman"/>
          <w:color w:val="000000"/>
        </w:rPr>
        <w:t>Weck</w:t>
      </w:r>
      <w:proofErr w:type="spellEnd"/>
      <w:r>
        <w:rPr>
          <w:rFonts w:ascii="Times New Roman" w:hAnsi="Times New Roman"/>
          <w:color w:val="000000"/>
        </w:rPr>
        <w:t xml:space="preserve"> O.L., “</w:t>
      </w:r>
      <w:r w:rsidRPr="00207635">
        <w:rPr>
          <w:rFonts w:ascii="Times New Roman" w:hAnsi="Times New Roman"/>
          <w:color w:val="000000"/>
        </w:rPr>
        <w:t>Multilayer Network Model for Analysis and Management</w:t>
      </w:r>
      <w:r>
        <w:rPr>
          <w:rFonts w:ascii="Times New Roman" w:hAnsi="Times New Roman"/>
          <w:color w:val="000000"/>
        </w:rPr>
        <w:t xml:space="preserve"> </w:t>
      </w:r>
      <w:r w:rsidRPr="00207635">
        <w:rPr>
          <w:rFonts w:ascii="Times New Roman" w:hAnsi="Times New Roman"/>
          <w:color w:val="000000"/>
        </w:rPr>
        <w:t>of Change Propagation</w:t>
      </w:r>
      <w:r>
        <w:rPr>
          <w:rFonts w:ascii="Times New Roman" w:hAnsi="Times New Roman"/>
          <w:color w:val="000000"/>
        </w:rPr>
        <w:t xml:space="preserve">”, </w:t>
      </w:r>
      <w:r w:rsidRPr="00207635">
        <w:rPr>
          <w:rFonts w:ascii="Times New Roman" w:hAnsi="Times New Roman"/>
          <w:i/>
          <w:color w:val="000000"/>
        </w:rPr>
        <w:t>Research in Engineering Design</w:t>
      </w:r>
      <w:r>
        <w:rPr>
          <w:rFonts w:ascii="Times New Roman" w:hAnsi="Times New Roman"/>
          <w:color w:val="000000"/>
        </w:rPr>
        <w:t xml:space="preserve">, Special Issue on Engineering Change, </w:t>
      </w:r>
      <w:r w:rsidR="00004AD0">
        <w:rPr>
          <w:rFonts w:ascii="Times New Roman" w:hAnsi="Times New Roman"/>
          <w:color w:val="000000"/>
        </w:rPr>
        <w:t>Fall 2012</w:t>
      </w:r>
      <w:r>
        <w:rPr>
          <w:rFonts w:ascii="Times New Roman" w:hAnsi="Times New Roman"/>
          <w:color w:val="000000"/>
        </w:rPr>
        <w:t xml:space="preserve"> (</w:t>
      </w:r>
      <w:r w:rsidR="00004AD0">
        <w:rPr>
          <w:rFonts w:ascii="Times New Roman" w:hAnsi="Times New Roman"/>
          <w:color w:val="000000"/>
        </w:rPr>
        <w:t xml:space="preserve">accepted, </w:t>
      </w:r>
      <w:r>
        <w:rPr>
          <w:rFonts w:ascii="Times New Roman" w:hAnsi="Times New Roman"/>
          <w:color w:val="000000"/>
        </w:rPr>
        <w:t>in press)**##</w:t>
      </w:r>
    </w:p>
    <w:p w:rsidR="00B81644" w:rsidRDefault="00B81644" w:rsidP="00B81644">
      <w:pPr>
        <w:rPr>
          <w:rFonts w:ascii="Times New Roman" w:hAnsi="Times New Roman"/>
          <w:color w:val="000000"/>
        </w:rPr>
      </w:pPr>
    </w:p>
    <w:p w:rsidR="008E312B" w:rsidRDefault="00B81644" w:rsidP="00B81644">
      <w:pPr>
        <w:numPr>
          <w:ilvl w:val="0"/>
          <w:numId w:val="16"/>
        </w:numPr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Agte</w:t>
      </w:r>
      <w:proofErr w:type="spellEnd"/>
      <w:r>
        <w:rPr>
          <w:rFonts w:ascii="Times New Roman" w:hAnsi="Times New Roman"/>
          <w:color w:val="000000"/>
        </w:rPr>
        <w:t xml:space="preserve"> J., Borer N., de </w:t>
      </w:r>
      <w:proofErr w:type="spellStart"/>
      <w:r>
        <w:rPr>
          <w:rFonts w:ascii="Times New Roman" w:hAnsi="Times New Roman"/>
          <w:color w:val="000000"/>
        </w:rPr>
        <w:t>Weck</w:t>
      </w:r>
      <w:proofErr w:type="spellEnd"/>
      <w:r>
        <w:rPr>
          <w:rFonts w:ascii="Times New Roman" w:hAnsi="Times New Roman"/>
          <w:color w:val="000000"/>
        </w:rPr>
        <w:t xml:space="preserve"> O., “</w:t>
      </w:r>
      <w:r w:rsidRPr="00B81644">
        <w:rPr>
          <w:rFonts w:ascii="Times New Roman" w:hAnsi="Times New Roman"/>
          <w:color w:val="000000"/>
        </w:rPr>
        <w:t>Design of Long Endurance Systems with Inherent</w:t>
      </w:r>
      <w:r>
        <w:rPr>
          <w:rFonts w:ascii="Times New Roman" w:hAnsi="Times New Roman"/>
          <w:color w:val="000000"/>
        </w:rPr>
        <w:t xml:space="preserve"> </w:t>
      </w:r>
      <w:r w:rsidRPr="00B81644">
        <w:rPr>
          <w:rFonts w:ascii="Times New Roman" w:hAnsi="Times New Roman"/>
          <w:color w:val="000000"/>
        </w:rPr>
        <w:t>Robustness to Partial Failures during Operations</w:t>
      </w:r>
      <w:r>
        <w:rPr>
          <w:rFonts w:ascii="Times New Roman" w:hAnsi="Times New Roman"/>
          <w:color w:val="000000"/>
        </w:rPr>
        <w:t xml:space="preserve">”, Special Issue on Design under Uncertainty, </w:t>
      </w:r>
      <w:r w:rsidRPr="00B81644">
        <w:rPr>
          <w:rFonts w:ascii="Times New Roman" w:hAnsi="Times New Roman"/>
          <w:i/>
          <w:color w:val="000000"/>
        </w:rPr>
        <w:t>Journal of Mechanical Design</w:t>
      </w:r>
      <w:r>
        <w:rPr>
          <w:rFonts w:ascii="Times New Roman" w:hAnsi="Times New Roman"/>
          <w:color w:val="000000"/>
        </w:rPr>
        <w:t xml:space="preserve">, </w:t>
      </w:r>
      <w:r w:rsidR="00BE4946">
        <w:rPr>
          <w:rFonts w:ascii="Times New Roman" w:hAnsi="Times New Roman"/>
          <w:color w:val="000000"/>
        </w:rPr>
        <w:t xml:space="preserve">September </w:t>
      </w:r>
      <w:r>
        <w:rPr>
          <w:rFonts w:ascii="Times New Roman" w:hAnsi="Times New Roman"/>
          <w:color w:val="000000"/>
        </w:rPr>
        <w:t>2012** (</w:t>
      </w:r>
      <w:r w:rsidR="00004AD0">
        <w:rPr>
          <w:rFonts w:ascii="Times New Roman" w:hAnsi="Times New Roman"/>
          <w:color w:val="000000"/>
        </w:rPr>
        <w:t xml:space="preserve">accepted, </w:t>
      </w:r>
      <w:r>
        <w:rPr>
          <w:rFonts w:ascii="Times New Roman" w:hAnsi="Times New Roman"/>
          <w:color w:val="000000"/>
        </w:rPr>
        <w:t>in press)</w:t>
      </w:r>
    </w:p>
    <w:p w:rsidR="008E312B" w:rsidRDefault="008E312B" w:rsidP="008E312B">
      <w:pPr>
        <w:rPr>
          <w:rFonts w:ascii="Times New Roman" w:hAnsi="Times New Roman"/>
          <w:color w:val="000000"/>
        </w:rPr>
      </w:pPr>
    </w:p>
    <w:p w:rsidR="003B312F" w:rsidRDefault="008E312B" w:rsidP="008E312B">
      <w:pPr>
        <w:numPr>
          <w:ilvl w:val="0"/>
          <w:numId w:val="16"/>
        </w:numPr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Geng</w:t>
      </w:r>
      <w:proofErr w:type="spellEnd"/>
      <w:r>
        <w:rPr>
          <w:rFonts w:ascii="Times New Roman" w:hAnsi="Times New Roman"/>
          <w:color w:val="000000"/>
        </w:rPr>
        <w:t xml:space="preserve"> Y., </w:t>
      </w:r>
      <w:proofErr w:type="spellStart"/>
      <w:r>
        <w:rPr>
          <w:rFonts w:ascii="Times New Roman" w:hAnsi="Times New Roman"/>
          <w:color w:val="000000"/>
        </w:rPr>
        <w:t>Ahn</w:t>
      </w:r>
      <w:proofErr w:type="spellEnd"/>
      <w:r>
        <w:rPr>
          <w:rFonts w:ascii="Times New Roman" w:hAnsi="Times New Roman"/>
          <w:color w:val="000000"/>
        </w:rPr>
        <w:t xml:space="preserve"> J., de </w:t>
      </w:r>
      <w:proofErr w:type="spellStart"/>
      <w:r>
        <w:rPr>
          <w:rFonts w:ascii="Times New Roman" w:hAnsi="Times New Roman"/>
          <w:color w:val="000000"/>
        </w:rPr>
        <w:t>Weck</w:t>
      </w:r>
      <w:proofErr w:type="spellEnd"/>
      <w:r>
        <w:rPr>
          <w:rFonts w:ascii="Times New Roman" w:hAnsi="Times New Roman"/>
          <w:color w:val="000000"/>
        </w:rPr>
        <w:t xml:space="preserve"> O., </w:t>
      </w:r>
      <w:proofErr w:type="spellStart"/>
      <w:r>
        <w:rPr>
          <w:rFonts w:ascii="Times New Roman" w:hAnsi="Times New Roman"/>
          <w:color w:val="000000"/>
        </w:rPr>
        <w:t>Klabjan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D.,”</w:t>
      </w:r>
      <w:r w:rsidRPr="008E312B">
        <w:rPr>
          <w:rFonts w:ascii="Times New Roman" w:hAnsi="Times New Roman"/>
          <w:color w:val="000000"/>
        </w:rPr>
        <w:t>Column</w:t>
      </w:r>
      <w:proofErr w:type="spellEnd"/>
      <w:r w:rsidRPr="008E312B">
        <w:rPr>
          <w:rFonts w:ascii="Times New Roman" w:hAnsi="Times New Roman"/>
          <w:color w:val="000000"/>
        </w:rPr>
        <w:t xml:space="preserve"> Generation Based Heuristics for a Generalized Location Routing Problem with Profits Arising in Space Exploration</w:t>
      </w:r>
      <w:r>
        <w:rPr>
          <w:rFonts w:ascii="Times New Roman" w:hAnsi="Times New Roman"/>
          <w:color w:val="000000"/>
        </w:rPr>
        <w:t xml:space="preserve">”, </w:t>
      </w:r>
      <w:r w:rsidRPr="008E312B">
        <w:rPr>
          <w:rFonts w:ascii="Times New Roman" w:hAnsi="Times New Roman"/>
          <w:i/>
          <w:color w:val="000000"/>
        </w:rPr>
        <w:t>European Journal of Operational Research</w:t>
      </w:r>
      <w:r>
        <w:rPr>
          <w:rFonts w:ascii="Times New Roman" w:hAnsi="Times New Roman"/>
          <w:color w:val="000000"/>
        </w:rPr>
        <w:t xml:space="preserve">, </w:t>
      </w:r>
      <w:r w:rsidRPr="008E312B">
        <w:rPr>
          <w:rFonts w:ascii="Times New Roman" w:hAnsi="Times New Roman"/>
          <w:color w:val="000000"/>
        </w:rPr>
        <w:t>No. EJOR-D-11-01419R1</w:t>
      </w:r>
      <w:r>
        <w:rPr>
          <w:rFonts w:ascii="Times New Roman" w:hAnsi="Times New Roman"/>
          <w:color w:val="000000"/>
        </w:rPr>
        <w:t xml:space="preserve">, </w:t>
      </w:r>
      <w:r w:rsidR="00EF0E45">
        <w:rPr>
          <w:rFonts w:ascii="Times New Roman" w:hAnsi="Times New Roman"/>
          <w:color w:val="000000"/>
        </w:rPr>
        <w:t>September</w:t>
      </w:r>
      <w:r>
        <w:rPr>
          <w:rFonts w:ascii="Times New Roman" w:hAnsi="Times New Roman"/>
          <w:color w:val="000000"/>
        </w:rPr>
        <w:t xml:space="preserve"> 2012**(accepted, in press)</w:t>
      </w:r>
    </w:p>
    <w:p w:rsidR="003B312F" w:rsidRDefault="003B312F" w:rsidP="003B312F">
      <w:pPr>
        <w:rPr>
          <w:rFonts w:ascii="Times New Roman" w:hAnsi="Times New Roman"/>
          <w:color w:val="000000"/>
        </w:rPr>
      </w:pPr>
    </w:p>
    <w:p w:rsidR="0005425F" w:rsidRPr="008E312B" w:rsidRDefault="003B312F" w:rsidP="008E312B">
      <w:pPr>
        <w:numPr>
          <w:ilvl w:val="0"/>
          <w:numId w:val="16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Do S., de </w:t>
      </w:r>
      <w:proofErr w:type="spellStart"/>
      <w:r>
        <w:rPr>
          <w:rFonts w:ascii="Times New Roman" w:hAnsi="Times New Roman"/>
          <w:color w:val="000000"/>
        </w:rPr>
        <w:t>Weck</w:t>
      </w:r>
      <w:proofErr w:type="spellEnd"/>
      <w:r>
        <w:rPr>
          <w:rFonts w:ascii="Times New Roman" w:hAnsi="Times New Roman"/>
          <w:color w:val="000000"/>
        </w:rPr>
        <w:t xml:space="preserve"> O.L., “</w:t>
      </w:r>
      <w:r w:rsidRPr="003B312F">
        <w:rPr>
          <w:rFonts w:ascii="Times New Roman" w:hAnsi="Times New Roman"/>
          <w:color w:val="000000"/>
        </w:rPr>
        <w:t>A Personal Airbag System for the Orion Crew Exploration Vehicle</w:t>
      </w:r>
      <w:r>
        <w:rPr>
          <w:rFonts w:ascii="Times New Roman" w:hAnsi="Times New Roman"/>
          <w:color w:val="000000"/>
        </w:rPr>
        <w:t xml:space="preserve">”, </w:t>
      </w:r>
      <w:proofErr w:type="spellStart"/>
      <w:r w:rsidRPr="003B312F">
        <w:rPr>
          <w:rFonts w:ascii="Times New Roman" w:hAnsi="Times New Roman"/>
          <w:i/>
          <w:color w:val="000000"/>
        </w:rPr>
        <w:t>Acta</w:t>
      </w:r>
      <w:proofErr w:type="spellEnd"/>
      <w:r w:rsidRPr="003B312F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3B312F">
        <w:rPr>
          <w:rFonts w:ascii="Times New Roman" w:hAnsi="Times New Roman"/>
          <w:i/>
          <w:color w:val="000000"/>
        </w:rPr>
        <w:t>Astronautica</w:t>
      </w:r>
      <w:proofErr w:type="spellEnd"/>
      <w:r w:rsidRPr="003B312F">
        <w:rPr>
          <w:rFonts w:ascii="Times New Roman" w:hAnsi="Times New Roman"/>
          <w:i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="00F37690" w:rsidRPr="003B312F">
        <w:rPr>
          <w:rFonts w:ascii="Times New Roman" w:hAnsi="Times New Roman"/>
          <w:color w:val="000000"/>
        </w:rPr>
        <w:t>AA-D-12-00218R1</w:t>
      </w:r>
      <w:r w:rsidR="00F37690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June 2012** (accepted, in press)</w:t>
      </w:r>
    </w:p>
    <w:p w:rsidR="00266018" w:rsidRDefault="00266018" w:rsidP="00240A4B">
      <w:pPr>
        <w:rPr>
          <w:rFonts w:ascii="Times New Roman" w:hAnsi="Times New Roman"/>
          <w:color w:val="000000"/>
        </w:rPr>
      </w:pPr>
    </w:p>
    <w:p w:rsidR="00CB323F" w:rsidRPr="005C6C8E" w:rsidRDefault="00CB323F" w:rsidP="00240A4B">
      <w:pPr>
        <w:rPr>
          <w:rFonts w:ascii="Times New Roman" w:hAnsi="Times New Roman"/>
          <w:color w:val="000000"/>
        </w:rPr>
      </w:pPr>
    </w:p>
    <w:p w:rsidR="00CB323F" w:rsidRPr="005C6C8E" w:rsidRDefault="00CB323F" w:rsidP="00CB323F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** Outgrowth of supervised student research</w:t>
      </w:r>
    </w:p>
    <w:p w:rsidR="00CB323F" w:rsidRPr="005C6C8E" w:rsidRDefault="00CB323F" w:rsidP="00CB323F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## </w:t>
      </w:r>
      <w:proofErr w:type="gramStart"/>
      <w:r w:rsidRPr="005C6C8E">
        <w:rPr>
          <w:rFonts w:ascii="Times New Roman" w:hAnsi="Times New Roman"/>
        </w:rPr>
        <w:t>best</w:t>
      </w:r>
      <w:proofErr w:type="gramEnd"/>
      <w:r w:rsidRPr="005C6C8E">
        <w:rPr>
          <w:rFonts w:ascii="Times New Roman" w:hAnsi="Times New Roman"/>
        </w:rPr>
        <w:t xml:space="preserve"> paper award</w:t>
      </w:r>
    </w:p>
    <w:p w:rsidR="00CB323F" w:rsidRPr="005C6C8E" w:rsidRDefault="00CB323F" w:rsidP="00CB323F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</w:p>
    <w:p w:rsidR="00CB323F" w:rsidRPr="005C6C8E" w:rsidRDefault="00CB323F" w:rsidP="00CB323F">
      <w:pPr>
        <w:ind w:left="360"/>
        <w:rPr>
          <w:rFonts w:ascii="Times New Roman" w:hAnsi="Times New Roman"/>
          <w:color w:val="000000"/>
        </w:rPr>
      </w:pPr>
    </w:p>
    <w:p w:rsidR="00CB323F" w:rsidRPr="005C6C8E" w:rsidRDefault="00CB323F" w:rsidP="00CB323F">
      <w:pPr>
        <w:pStyle w:val="Heading1"/>
        <w:rPr>
          <w:rFonts w:ascii="Times New Roman" w:hAnsi="Times New Roman"/>
          <w:i w:val="0"/>
          <w:sz w:val="24"/>
        </w:rPr>
      </w:pPr>
      <w:r w:rsidRPr="005C6C8E">
        <w:rPr>
          <w:rFonts w:ascii="Times New Roman" w:hAnsi="Times New Roman"/>
          <w:i w:val="0"/>
          <w:sz w:val="24"/>
        </w:rPr>
        <w:t xml:space="preserve">3. Proceedings of Refereed Conferences </w:t>
      </w:r>
    </w:p>
    <w:p w:rsidR="00CB323F" w:rsidRPr="005C6C8E" w:rsidRDefault="00CB323F" w:rsidP="00CB323F">
      <w:pPr>
        <w:rPr>
          <w:rFonts w:ascii="Times New Roman" w:hAnsi="Times New Roman"/>
        </w:rPr>
      </w:pPr>
    </w:p>
    <w:p w:rsidR="00CB323F" w:rsidRPr="005C6C8E" w:rsidRDefault="00CB323F" w:rsidP="00CB323F">
      <w:pPr>
        <w:pStyle w:val="BodyText2"/>
        <w:ind w:left="720" w:hanging="540"/>
        <w:rPr>
          <w:rFonts w:ascii="Times New Roman" w:hAnsi="Times New Roman"/>
          <w:i w:val="0"/>
          <w:sz w:val="24"/>
        </w:rPr>
      </w:pPr>
      <w:r w:rsidRPr="005C6C8E">
        <w:rPr>
          <w:rFonts w:ascii="Times New Roman" w:hAnsi="Times New Roman"/>
          <w:i w:val="0"/>
          <w:sz w:val="24"/>
        </w:rPr>
        <w:t xml:space="preserve">1. </w:t>
      </w:r>
      <w:r w:rsidRPr="005C6C8E">
        <w:rPr>
          <w:rFonts w:ascii="Times New Roman" w:hAnsi="Times New Roman"/>
          <w:i w:val="0"/>
          <w:sz w:val="24"/>
        </w:rPr>
        <w:tab/>
      </w:r>
      <w:proofErr w:type="gramStart"/>
      <w:r w:rsidRPr="005C6C8E">
        <w:rPr>
          <w:rFonts w:ascii="Times New Roman" w:hAnsi="Times New Roman"/>
          <w:i w:val="0"/>
          <w:sz w:val="24"/>
        </w:rPr>
        <w:t>de</w:t>
      </w:r>
      <w:proofErr w:type="gramEnd"/>
      <w:r w:rsidRPr="005C6C8E">
        <w:rPr>
          <w:rFonts w:ascii="Times New Roman" w:hAnsi="Times New Roman"/>
          <w:i w:val="0"/>
          <w:sz w:val="24"/>
        </w:rPr>
        <w:t xml:space="preserve"> </w:t>
      </w:r>
      <w:proofErr w:type="spellStart"/>
      <w:r w:rsidRPr="005C6C8E">
        <w:rPr>
          <w:rFonts w:ascii="Times New Roman" w:hAnsi="Times New Roman"/>
          <w:i w:val="0"/>
          <w:sz w:val="24"/>
        </w:rPr>
        <w:t>Weck</w:t>
      </w:r>
      <w:proofErr w:type="spellEnd"/>
      <w:r w:rsidRPr="005C6C8E">
        <w:rPr>
          <w:rFonts w:ascii="Times New Roman" w:hAnsi="Times New Roman"/>
          <w:i w:val="0"/>
          <w:sz w:val="24"/>
        </w:rPr>
        <w:t xml:space="preserve"> O., Miller D., Gutierrez H.; “Structural Dynamics and Controls for the Next Generation Space Telescope (NGST) - A preliminary study”, </w:t>
      </w:r>
      <w:r w:rsidRPr="005C6C8E">
        <w:rPr>
          <w:rFonts w:ascii="Times New Roman" w:hAnsi="Times New Roman"/>
          <w:i w:val="0"/>
          <w:sz w:val="24"/>
          <w:u w:val="single"/>
        </w:rPr>
        <w:t>Proceedings 34</w:t>
      </w:r>
      <w:r w:rsidRPr="005C6C8E">
        <w:rPr>
          <w:rFonts w:ascii="Times New Roman" w:hAnsi="Times New Roman"/>
          <w:i w:val="0"/>
          <w:sz w:val="24"/>
          <w:u w:val="single"/>
          <w:vertAlign w:val="superscript"/>
        </w:rPr>
        <w:t>th</w:t>
      </w:r>
      <w:r w:rsidRPr="005C6C8E">
        <w:rPr>
          <w:rFonts w:ascii="Times New Roman" w:hAnsi="Times New Roman"/>
          <w:i w:val="0"/>
          <w:sz w:val="24"/>
          <w:u w:val="single"/>
        </w:rPr>
        <w:t xml:space="preserve"> </w:t>
      </w:r>
      <w:proofErr w:type="spellStart"/>
      <w:r w:rsidRPr="005C6C8E">
        <w:rPr>
          <w:rFonts w:ascii="Times New Roman" w:hAnsi="Times New Roman"/>
          <w:i w:val="0"/>
          <w:sz w:val="24"/>
          <w:u w:val="single"/>
        </w:rPr>
        <w:t>Liège</w:t>
      </w:r>
      <w:proofErr w:type="spellEnd"/>
      <w:r w:rsidRPr="005C6C8E">
        <w:rPr>
          <w:rFonts w:ascii="Times New Roman" w:hAnsi="Times New Roman"/>
          <w:i w:val="0"/>
          <w:sz w:val="24"/>
          <w:u w:val="single"/>
        </w:rPr>
        <w:t xml:space="preserve"> International Astrophysics Colloquium</w:t>
      </w:r>
      <w:r w:rsidRPr="005C6C8E">
        <w:rPr>
          <w:rFonts w:ascii="Times New Roman" w:hAnsi="Times New Roman"/>
          <w:i w:val="0"/>
          <w:sz w:val="24"/>
        </w:rPr>
        <w:t xml:space="preserve">,  ‘The Next Generation Space Telescope: Science Drivers and Technological Challenges’, ESA SP-429, </w:t>
      </w:r>
      <w:proofErr w:type="spellStart"/>
      <w:r w:rsidRPr="005C6C8E">
        <w:rPr>
          <w:rFonts w:ascii="Times New Roman" w:hAnsi="Times New Roman"/>
          <w:i w:val="0"/>
          <w:sz w:val="24"/>
        </w:rPr>
        <w:t>Liège</w:t>
      </w:r>
      <w:proofErr w:type="spellEnd"/>
      <w:r w:rsidRPr="005C6C8E">
        <w:rPr>
          <w:rFonts w:ascii="Times New Roman" w:hAnsi="Times New Roman"/>
          <w:i w:val="0"/>
          <w:sz w:val="24"/>
        </w:rPr>
        <w:t xml:space="preserve">, Belgium, June 15-18, 1998. </w:t>
      </w:r>
      <w:r w:rsidRPr="005C6C8E">
        <w:rPr>
          <w:rFonts w:ascii="Times New Roman" w:hAnsi="Times New Roman"/>
          <w:i w:val="0"/>
          <w:sz w:val="24"/>
          <w:lang w:val="de-DE"/>
        </w:rPr>
        <w:t xml:space="preserve">(5 </w:t>
      </w:r>
      <w:proofErr w:type="spellStart"/>
      <w:r w:rsidRPr="005C6C8E">
        <w:rPr>
          <w:rFonts w:ascii="Times New Roman" w:hAnsi="Times New Roman"/>
          <w:i w:val="0"/>
          <w:sz w:val="24"/>
          <w:lang w:val="de-DE"/>
        </w:rPr>
        <w:t>pages</w:t>
      </w:r>
      <w:proofErr w:type="spellEnd"/>
      <w:r w:rsidRPr="005C6C8E">
        <w:rPr>
          <w:rFonts w:ascii="Times New Roman" w:hAnsi="Times New Roman"/>
          <w:i w:val="0"/>
          <w:sz w:val="24"/>
          <w:lang w:val="de-DE"/>
        </w:rPr>
        <w:t>)</w:t>
      </w:r>
    </w:p>
    <w:p w:rsidR="00CB323F" w:rsidRPr="005C6C8E" w:rsidRDefault="00CB323F" w:rsidP="00CB323F">
      <w:pPr>
        <w:pStyle w:val="BodyText2"/>
        <w:ind w:left="720" w:hanging="540"/>
        <w:rPr>
          <w:rFonts w:ascii="Times New Roman" w:hAnsi="Times New Roman"/>
          <w:i w:val="0"/>
          <w:sz w:val="24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gramStart"/>
      <w:r w:rsidRPr="005C6C8E">
        <w:rPr>
          <w:rFonts w:ascii="Times New Roman" w:hAnsi="Times New Roman"/>
        </w:rPr>
        <w:t>de</w:t>
      </w:r>
      <w:proofErr w:type="gram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Miller D., </w:t>
      </w:r>
      <w:proofErr w:type="spellStart"/>
      <w:r w:rsidRPr="005C6C8E">
        <w:rPr>
          <w:rFonts w:ascii="Times New Roman" w:hAnsi="Times New Roman"/>
        </w:rPr>
        <w:t>Hansman</w:t>
      </w:r>
      <w:proofErr w:type="spellEnd"/>
      <w:r w:rsidRPr="005C6C8E">
        <w:rPr>
          <w:rFonts w:ascii="Times New Roman" w:hAnsi="Times New Roman"/>
        </w:rPr>
        <w:t xml:space="preserve"> J., “Adaptive Technique for Radiation Pattern Shaping of Parabolic Mesh Antennae: A Low Cost application of Shape Memory Alloy (SMA) Actuators in Spacecraft”, Paper P92, </w:t>
      </w:r>
      <w:r w:rsidRPr="005C6C8E">
        <w:rPr>
          <w:rFonts w:ascii="Times New Roman" w:hAnsi="Times New Roman"/>
          <w:u w:val="single"/>
        </w:rPr>
        <w:t>Actuator 98, Proceedings 6</w:t>
      </w:r>
      <w:r w:rsidRPr="005C6C8E">
        <w:rPr>
          <w:rFonts w:ascii="Times New Roman" w:hAnsi="Times New Roman"/>
          <w:u w:val="single"/>
          <w:vertAlign w:val="superscript"/>
        </w:rPr>
        <w:t>th</w:t>
      </w:r>
      <w:r w:rsidRPr="005C6C8E">
        <w:rPr>
          <w:rFonts w:ascii="Times New Roman" w:hAnsi="Times New Roman"/>
          <w:u w:val="single"/>
        </w:rPr>
        <w:t xml:space="preserve"> International Conference on New Actuators with Accompanying Exhibition</w:t>
      </w:r>
      <w:r w:rsidRPr="005C6C8E">
        <w:rPr>
          <w:rFonts w:ascii="Times New Roman" w:hAnsi="Times New Roman"/>
        </w:rPr>
        <w:t xml:space="preserve">, Bremen, Germany, June 17-19, 1998. </w:t>
      </w:r>
      <w:r w:rsidRPr="005C6C8E">
        <w:rPr>
          <w:rFonts w:ascii="Times New Roman" w:hAnsi="Times New Roman"/>
          <w:lang w:val="de-DE"/>
        </w:rPr>
        <w:t xml:space="preserve">(6 </w:t>
      </w:r>
      <w:proofErr w:type="spellStart"/>
      <w:r w:rsidRPr="005C6C8E">
        <w:rPr>
          <w:rFonts w:ascii="Times New Roman" w:hAnsi="Times New Roman"/>
          <w:lang w:val="de-DE"/>
        </w:rPr>
        <w:t>pages</w:t>
      </w:r>
      <w:proofErr w:type="spellEnd"/>
      <w:r w:rsidRPr="005C6C8E">
        <w:rPr>
          <w:rFonts w:ascii="Times New Roman" w:hAnsi="Times New Roman"/>
          <w:lang w:val="de-DE"/>
        </w:rPr>
        <w:t>)</w:t>
      </w:r>
    </w:p>
    <w:p w:rsidR="00CB323F" w:rsidRPr="005C6C8E" w:rsidRDefault="00CB323F" w:rsidP="00CB323F">
      <w:pPr>
        <w:autoSpaceDE w:val="0"/>
        <w:autoSpaceDN w:val="0"/>
        <w:adjustRightInd w:val="0"/>
        <w:ind w:left="720"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gramStart"/>
      <w:r w:rsidRPr="005C6C8E">
        <w:rPr>
          <w:rFonts w:ascii="Times New Roman" w:hAnsi="Times New Roman"/>
        </w:rPr>
        <w:t>de</w:t>
      </w:r>
      <w:proofErr w:type="gram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, O., Miller D., </w:t>
      </w:r>
      <w:proofErr w:type="spellStart"/>
      <w:r w:rsidRPr="005C6C8E">
        <w:rPr>
          <w:rFonts w:ascii="Times New Roman" w:hAnsi="Times New Roman"/>
        </w:rPr>
        <w:t>Hansman</w:t>
      </w:r>
      <w:proofErr w:type="spellEnd"/>
      <w:r w:rsidRPr="005C6C8E">
        <w:rPr>
          <w:rFonts w:ascii="Times New Roman" w:hAnsi="Times New Roman"/>
        </w:rPr>
        <w:t xml:space="preserve"> J., “</w:t>
      </w:r>
      <w:proofErr w:type="spellStart"/>
      <w:r w:rsidRPr="005C6C8E">
        <w:rPr>
          <w:rFonts w:ascii="Times New Roman" w:hAnsi="Times New Roman"/>
        </w:rPr>
        <w:t>Multifunctionality</w:t>
      </w:r>
      <w:proofErr w:type="spellEnd"/>
      <w:r w:rsidRPr="005C6C8E">
        <w:rPr>
          <w:rFonts w:ascii="Times New Roman" w:hAnsi="Times New Roman"/>
        </w:rPr>
        <w:t xml:space="preserve"> in parabolic RF antenna design based on SMA actuated radiation pattern shaping”, AIAA-1998-4813, </w:t>
      </w:r>
      <w:r w:rsidRPr="005C6C8E">
        <w:rPr>
          <w:rFonts w:ascii="Times New Roman" w:hAnsi="Times New Roman"/>
          <w:u w:val="single"/>
        </w:rPr>
        <w:t>7th AIAA/USAF/NASA/ISSMO Symposium on Multidisciplinary Analysis and Optimization</w:t>
      </w:r>
      <w:r w:rsidRPr="005C6C8E">
        <w:rPr>
          <w:rFonts w:ascii="Times New Roman" w:hAnsi="Times New Roman"/>
        </w:rPr>
        <w:t>, St. Louis, MO, Sept. 2-4, 1998. (7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gramStart"/>
      <w:r w:rsidRPr="005C6C8E">
        <w:rPr>
          <w:rFonts w:ascii="Times New Roman" w:hAnsi="Times New Roman"/>
        </w:rPr>
        <w:t>de</w:t>
      </w:r>
      <w:proofErr w:type="gram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, O., Hollister W., “Challenges and solutions for low-area density (LAD)  spacecraft components – Application to ultra-thin solar panel technology ”, AIAA-1998-5142, </w:t>
      </w:r>
      <w:r w:rsidRPr="005C6C8E">
        <w:rPr>
          <w:rFonts w:ascii="Times New Roman" w:hAnsi="Times New Roman"/>
          <w:u w:val="single"/>
        </w:rPr>
        <w:t>AIAA Defense and Civil Space Programs Conference and Exhibit</w:t>
      </w:r>
      <w:r w:rsidRPr="005C6C8E">
        <w:rPr>
          <w:rFonts w:ascii="Times New Roman" w:hAnsi="Times New Roman"/>
        </w:rPr>
        <w:t>,  Huntsville, AL, October 28-30, 1998. (11 pages)</w:t>
      </w:r>
    </w:p>
    <w:p w:rsidR="00CB323F" w:rsidRPr="005C6C8E" w:rsidRDefault="00CB323F" w:rsidP="00CB323F">
      <w:pPr>
        <w:autoSpaceDE w:val="0"/>
        <w:autoSpaceDN w:val="0"/>
        <w:adjustRightInd w:val="0"/>
        <w:ind w:left="720"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Miller D., Curtis A.,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, </w:t>
      </w:r>
      <w:proofErr w:type="spellStart"/>
      <w:r w:rsidRPr="005C6C8E">
        <w:rPr>
          <w:rFonts w:ascii="Times New Roman" w:hAnsi="Times New Roman"/>
        </w:rPr>
        <w:t>Frazzoli</w:t>
      </w:r>
      <w:proofErr w:type="spellEnd"/>
      <w:r w:rsidRPr="005C6C8E">
        <w:rPr>
          <w:rFonts w:ascii="Times New Roman" w:hAnsi="Times New Roman"/>
        </w:rPr>
        <w:t xml:space="preserve"> E., </w:t>
      </w:r>
      <w:proofErr w:type="spellStart"/>
      <w:r w:rsidRPr="005C6C8E">
        <w:rPr>
          <w:rFonts w:ascii="Times New Roman" w:hAnsi="Times New Roman"/>
        </w:rPr>
        <w:t>Girerd</w:t>
      </w:r>
      <w:proofErr w:type="spellEnd"/>
      <w:r w:rsidRPr="005C6C8E">
        <w:rPr>
          <w:rFonts w:ascii="Times New Roman" w:hAnsi="Times New Roman"/>
        </w:rPr>
        <w:t xml:space="preserve"> A., Hacker T., </w:t>
      </w:r>
      <w:proofErr w:type="spellStart"/>
      <w:r w:rsidRPr="005C6C8E">
        <w:rPr>
          <w:rFonts w:ascii="Times New Roman" w:hAnsi="Times New Roman"/>
        </w:rPr>
        <w:t>Jilla</w:t>
      </w:r>
      <w:proofErr w:type="spellEnd"/>
      <w:r w:rsidRPr="005C6C8E">
        <w:rPr>
          <w:rFonts w:ascii="Times New Roman" w:hAnsi="Times New Roman"/>
        </w:rPr>
        <w:t xml:space="preserve"> C.D., Kong E.M., </w:t>
      </w:r>
      <w:proofErr w:type="spellStart"/>
      <w:r w:rsidRPr="005C6C8E">
        <w:rPr>
          <w:rFonts w:ascii="Times New Roman" w:hAnsi="Times New Roman"/>
        </w:rPr>
        <w:t>Makins</w:t>
      </w:r>
      <w:proofErr w:type="spellEnd"/>
      <w:r w:rsidRPr="005C6C8E">
        <w:rPr>
          <w:rFonts w:ascii="Times New Roman" w:hAnsi="Times New Roman"/>
        </w:rPr>
        <w:t xml:space="preserve"> B., Pak S</w:t>
      </w:r>
      <w:proofErr w:type="gramStart"/>
      <w:r w:rsidRPr="005C6C8E">
        <w:rPr>
          <w:rFonts w:ascii="Times New Roman" w:hAnsi="Times New Roman"/>
        </w:rPr>
        <w:t>. ,</w:t>
      </w:r>
      <w:proofErr w:type="gramEnd"/>
      <w:r w:rsidRPr="005C6C8E">
        <w:rPr>
          <w:rFonts w:ascii="Times New Roman" w:hAnsi="Times New Roman"/>
        </w:rPr>
        <w:t xml:space="preserve"> “Architecting the Search for Terrestrial Planets and Related Origins (ASTRO)”, SPIE-4013-74, </w:t>
      </w:r>
      <w:r w:rsidRPr="005C6C8E">
        <w:rPr>
          <w:rFonts w:ascii="Times New Roman" w:hAnsi="Times New Roman"/>
          <w:u w:val="single"/>
        </w:rPr>
        <w:t>SPIE International Symposium on Astronomical Telescopes and Instrumentation 2000</w:t>
      </w:r>
      <w:r w:rsidRPr="005C6C8E">
        <w:rPr>
          <w:rFonts w:ascii="Times New Roman" w:hAnsi="Times New Roman"/>
        </w:rPr>
        <w:t>, Munich, Germany, 27-31 March, 2000. (13 pages)</w:t>
      </w:r>
    </w:p>
    <w:p w:rsidR="00CB323F" w:rsidRPr="005C6C8E" w:rsidRDefault="00CB323F" w:rsidP="00CB323F">
      <w:pPr>
        <w:autoSpaceDE w:val="0"/>
        <w:autoSpaceDN w:val="0"/>
        <w:adjustRightInd w:val="0"/>
        <w:ind w:left="720"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gramStart"/>
      <w:r w:rsidRPr="005C6C8E">
        <w:rPr>
          <w:rFonts w:ascii="Times New Roman" w:hAnsi="Times New Roman"/>
        </w:rPr>
        <w:t>de</w:t>
      </w:r>
      <w:proofErr w:type="gram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Miller D., Mosier G., “Integrated Modeling and Dynamics Simulation for the Next Generation Space Telescope”, SPIE-4013-105, </w:t>
      </w:r>
      <w:r w:rsidRPr="005C6C8E">
        <w:rPr>
          <w:rFonts w:ascii="Times New Roman" w:hAnsi="Times New Roman"/>
          <w:u w:val="single"/>
        </w:rPr>
        <w:t>SPIE International Symposium on Astronomical Telescopes and Instrumentation 2000</w:t>
      </w:r>
      <w:r w:rsidRPr="005C6C8E">
        <w:rPr>
          <w:rFonts w:ascii="Times New Roman" w:hAnsi="Times New Roman"/>
        </w:rPr>
        <w:t>, Munich, Germany, 27-31 March, 2000. (15 pages)</w:t>
      </w:r>
    </w:p>
    <w:p w:rsidR="00CB323F" w:rsidRPr="005C6C8E" w:rsidRDefault="00CB323F" w:rsidP="00CB323F">
      <w:pPr>
        <w:autoSpaceDE w:val="0"/>
        <w:autoSpaceDN w:val="0"/>
        <w:adjustRightInd w:val="0"/>
        <w:ind w:left="720"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Miller, D.  W.,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, O. L., </w:t>
      </w:r>
      <w:proofErr w:type="spellStart"/>
      <w:r w:rsidRPr="005C6C8E">
        <w:rPr>
          <w:rFonts w:ascii="Times New Roman" w:hAnsi="Times New Roman"/>
        </w:rPr>
        <w:t>Uebelhart</w:t>
      </w:r>
      <w:proofErr w:type="spellEnd"/>
      <w:r w:rsidRPr="005C6C8E">
        <w:rPr>
          <w:rFonts w:ascii="Times New Roman" w:hAnsi="Times New Roman"/>
        </w:rPr>
        <w:t xml:space="preserve">, S. A., Grogan R., </w:t>
      </w:r>
      <w:proofErr w:type="spellStart"/>
      <w:r w:rsidRPr="005C6C8E">
        <w:rPr>
          <w:rFonts w:ascii="Times New Roman" w:hAnsi="Times New Roman"/>
        </w:rPr>
        <w:t>Basdogan</w:t>
      </w:r>
      <w:proofErr w:type="spellEnd"/>
      <w:r w:rsidRPr="005C6C8E">
        <w:rPr>
          <w:rFonts w:ascii="Times New Roman" w:hAnsi="Times New Roman"/>
        </w:rPr>
        <w:t xml:space="preserve">, I., “Integrated Dynamics and Controls Modeling for the Space </w:t>
      </w:r>
      <w:proofErr w:type="spellStart"/>
      <w:r w:rsidRPr="005C6C8E">
        <w:rPr>
          <w:rFonts w:ascii="Times New Roman" w:hAnsi="Times New Roman"/>
        </w:rPr>
        <w:t>Interferometry</w:t>
      </w:r>
      <w:proofErr w:type="spellEnd"/>
      <w:r w:rsidRPr="005C6C8E">
        <w:rPr>
          <w:rFonts w:ascii="Times New Roman" w:hAnsi="Times New Roman"/>
        </w:rPr>
        <w:t xml:space="preserve"> Mission (SIM)”, Paper #051, </w:t>
      </w:r>
      <w:r w:rsidRPr="005C6C8E">
        <w:rPr>
          <w:rFonts w:ascii="Times New Roman" w:hAnsi="Times New Roman"/>
          <w:u w:val="single"/>
        </w:rPr>
        <w:t>2001 IEEE Aerospace Conference</w:t>
      </w:r>
      <w:r w:rsidRPr="005C6C8E">
        <w:rPr>
          <w:rFonts w:ascii="Times New Roman" w:hAnsi="Times New Roman"/>
        </w:rPr>
        <w:t>, Big Sky, Montana, March 10-17, 2001. (15 pages)</w:t>
      </w:r>
    </w:p>
    <w:p w:rsidR="00CB323F" w:rsidRPr="005C6C8E" w:rsidRDefault="00CB323F" w:rsidP="00CB323F">
      <w:pPr>
        <w:autoSpaceDE w:val="0"/>
        <w:autoSpaceDN w:val="0"/>
        <w:adjustRightInd w:val="0"/>
        <w:ind w:left="720"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Miller, D. W.,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, O.L. and Mosier G.E., “Framework for Multidisciplinary Integrated Modeling and Analysis of Space Telescopes”, SPIE Proceedings: </w:t>
      </w:r>
      <w:r w:rsidRPr="005C6C8E">
        <w:rPr>
          <w:rFonts w:ascii="Times New Roman" w:hAnsi="Times New Roman"/>
          <w:u w:val="single"/>
        </w:rPr>
        <w:t>First International Workshop on Integrated Modeling of Telescopes</w:t>
      </w:r>
      <w:r w:rsidRPr="005C6C8E">
        <w:rPr>
          <w:rFonts w:ascii="Times New Roman" w:hAnsi="Times New Roman"/>
        </w:rPr>
        <w:t>, Vol. 4757, SPIE, pp. 1-18, July 2002  (18 pages)</w:t>
      </w:r>
    </w:p>
    <w:p w:rsidR="00CB323F" w:rsidRPr="005C6C8E" w:rsidRDefault="00CB323F" w:rsidP="00CB323F">
      <w:pPr>
        <w:autoSpaceDE w:val="0"/>
        <w:autoSpaceDN w:val="0"/>
        <w:adjustRightInd w:val="0"/>
        <w:ind w:left="720"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gramStart"/>
      <w:r w:rsidRPr="005C6C8E">
        <w:rPr>
          <w:rFonts w:ascii="Times New Roman" w:hAnsi="Times New Roman"/>
        </w:rPr>
        <w:t>de</w:t>
      </w:r>
      <w:proofErr w:type="gram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, O.L. , Miller D.W., “Multivariable </w:t>
      </w:r>
      <w:proofErr w:type="spellStart"/>
      <w:r w:rsidRPr="005C6C8E">
        <w:rPr>
          <w:rFonts w:ascii="Times New Roman" w:hAnsi="Times New Roman"/>
        </w:rPr>
        <w:t>Isoperformance</w:t>
      </w:r>
      <w:proofErr w:type="spellEnd"/>
      <w:r w:rsidRPr="005C6C8E">
        <w:rPr>
          <w:rFonts w:ascii="Times New Roman" w:hAnsi="Times New Roman"/>
        </w:rPr>
        <w:t xml:space="preserve"> Methodology for Precision </w:t>
      </w:r>
      <w:proofErr w:type="spellStart"/>
      <w:r w:rsidRPr="005C6C8E">
        <w:rPr>
          <w:rFonts w:ascii="Times New Roman" w:hAnsi="Times New Roman"/>
        </w:rPr>
        <w:t>Opto</w:t>
      </w:r>
      <w:proofErr w:type="spellEnd"/>
      <w:r w:rsidRPr="005C6C8E">
        <w:rPr>
          <w:rFonts w:ascii="Times New Roman" w:hAnsi="Times New Roman"/>
        </w:rPr>
        <w:t xml:space="preserve">-Mechanical Systems”, </w:t>
      </w:r>
      <w:r w:rsidRPr="005C6C8E">
        <w:rPr>
          <w:rFonts w:ascii="Times New Roman" w:hAnsi="Times New Roman"/>
          <w:u w:val="single"/>
        </w:rPr>
        <w:t>21</w:t>
      </w:r>
      <w:r w:rsidRPr="005C6C8E">
        <w:rPr>
          <w:rFonts w:ascii="Times New Roman" w:hAnsi="Times New Roman"/>
          <w:u w:val="single"/>
          <w:vertAlign w:val="superscript"/>
        </w:rPr>
        <w:t>st</w:t>
      </w:r>
      <w:r w:rsidRPr="005C6C8E">
        <w:rPr>
          <w:rFonts w:ascii="Times New Roman" w:hAnsi="Times New Roman"/>
          <w:u w:val="single"/>
        </w:rPr>
        <w:t xml:space="preserve"> IASTED International Conference on Modeling, Identification and Control (MIC 2002)</w:t>
      </w:r>
      <w:r w:rsidRPr="005C6C8E">
        <w:rPr>
          <w:rFonts w:ascii="Times New Roman" w:hAnsi="Times New Roman"/>
        </w:rPr>
        <w:t>, Session on System Theory and Optimization, ISBN: 0-88986-319-9, Paper 350-060, pp. 224-233, Innsbruck, Austria, February 18-21, 2002. (10 pages)</w:t>
      </w:r>
    </w:p>
    <w:p w:rsidR="00CB323F" w:rsidRPr="005C6C8E" w:rsidRDefault="00CB323F" w:rsidP="00CB323F">
      <w:pPr>
        <w:autoSpaceDE w:val="0"/>
        <w:autoSpaceDN w:val="0"/>
        <w:adjustRightInd w:val="0"/>
        <w:ind w:left="720"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gramStart"/>
      <w:r w:rsidRPr="005C6C8E">
        <w:rPr>
          <w:rFonts w:ascii="Times New Roman" w:hAnsi="Times New Roman"/>
        </w:rPr>
        <w:t>de</w:t>
      </w:r>
      <w:proofErr w:type="gram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O.L., Miller D.W., “Multivariable </w:t>
      </w:r>
      <w:proofErr w:type="spellStart"/>
      <w:r w:rsidRPr="005C6C8E">
        <w:rPr>
          <w:rFonts w:ascii="Times New Roman" w:hAnsi="Times New Roman"/>
        </w:rPr>
        <w:t>Isoperformance</w:t>
      </w:r>
      <w:proofErr w:type="spellEnd"/>
      <w:r w:rsidRPr="005C6C8E">
        <w:rPr>
          <w:rFonts w:ascii="Times New Roman" w:hAnsi="Times New Roman"/>
        </w:rPr>
        <w:t xml:space="preserve"> Methodology for Precision </w:t>
      </w:r>
      <w:proofErr w:type="spellStart"/>
      <w:r w:rsidRPr="005C6C8E">
        <w:rPr>
          <w:rFonts w:ascii="Times New Roman" w:hAnsi="Times New Roman"/>
        </w:rPr>
        <w:t>Opto</w:t>
      </w:r>
      <w:proofErr w:type="spellEnd"/>
      <w:r w:rsidRPr="005C6C8E">
        <w:rPr>
          <w:rFonts w:ascii="Times New Roman" w:hAnsi="Times New Roman"/>
        </w:rPr>
        <w:t xml:space="preserve">-Mechanical System”, Paper AIAA-2002-1420, </w:t>
      </w:r>
      <w:r w:rsidRPr="005C6C8E">
        <w:rPr>
          <w:rFonts w:ascii="Times New Roman" w:hAnsi="Times New Roman"/>
          <w:u w:val="single"/>
        </w:rPr>
        <w:t>43</w:t>
      </w:r>
      <w:r w:rsidRPr="005C6C8E">
        <w:rPr>
          <w:rFonts w:ascii="Times New Roman" w:hAnsi="Times New Roman"/>
          <w:u w:val="single"/>
          <w:vertAlign w:val="superscript"/>
        </w:rPr>
        <w:t>rd</w:t>
      </w:r>
      <w:r w:rsidRPr="005C6C8E">
        <w:rPr>
          <w:rFonts w:ascii="Times New Roman" w:hAnsi="Times New Roman"/>
          <w:u w:val="single"/>
        </w:rPr>
        <w:t xml:space="preserve"> AIAA/ASME /ASCE/AHS Structures, Structural Dynamics, and Materials Conference</w:t>
      </w:r>
      <w:r w:rsidRPr="005C6C8E">
        <w:rPr>
          <w:rFonts w:ascii="Times New Roman" w:hAnsi="Times New Roman"/>
        </w:rPr>
        <w:t>,  Denver, Colorado, April 22-25, 2002. (21 pages)</w:t>
      </w:r>
    </w:p>
    <w:p w:rsidR="00CB323F" w:rsidRPr="005C6C8E" w:rsidRDefault="00CB323F" w:rsidP="00CB323F">
      <w:pPr>
        <w:autoSpaceDE w:val="0"/>
        <w:autoSpaceDN w:val="0"/>
        <w:adjustRightInd w:val="0"/>
        <w:ind w:left="720"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gramStart"/>
      <w:r w:rsidRPr="005C6C8E">
        <w:rPr>
          <w:rFonts w:ascii="Times New Roman" w:hAnsi="Times New Roman"/>
        </w:rPr>
        <w:t>de</w:t>
      </w:r>
      <w:proofErr w:type="gram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, O. L. and Chang D.,  ”Architecture Trade Methodology for LEO Personal Communication Systems “, </w:t>
      </w:r>
      <w:r w:rsidRPr="005C6C8E">
        <w:rPr>
          <w:rFonts w:ascii="Times New Roman" w:hAnsi="Times New Roman"/>
          <w:u w:val="single"/>
        </w:rPr>
        <w:t>20</w:t>
      </w:r>
      <w:r w:rsidRPr="005C6C8E">
        <w:rPr>
          <w:rFonts w:ascii="Times New Roman" w:hAnsi="Times New Roman"/>
          <w:u w:val="single"/>
          <w:vertAlign w:val="superscript"/>
        </w:rPr>
        <w:t>th</w:t>
      </w:r>
      <w:r w:rsidRPr="005C6C8E">
        <w:rPr>
          <w:rFonts w:ascii="Times New Roman" w:hAnsi="Times New Roman"/>
          <w:u w:val="single"/>
        </w:rPr>
        <w:t xml:space="preserve"> International Communications Satellite Systems Conference</w:t>
      </w:r>
      <w:r w:rsidRPr="005C6C8E">
        <w:rPr>
          <w:rFonts w:ascii="Times New Roman" w:hAnsi="Times New Roman"/>
        </w:rPr>
        <w:t>, Paper No. AIAA-2002-1866, Montréal, Québec, Canada, May 12-15, 2002</w:t>
      </w:r>
      <w:proofErr w:type="gramStart"/>
      <w:r w:rsidRPr="005C6C8E">
        <w:rPr>
          <w:rFonts w:ascii="Times New Roman" w:hAnsi="Times New Roman"/>
        </w:rPr>
        <w:t>.*</w:t>
      </w:r>
      <w:proofErr w:type="gramEnd"/>
      <w:r w:rsidRPr="005C6C8E">
        <w:rPr>
          <w:rFonts w:ascii="Times New Roman" w:hAnsi="Times New Roman"/>
        </w:rPr>
        <w:t>* (11 pages)</w:t>
      </w:r>
    </w:p>
    <w:p w:rsidR="00CB323F" w:rsidRPr="005C6C8E" w:rsidRDefault="00CB323F" w:rsidP="00CB323F">
      <w:pPr>
        <w:autoSpaceDE w:val="0"/>
        <w:autoSpaceDN w:val="0"/>
        <w:adjustRightInd w:val="0"/>
        <w:ind w:left="720"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Chung S. J., Miller D.W. and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O.L., “Design and Implementation of Sparse Aperture Imaging Systems”, </w:t>
      </w:r>
      <w:r w:rsidRPr="005C6C8E">
        <w:rPr>
          <w:rFonts w:ascii="Times New Roman" w:hAnsi="Times New Roman"/>
          <w:u w:val="single"/>
        </w:rPr>
        <w:t>2002 SPIE Astronomical Telescopes and Instrumentation Conference</w:t>
      </w:r>
      <w:r w:rsidRPr="005C6C8E">
        <w:rPr>
          <w:rFonts w:ascii="Times New Roman" w:hAnsi="Times New Roman"/>
        </w:rPr>
        <w:t>, Session on Highly Innovative Space Telescopes, Paper SPIE 4849-25, Waikoloa, Hawaii USA, 22-28 August 2002</w:t>
      </w:r>
      <w:proofErr w:type="gramStart"/>
      <w:r w:rsidRPr="005C6C8E">
        <w:rPr>
          <w:rFonts w:ascii="Times New Roman" w:hAnsi="Times New Roman"/>
        </w:rPr>
        <w:t>.*</w:t>
      </w:r>
      <w:proofErr w:type="gramEnd"/>
      <w:r w:rsidRPr="005C6C8E">
        <w:rPr>
          <w:rFonts w:ascii="Times New Roman" w:hAnsi="Times New Roman"/>
        </w:rPr>
        <w:t>* (12 pages)</w:t>
      </w:r>
    </w:p>
    <w:p w:rsidR="00CB323F" w:rsidRPr="005C6C8E" w:rsidRDefault="00CB323F" w:rsidP="00CB323F">
      <w:pPr>
        <w:autoSpaceDE w:val="0"/>
        <w:autoSpaceDN w:val="0"/>
        <w:adjustRightInd w:val="0"/>
        <w:ind w:left="720"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gramStart"/>
      <w:r w:rsidRPr="005C6C8E">
        <w:rPr>
          <w:rFonts w:ascii="Times New Roman" w:hAnsi="Times New Roman"/>
        </w:rPr>
        <w:t>de</w:t>
      </w:r>
      <w:proofErr w:type="gram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 L., Miller D. W., Mosier G. E., “Multidisciplinary Analysis of the NEXUS Precursor Space Telescope”, </w:t>
      </w:r>
      <w:r w:rsidRPr="005C6C8E">
        <w:rPr>
          <w:rFonts w:ascii="Times New Roman" w:hAnsi="Times New Roman"/>
          <w:u w:val="single"/>
        </w:rPr>
        <w:t>2002 SPIE Astronomical Telescopes and Instrumentation, Conference on Highly Innovative Space Telescopes</w:t>
      </w:r>
      <w:r w:rsidRPr="005C6C8E">
        <w:rPr>
          <w:rFonts w:ascii="Times New Roman" w:hAnsi="Times New Roman"/>
        </w:rPr>
        <w:t>, Paper SPIE 4849-39, Waikoloa, Hawaii USA, 22-28 August 2002. (11 pages)</w:t>
      </w:r>
    </w:p>
    <w:p w:rsidR="00CB323F" w:rsidRPr="005C6C8E" w:rsidRDefault="00CB323F" w:rsidP="00CB323F">
      <w:pPr>
        <w:autoSpaceDE w:val="0"/>
        <w:autoSpaceDN w:val="0"/>
        <w:adjustRightInd w:val="0"/>
        <w:ind w:left="720"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gramStart"/>
      <w:r w:rsidRPr="005C6C8E">
        <w:rPr>
          <w:rFonts w:ascii="Times New Roman" w:hAnsi="Times New Roman"/>
        </w:rPr>
        <w:t>de</w:t>
      </w:r>
      <w:proofErr w:type="gram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O.L., </w:t>
      </w:r>
      <w:proofErr w:type="spellStart"/>
      <w:r w:rsidRPr="005C6C8E">
        <w:rPr>
          <w:rFonts w:ascii="Times New Roman" w:hAnsi="Times New Roman"/>
        </w:rPr>
        <w:t>Uebelhart</w:t>
      </w:r>
      <w:proofErr w:type="spellEnd"/>
      <w:r w:rsidRPr="005C6C8E">
        <w:rPr>
          <w:rFonts w:ascii="Times New Roman" w:hAnsi="Times New Roman"/>
        </w:rPr>
        <w:t xml:space="preserve"> S.A., Gutierrez H.L.  </w:t>
      </w:r>
      <w:proofErr w:type="gramStart"/>
      <w:r w:rsidRPr="005C6C8E">
        <w:rPr>
          <w:rFonts w:ascii="Times New Roman" w:hAnsi="Times New Roman"/>
        </w:rPr>
        <w:t>and</w:t>
      </w:r>
      <w:proofErr w:type="gramEnd"/>
      <w:r w:rsidRPr="005C6C8E">
        <w:rPr>
          <w:rFonts w:ascii="Times New Roman" w:hAnsi="Times New Roman"/>
        </w:rPr>
        <w:t xml:space="preserve"> Miller D.W., “Disturbance and Sensitivity Analysis for Large Order Linear Time-Invariant Systems”, AIAA-2002-5437, 9</w:t>
      </w:r>
      <w:r w:rsidRPr="005C6C8E">
        <w:rPr>
          <w:rFonts w:ascii="Times New Roman" w:hAnsi="Times New Roman"/>
          <w:vertAlign w:val="superscript"/>
        </w:rPr>
        <w:t>th</w:t>
      </w:r>
      <w:r w:rsidRPr="005C6C8E">
        <w:rPr>
          <w:rFonts w:ascii="Times New Roman" w:hAnsi="Times New Roman"/>
        </w:rPr>
        <w:t xml:space="preserve"> </w:t>
      </w:r>
      <w:r w:rsidRPr="005C6C8E">
        <w:rPr>
          <w:rFonts w:ascii="Times New Roman" w:hAnsi="Times New Roman"/>
          <w:u w:val="single"/>
        </w:rPr>
        <w:t>AIAA/ISSMO Symposium on Multidisciplinary Analysis &amp; Optimization</w:t>
      </w:r>
      <w:r w:rsidRPr="005C6C8E">
        <w:rPr>
          <w:rFonts w:ascii="Times New Roman" w:hAnsi="Times New Roman"/>
        </w:rPr>
        <w:t>, Atlanta, Georgia, 4-6 September, 2002. (20 pages)</w:t>
      </w:r>
    </w:p>
    <w:p w:rsidR="00CB323F" w:rsidRPr="005C6C8E" w:rsidRDefault="00CB323F" w:rsidP="00CB323F">
      <w:pPr>
        <w:autoSpaceDE w:val="0"/>
        <w:autoSpaceDN w:val="0"/>
        <w:adjustRightInd w:val="0"/>
        <w:ind w:left="720"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Howell D.,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O.L., “Experimental Validation of Multidisciplinary </w:t>
      </w:r>
      <w:proofErr w:type="spellStart"/>
      <w:r w:rsidRPr="005C6C8E">
        <w:rPr>
          <w:rFonts w:ascii="Times New Roman" w:hAnsi="Times New Roman"/>
        </w:rPr>
        <w:t>Isoperformance</w:t>
      </w:r>
      <w:proofErr w:type="spellEnd"/>
      <w:r w:rsidRPr="005C6C8E">
        <w:rPr>
          <w:rFonts w:ascii="Times New Roman" w:hAnsi="Times New Roman"/>
        </w:rPr>
        <w:t xml:space="preserve"> Methodology”, AIAA-2002-5459, </w:t>
      </w:r>
      <w:r w:rsidRPr="005C6C8E">
        <w:rPr>
          <w:rFonts w:ascii="Times New Roman" w:hAnsi="Times New Roman"/>
          <w:u w:val="single"/>
        </w:rPr>
        <w:t>9</w:t>
      </w:r>
      <w:r w:rsidRPr="005C6C8E">
        <w:rPr>
          <w:rFonts w:ascii="Times New Roman" w:hAnsi="Times New Roman"/>
          <w:u w:val="single"/>
          <w:vertAlign w:val="superscript"/>
        </w:rPr>
        <w:t>th</w:t>
      </w:r>
      <w:r w:rsidRPr="005C6C8E">
        <w:rPr>
          <w:rFonts w:ascii="Times New Roman" w:hAnsi="Times New Roman"/>
          <w:u w:val="single"/>
        </w:rPr>
        <w:t xml:space="preserve"> AIAA/ISSMO Symposium on Multidisciplinary Analysis &amp; Optimization</w:t>
      </w:r>
      <w:r w:rsidRPr="005C6C8E">
        <w:rPr>
          <w:rFonts w:ascii="Times New Roman" w:hAnsi="Times New Roman"/>
        </w:rPr>
        <w:t>, Atlanta, Georgia, 4-6 September, 2002</w:t>
      </w:r>
      <w:proofErr w:type="gramStart"/>
      <w:r w:rsidRPr="005C6C8E">
        <w:rPr>
          <w:rFonts w:ascii="Times New Roman" w:hAnsi="Times New Roman"/>
        </w:rPr>
        <w:t>.*</w:t>
      </w:r>
      <w:proofErr w:type="gramEnd"/>
      <w:r w:rsidRPr="005C6C8E">
        <w:rPr>
          <w:rFonts w:ascii="Times New Roman" w:hAnsi="Times New Roman"/>
        </w:rPr>
        <w:t>*  (10 pages)</w:t>
      </w:r>
    </w:p>
    <w:p w:rsidR="00CB323F" w:rsidRPr="005C6C8E" w:rsidRDefault="00CB323F" w:rsidP="00CB323F">
      <w:pPr>
        <w:autoSpaceDE w:val="0"/>
        <w:autoSpaceDN w:val="0"/>
        <w:adjustRightInd w:val="0"/>
        <w:ind w:left="720"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Sou</w:t>
      </w:r>
      <w:proofErr w:type="spellEnd"/>
      <w:r w:rsidRPr="005C6C8E">
        <w:rPr>
          <w:rFonts w:ascii="Times New Roman" w:hAnsi="Times New Roman"/>
        </w:rPr>
        <w:t xml:space="preserve"> K.C. and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“Fast Time Domain Simulation for Large-Order Linear Time Invariant Systems”, </w:t>
      </w:r>
      <w:r w:rsidRPr="005C6C8E">
        <w:rPr>
          <w:rFonts w:ascii="Times New Roman" w:hAnsi="Times New Roman"/>
          <w:u w:val="single"/>
        </w:rPr>
        <w:t>22</w:t>
      </w:r>
      <w:r w:rsidRPr="005C6C8E">
        <w:rPr>
          <w:rFonts w:ascii="Times New Roman" w:hAnsi="Times New Roman"/>
          <w:u w:val="single"/>
          <w:vertAlign w:val="superscript"/>
        </w:rPr>
        <w:t>nd</w:t>
      </w:r>
      <w:r w:rsidRPr="005C6C8E">
        <w:rPr>
          <w:rFonts w:ascii="Times New Roman" w:hAnsi="Times New Roman"/>
          <w:u w:val="single"/>
        </w:rPr>
        <w:t xml:space="preserve"> IASTED International Conference on Modeling, Identification, and Control (MIC 2003)</w:t>
      </w:r>
      <w:r w:rsidRPr="005C6C8E">
        <w:rPr>
          <w:rFonts w:ascii="Times New Roman" w:hAnsi="Times New Roman"/>
        </w:rPr>
        <w:t>, Paper IASTED-377-273</w:t>
      </w:r>
      <w:proofErr w:type="gramStart"/>
      <w:r w:rsidRPr="005C6C8E">
        <w:rPr>
          <w:rFonts w:ascii="Times New Roman" w:hAnsi="Times New Roman"/>
        </w:rPr>
        <w:t>,  Innsbruck</w:t>
      </w:r>
      <w:proofErr w:type="gramEnd"/>
      <w:r w:rsidRPr="005C6C8E">
        <w:rPr>
          <w:rFonts w:ascii="Times New Roman" w:hAnsi="Times New Roman"/>
        </w:rPr>
        <w:t xml:space="preserve"> , Austria,  10-13 February, 2003.** (6 pages)</w:t>
      </w:r>
    </w:p>
    <w:p w:rsidR="00CB323F" w:rsidRPr="005C6C8E" w:rsidRDefault="00CB323F" w:rsidP="00CB323F">
      <w:pPr>
        <w:autoSpaceDE w:val="0"/>
        <w:autoSpaceDN w:val="0"/>
        <w:adjustRightInd w:val="0"/>
        <w:ind w:left="720"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Sou</w:t>
      </w:r>
      <w:proofErr w:type="spellEnd"/>
      <w:r w:rsidRPr="005C6C8E">
        <w:rPr>
          <w:rFonts w:ascii="Times New Roman" w:hAnsi="Times New Roman"/>
        </w:rPr>
        <w:t xml:space="preserve"> K.C. and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“Fast Time Domain Simulation for Large-Order LTI Systems”, </w:t>
      </w:r>
      <w:r w:rsidRPr="005C6C8E">
        <w:rPr>
          <w:rFonts w:ascii="Times New Roman" w:hAnsi="Times New Roman"/>
          <w:u w:val="single"/>
        </w:rPr>
        <w:t>44</w:t>
      </w:r>
      <w:r w:rsidRPr="005C6C8E">
        <w:rPr>
          <w:rFonts w:ascii="Times New Roman" w:hAnsi="Times New Roman"/>
          <w:u w:val="single"/>
          <w:vertAlign w:val="superscript"/>
        </w:rPr>
        <w:t>th</w:t>
      </w:r>
      <w:r w:rsidRPr="005C6C8E">
        <w:rPr>
          <w:rFonts w:ascii="Times New Roman" w:hAnsi="Times New Roman"/>
          <w:u w:val="single"/>
        </w:rPr>
        <w:t xml:space="preserve"> AIAA/ASME/ASCE/AHS/ASC Structures, Structural Dynamics, and Materials Conference</w:t>
      </w:r>
      <w:r w:rsidRPr="005C6C8E">
        <w:rPr>
          <w:rFonts w:ascii="Times New Roman" w:hAnsi="Times New Roman"/>
        </w:rPr>
        <w:t>, Paper AIAA-2003-1532, Norfolk, Virginia, 7-10 April, 2003</w:t>
      </w:r>
      <w:proofErr w:type="gramStart"/>
      <w:r w:rsidRPr="005C6C8E">
        <w:rPr>
          <w:rFonts w:ascii="Times New Roman" w:hAnsi="Times New Roman"/>
        </w:rPr>
        <w:t>.*</w:t>
      </w:r>
      <w:proofErr w:type="gramEnd"/>
      <w:r w:rsidRPr="005C6C8E">
        <w:rPr>
          <w:rFonts w:ascii="Times New Roman" w:hAnsi="Times New Roman"/>
        </w:rPr>
        <w:t>* (14 pages)</w:t>
      </w:r>
    </w:p>
    <w:p w:rsidR="00CB323F" w:rsidRPr="005C6C8E" w:rsidRDefault="00CB323F" w:rsidP="00CB323F">
      <w:pPr>
        <w:autoSpaceDE w:val="0"/>
        <w:autoSpaceDN w:val="0"/>
        <w:adjustRightInd w:val="0"/>
        <w:ind w:left="720"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Chang D. and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”Basic Capacity Calculation Methods and Benchmarking for MF-TDMA and MF-CDMA Communication Satellites”, Paper AIAA-2003-2277, </w:t>
      </w:r>
      <w:r w:rsidRPr="005C6C8E">
        <w:rPr>
          <w:rFonts w:ascii="Times New Roman" w:hAnsi="Times New Roman"/>
          <w:u w:val="single"/>
        </w:rPr>
        <w:t>21</w:t>
      </w:r>
      <w:r w:rsidRPr="005C6C8E">
        <w:rPr>
          <w:rFonts w:ascii="Times New Roman" w:hAnsi="Times New Roman"/>
          <w:u w:val="single"/>
          <w:vertAlign w:val="superscript"/>
        </w:rPr>
        <w:t>st</w:t>
      </w:r>
      <w:r w:rsidRPr="005C6C8E">
        <w:rPr>
          <w:rFonts w:ascii="Times New Roman" w:hAnsi="Times New Roman"/>
          <w:u w:val="single"/>
        </w:rPr>
        <w:t xml:space="preserve"> International Communications Satellite Systems Conference</w:t>
      </w:r>
      <w:r w:rsidRPr="005C6C8E">
        <w:rPr>
          <w:rFonts w:ascii="Times New Roman" w:hAnsi="Times New Roman"/>
        </w:rPr>
        <w:t>, Yokohama, Japan, 15-19 April, 2003</w:t>
      </w:r>
      <w:proofErr w:type="gramStart"/>
      <w:r w:rsidRPr="005C6C8E">
        <w:rPr>
          <w:rFonts w:ascii="Times New Roman" w:hAnsi="Times New Roman"/>
        </w:rPr>
        <w:t>.*</w:t>
      </w:r>
      <w:proofErr w:type="gramEnd"/>
      <w:r w:rsidRPr="005C6C8E">
        <w:rPr>
          <w:rFonts w:ascii="Times New Roman" w:hAnsi="Times New Roman"/>
        </w:rPr>
        <w:t>* (9 pages)</w:t>
      </w:r>
    </w:p>
    <w:p w:rsidR="00CB323F" w:rsidRPr="005C6C8E" w:rsidRDefault="00CB323F" w:rsidP="00CB323F">
      <w:pPr>
        <w:autoSpaceDE w:val="0"/>
        <w:autoSpaceDN w:val="0"/>
        <w:adjustRightInd w:val="0"/>
        <w:ind w:left="720"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gramStart"/>
      <w:r w:rsidRPr="005C6C8E">
        <w:rPr>
          <w:rFonts w:ascii="Times New Roman" w:hAnsi="Times New Roman"/>
        </w:rPr>
        <w:t>de</w:t>
      </w:r>
      <w:proofErr w:type="gram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, O., </w:t>
      </w:r>
      <w:proofErr w:type="spellStart"/>
      <w:r w:rsidRPr="005C6C8E">
        <w:rPr>
          <w:rFonts w:ascii="Times New Roman" w:hAnsi="Times New Roman"/>
        </w:rPr>
        <w:t>Springmann</w:t>
      </w:r>
      <w:proofErr w:type="spellEnd"/>
      <w:r w:rsidRPr="005C6C8E">
        <w:rPr>
          <w:rFonts w:ascii="Times New Roman" w:hAnsi="Times New Roman"/>
        </w:rPr>
        <w:t xml:space="preserve"> P.N., Chang D.,”A Parametric Communications Spacecraft Model for Conceptual Design Trade Studies”, Paper AIAA-2003-2310, 21</w:t>
      </w:r>
      <w:r w:rsidRPr="005C6C8E">
        <w:rPr>
          <w:rFonts w:ascii="Times New Roman" w:hAnsi="Times New Roman"/>
          <w:vertAlign w:val="superscript"/>
        </w:rPr>
        <w:t>st</w:t>
      </w:r>
      <w:r w:rsidRPr="005C6C8E">
        <w:rPr>
          <w:rFonts w:ascii="Times New Roman" w:hAnsi="Times New Roman"/>
        </w:rPr>
        <w:t xml:space="preserve"> </w:t>
      </w:r>
      <w:r w:rsidRPr="005C6C8E">
        <w:rPr>
          <w:rFonts w:ascii="Times New Roman" w:hAnsi="Times New Roman"/>
          <w:u w:val="single"/>
        </w:rPr>
        <w:t>International Communications Satellite Systems Conference</w:t>
      </w:r>
      <w:r w:rsidRPr="005C6C8E">
        <w:rPr>
          <w:rFonts w:ascii="Times New Roman" w:hAnsi="Times New Roman"/>
        </w:rPr>
        <w:t>, Yokohama, Japan, 15-19 April, 2003.** (16 pages)</w:t>
      </w:r>
    </w:p>
    <w:p w:rsidR="00CB323F" w:rsidRPr="005C6C8E" w:rsidRDefault="00CB323F" w:rsidP="00CB323F">
      <w:pPr>
        <w:autoSpaceDE w:val="0"/>
        <w:autoSpaceDN w:val="0"/>
        <w:adjustRightInd w:val="0"/>
        <w:ind w:left="720"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gramStart"/>
      <w:r w:rsidRPr="005C6C8E">
        <w:rPr>
          <w:rFonts w:ascii="Times New Roman" w:hAnsi="Times New Roman"/>
        </w:rPr>
        <w:t>de</w:t>
      </w:r>
      <w:proofErr w:type="gram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, O., and Chang D. ,”Quantitative Assessment of Technology Infusion in Communications Satellite Constellation Architectures”, Paper AIAA-2003-2355, </w:t>
      </w:r>
      <w:r w:rsidRPr="005C6C8E">
        <w:rPr>
          <w:rFonts w:ascii="Times New Roman" w:hAnsi="Times New Roman"/>
          <w:u w:val="single"/>
        </w:rPr>
        <w:t>21</w:t>
      </w:r>
      <w:r w:rsidRPr="005C6C8E">
        <w:rPr>
          <w:rFonts w:ascii="Times New Roman" w:hAnsi="Times New Roman"/>
          <w:u w:val="single"/>
          <w:vertAlign w:val="superscript"/>
        </w:rPr>
        <w:t>st</w:t>
      </w:r>
      <w:r w:rsidRPr="005C6C8E">
        <w:rPr>
          <w:rFonts w:ascii="Times New Roman" w:hAnsi="Times New Roman"/>
          <w:u w:val="single"/>
        </w:rPr>
        <w:t xml:space="preserve"> International Communications Satellite Systems Conference</w:t>
      </w:r>
      <w:r w:rsidRPr="005C6C8E">
        <w:rPr>
          <w:rFonts w:ascii="Times New Roman" w:hAnsi="Times New Roman"/>
        </w:rPr>
        <w:t>, Yokohama, Japan, 15-19 April, 2003. (12 pages)</w:t>
      </w:r>
    </w:p>
    <w:p w:rsidR="00CB323F" w:rsidRPr="005C6C8E" w:rsidRDefault="00CB323F" w:rsidP="00CB323F">
      <w:pPr>
        <w:autoSpaceDE w:val="0"/>
        <w:autoSpaceDN w:val="0"/>
        <w:adjustRightInd w:val="0"/>
        <w:ind w:left="720"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gramStart"/>
      <w:r w:rsidRPr="005C6C8E">
        <w:rPr>
          <w:rFonts w:ascii="Times New Roman" w:hAnsi="Times New Roman"/>
        </w:rPr>
        <w:t>de</w:t>
      </w:r>
      <w:proofErr w:type="gram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 L., Young P.W. and Adams D., ”The Three Principles of Powered Flight: An Active Learning Approach”, Paper ASEE-2003-522, </w:t>
      </w:r>
      <w:r w:rsidRPr="005C6C8E">
        <w:rPr>
          <w:rFonts w:ascii="Times New Roman" w:hAnsi="Times New Roman"/>
          <w:u w:val="single"/>
        </w:rPr>
        <w:t>2003 ASEE Annual Conference &amp; Exposition</w:t>
      </w:r>
      <w:r w:rsidRPr="005C6C8E">
        <w:rPr>
          <w:rFonts w:ascii="Times New Roman" w:hAnsi="Times New Roman"/>
        </w:rPr>
        <w:t>, Nashville, Tennessee, 22-25 June, 2003. (13 pages)</w:t>
      </w:r>
    </w:p>
    <w:p w:rsidR="00CB323F" w:rsidRPr="005C6C8E" w:rsidRDefault="00CB323F" w:rsidP="00CB323F">
      <w:pPr>
        <w:autoSpaceDE w:val="0"/>
        <w:autoSpaceDN w:val="0"/>
        <w:adjustRightInd w:val="0"/>
        <w:ind w:left="720"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Young P.W.,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 and Charles Coleman, “Design and Implementation of and Aeronautical Design-Build-Fly Course”</w:t>
      </w:r>
      <w:proofErr w:type="gramStart"/>
      <w:r w:rsidRPr="005C6C8E">
        <w:rPr>
          <w:rFonts w:ascii="Times New Roman" w:hAnsi="Times New Roman"/>
        </w:rPr>
        <w:t xml:space="preserve">,  </w:t>
      </w:r>
      <w:r w:rsidRPr="005C6C8E">
        <w:rPr>
          <w:rFonts w:ascii="Times New Roman" w:hAnsi="Times New Roman"/>
          <w:u w:val="single"/>
        </w:rPr>
        <w:t>2003</w:t>
      </w:r>
      <w:proofErr w:type="gramEnd"/>
      <w:r w:rsidRPr="005C6C8E">
        <w:rPr>
          <w:rFonts w:ascii="Times New Roman" w:hAnsi="Times New Roman"/>
          <w:u w:val="single"/>
        </w:rPr>
        <w:t xml:space="preserve"> ASEE Annual Conference &amp; Exposition</w:t>
      </w:r>
      <w:r w:rsidRPr="005C6C8E">
        <w:rPr>
          <w:rFonts w:ascii="Times New Roman" w:hAnsi="Times New Roman"/>
        </w:rPr>
        <w:t>, Nashville, Tennessee , June 22-25, 2003. (9 pages)</w:t>
      </w: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gramStart"/>
      <w:r w:rsidRPr="005C6C8E">
        <w:rPr>
          <w:rFonts w:ascii="Times New Roman" w:hAnsi="Times New Roman"/>
        </w:rPr>
        <w:t>de</w:t>
      </w:r>
      <w:proofErr w:type="gram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</w:t>
      </w:r>
      <w:proofErr w:type="spellStart"/>
      <w:r w:rsidRPr="005C6C8E">
        <w:rPr>
          <w:rFonts w:ascii="Times New Roman" w:hAnsi="Times New Roman"/>
        </w:rPr>
        <w:t>Suh</w:t>
      </w:r>
      <w:proofErr w:type="spellEnd"/>
      <w:r w:rsidRPr="005C6C8E">
        <w:rPr>
          <w:rFonts w:ascii="Times New Roman" w:hAnsi="Times New Roman"/>
        </w:rPr>
        <w:t xml:space="preserve"> E. S. and Chang D., ”Product Family and Platform Portfolio Optimization”, Paper DETC03/DAC-48721, </w:t>
      </w:r>
      <w:r w:rsidRPr="005C6C8E">
        <w:rPr>
          <w:rFonts w:ascii="Times New Roman" w:hAnsi="Times New Roman"/>
          <w:u w:val="single"/>
        </w:rPr>
        <w:t>Proceedings of DETC’03, 2003 ASME Design Engineering Technical Conferences</w:t>
      </w:r>
      <w:r w:rsidRPr="005C6C8E">
        <w:rPr>
          <w:rFonts w:ascii="Times New Roman" w:hAnsi="Times New Roman"/>
        </w:rPr>
        <w:t>, Chicago, Illinois, 2-6 September, 2003. (11 pages)</w:t>
      </w:r>
    </w:p>
    <w:p w:rsidR="00CB323F" w:rsidRPr="005C6C8E" w:rsidRDefault="00CB323F" w:rsidP="00CB323F">
      <w:pPr>
        <w:autoSpaceDE w:val="0"/>
        <w:autoSpaceDN w:val="0"/>
        <w:adjustRightInd w:val="0"/>
        <w:ind w:left="720"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Galabova</w:t>
      </w:r>
      <w:proofErr w:type="spellEnd"/>
      <w:r w:rsidRPr="005C6C8E">
        <w:rPr>
          <w:rFonts w:ascii="Times New Roman" w:hAnsi="Times New Roman"/>
        </w:rPr>
        <w:t xml:space="preserve"> K., </w:t>
      </w:r>
      <w:proofErr w:type="spellStart"/>
      <w:r w:rsidRPr="005C6C8E">
        <w:rPr>
          <w:rFonts w:ascii="Times New Roman" w:hAnsi="Times New Roman"/>
        </w:rPr>
        <w:t>Bounova</w:t>
      </w:r>
      <w:proofErr w:type="spellEnd"/>
      <w:r w:rsidRPr="005C6C8E">
        <w:rPr>
          <w:rFonts w:ascii="Times New Roman" w:hAnsi="Times New Roman"/>
        </w:rPr>
        <w:t xml:space="preserve"> G.,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 and Hastings D., ”Architecting a Family of Space Tugs based on Orbital Transfer Mission Scenarios”, Paper AIAA-2003-6368, </w:t>
      </w:r>
      <w:r w:rsidRPr="005C6C8E">
        <w:rPr>
          <w:rFonts w:ascii="Times New Roman" w:hAnsi="Times New Roman"/>
          <w:u w:val="single"/>
        </w:rPr>
        <w:t>AIAA Space 2003 Conference and Exhibition</w:t>
      </w:r>
      <w:r w:rsidRPr="005C6C8E">
        <w:rPr>
          <w:rFonts w:ascii="Times New Roman" w:hAnsi="Times New Roman"/>
        </w:rPr>
        <w:t>, Long Beach, California, 23-25 September 2003</w:t>
      </w:r>
      <w:proofErr w:type="gramStart"/>
      <w:r w:rsidRPr="005C6C8E">
        <w:rPr>
          <w:rFonts w:ascii="Times New Roman" w:hAnsi="Times New Roman"/>
        </w:rPr>
        <w:t>.*</w:t>
      </w:r>
      <w:proofErr w:type="gramEnd"/>
      <w:r w:rsidRPr="005C6C8E">
        <w:rPr>
          <w:rFonts w:ascii="Times New Roman" w:hAnsi="Times New Roman"/>
        </w:rPr>
        <w:t>* (13 pages)</w:t>
      </w:r>
    </w:p>
    <w:p w:rsidR="00CB323F" w:rsidRPr="005C6C8E" w:rsidRDefault="00CB323F" w:rsidP="00CB323F">
      <w:pPr>
        <w:autoSpaceDE w:val="0"/>
        <w:autoSpaceDN w:val="0"/>
        <w:adjustRightInd w:val="0"/>
        <w:ind w:left="720"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gramStart"/>
      <w:r w:rsidRPr="005C6C8E">
        <w:rPr>
          <w:rFonts w:ascii="Times New Roman" w:hAnsi="Times New Roman"/>
        </w:rPr>
        <w:t>de</w:t>
      </w:r>
      <w:proofErr w:type="gram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, O., de </w:t>
      </w:r>
      <w:proofErr w:type="spellStart"/>
      <w:r w:rsidRPr="005C6C8E">
        <w:rPr>
          <w:rFonts w:ascii="Times New Roman" w:hAnsi="Times New Roman"/>
        </w:rPr>
        <w:t>Neufville</w:t>
      </w:r>
      <w:proofErr w:type="spellEnd"/>
      <w:r w:rsidRPr="005C6C8E">
        <w:rPr>
          <w:rFonts w:ascii="Times New Roman" w:hAnsi="Times New Roman"/>
        </w:rPr>
        <w:t xml:space="preserve">, R., </w:t>
      </w:r>
      <w:proofErr w:type="spellStart"/>
      <w:r w:rsidRPr="005C6C8E">
        <w:rPr>
          <w:rFonts w:ascii="Times New Roman" w:hAnsi="Times New Roman"/>
        </w:rPr>
        <w:t>Chaize</w:t>
      </w:r>
      <w:proofErr w:type="spellEnd"/>
      <w:r w:rsidRPr="005C6C8E">
        <w:rPr>
          <w:rFonts w:ascii="Times New Roman" w:hAnsi="Times New Roman"/>
        </w:rPr>
        <w:t xml:space="preserve"> M., “Enhancing the Economics of Communication Satellites via Staged Deployment and Orbital Reconfiguration”, Paper AIAA-2003-6317, </w:t>
      </w:r>
      <w:r w:rsidRPr="005C6C8E">
        <w:rPr>
          <w:rFonts w:ascii="Times New Roman" w:hAnsi="Times New Roman"/>
          <w:u w:val="single"/>
        </w:rPr>
        <w:t>AIAA Space 2003 Conference and Exhibition</w:t>
      </w:r>
      <w:r w:rsidRPr="005C6C8E">
        <w:rPr>
          <w:rFonts w:ascii="Times New Roman" w:hAnsi="Times New Roman"/>
        </w:rPr>
        <w:t>, Long Beach, California, 23-25 September 2003.** (14 pages)</w:t>
      </w:r>
    </w:p>
    <w:p w:rsidR="00CB323F" w:rsidRPr="005C6C8E" w:rsidRDefault="00CB323F" w:rsidP="00CB323F">
      <w:pPr>
        <w:autoSpaceDE w:val="0"/>
        <w:autoSpaceDN w:val="0"/>
        <w:adjustRightInd w:val="0"/>
        <w:ind w:left="720"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Bounova</w:t>
      </w:r>
      <w:proofErr w:type="spellEnd"/>
      <w:r w:rsidRPr="005C6C8E">
        <w:rPr>
          <w:rFonts w:ascii="Times New Roman" w:hAnsi="Times New Roman"/>
        </w:rPr>
        <w:t xml:space="preserve"> G., de </w:t>
      </w:r>
      <w:proofErr w:type="spellStart"/>
      <w:r w:rsidRPr="005C6C8E">
        <w:rPr>
          <w:rFonts w:ascii="Times New Roman" w:hAnsi="Times New Roman"/>
        </w:rPr>
        <w:t>Mierry</w:t>
      </w:r>
      <w:proofErr w:type="spellEnd"/>
      <w:r w:rsidRPr="005C6C8E">
        <w:rPr>
          <w:rFonts w:ascii="Times New Roman" w:hAnsi="Times New Roman"/>
        </w:rPr>
        <w:t xml:space="preserve"> T.,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“Search Algorithms for Space Tug Rendezvous: Simulation and Experiment”, </w:t>
      </w:r>
      <w:r w:rsidRPr="005C6C8E">
        <w:rPr>
          <w:rFonts w:ascii="Times New Roman" w:hAnsi="Times New Roman"/>
          <w:u w:val="single"/>
        </w:rPr>
        <w:t>2004 IEEE Aerospace Conference</w:t>
      </w:r>
      <w:r w:rsidRPr="005C6C8E">
        <w:rPr>
          <w:rFonts w:ascii="Times New Roman" w:hAnsi="Times New Roman"/>
        </w:rPr>
        <w:t>, Paper # IEEEAC #1281, Big Sky, Montana, March 6-13, 2004</w:t>
      </w:r>
      <w:proofErr w:type="gramStart"/>
      <w:r w:rsidRPr="005C6C8E">
        <w:rPr>
          <w:rFonts w:ascii="Times New Roman" w:hAnsi="Times New Roman"/>
        </w:rPr>
        <w:t>.*</w:t>
      </w:r>
      <w:proofErr w:type="gramEnd"/>
      <w:r w:rsidRPr="005C6C8E">
        <w:rPr>
          <w:rFonts w:ascii="Times New Roman" w:hAnsi="Times New Roman"/>
        </w:rPr>
        <w:t>* (13 pages)</w:t>
      </w:r>
    </w:p>
    <w:p w:rsidR="00CB323F" w:rsidRPr="005C6C8E" w:rsidRDefault="00CB323F" w:rsidP="00CB323F">
      <w:pPr>
        <w:autoSpaceDE w:val="0"/>
        <w:autoSpaceDN w:val="0"/>
        <w:adjustRightInd w:val="0"/>
        <w:ind w:left="720"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D. B. </w:t>
      </w:r>
      <w:proofErr w:type="spellStart"/>
      <w:r w:rsidRPr="005C6C8E">
        <w:rPr>
          <w:rFonts w:ascii="Times New Roman" w:hAnsi="Times New Roman"/>
        </w:rPr>
        <w:t>Jourdan</w:t>
      </w:r>
      <w:proofErr w:type="spellEnd"/>
      <w:r w:rsidRPr="005C6C8E">
        <w:rPr>
          <w:rFonts w:ascii="Times New Roman" w:hAnsi="Times New Roman"/>
        </w:rPr>
        <w:t xml:space="preserve"> and O. L.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, "Multi-objective genetic algorithm for the automated planning of a wireless sensor network to monitor a critical facility," in Proc. </w:t>
      </w:r>
      <w:r w:rsidRPr="005C6C8E">
        <w:rPr>
          <w:rFonts w:ascii="Times New Roman" w:hAnsi="Times New Roman"/>
          <w:u w:val="single"/>
        </w:rPr>
        <w:t>SPIE Defense and Security Symposium</w:t>
      </w:r>
      <w:r w:rsidRPr="005C6C8E">
        <w:rPr>
          <w:rFonts w:ascii="Times New Roman" w:hAnsi="Times New Roman"/>
        </w:rPr>
        <w:t xml:space="preserve">, Vol. </w:t>
      </w:r>
      <w:r w:rsidRPr="005C6C8E">
        <w:rPr>
          <w:rFonts w:ascii="Times New Roman" w:hAnsi="Times New Roman"/>
          <w:bCs/>
        </w:rPr>
        <w:t>5403</w:t>
      </w:r>
      <w:r w:rsidRPr="005C6C8E">
        <w:rPr>
          <w:rFonts w:ascii="Times New Roman" w:hAnsi="Times New Roman"/>
        </w:rPr>
        <w:t>, pp. 565-575, Orlando, Florida, April 12-16, 2004</w:t>
      </w:r>
      <w:proofErr w:type="gramStart"/>
      <w:r w:rsidRPr="005C6C8E">
        <w:rPr>
          <w:rFonts w:ascii="Times New Roman" w:hAnsi="Times New Roman"/>
        </w:rPr>
        <w:t>.*</w:t>
      </w:r>
      <w:proofErr w:type="gramEnd"/>
      <w:r w:rsidRPr="005C6C8E">
        <w:rPr>
          <w:rFonts w:ascii="Times New Roman" w:hAnsi="Times New Roman"/>
        </w:rPr>
        <w:t>*  (11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gramStart"/>
      <w:r w:rsidRPr="005C6C8E">
        <w:rPr>
          <w:rFonts w:ascii="Times New Roman" w:hAnsi="Times New Roman"/>
        </w:rPr>
        <w:t>de</w:t>
      </w:r>
      <w:proofErr w:type="gram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 and Kim I.Y., “Adaptive Weighted Sum Method for Bi-objective Optimization”, </w:t>
      </w:r>
      <w:r w:rsidRPr="005C6C8E">
        <w:rPr>
          <w:rFonts w:ascii="Times New Roman" w:hAnsi="Times New Roman"/>
          <w:u w:val="single"/>
        </w:rPr>
        <w:t>45</w:t>
      </w:r>
      <w:r w:rsidRPr="005C6C8E">
        <w:rPr>
          <w:rFonts w:ascii="Times New Roman" w:hAnsi="Times New Roman"/>
          <w:u w:val="single"/>
          <w:vertAlign w:val="superscript"/>
        </w:rPr>
        <w:t>th</w:t>
      </w:r>
      <w:r w:rsidRPr="005C6C8E">
        <w:rPr>
          <w:rFonts w:ascii="Times New Roman" w:hAnsi="Times New Roman"/>
          <w:u w:val="single"/>
        </w:rPr>
        <w:t xml:space="preserve"> AIAA/ASME/ASCE/AHS/ASC Structures, Structural Dynamics, and Materials Conference</w:t>
      </w:r>
      <w:r w:rsidRPr="005C6C8E">
        <w:rPr>
          <w:rFonts w:ascii="Times New Roman" w:hAnsi="Times New Roman"/>
        </w:rPr>
        <w:t>, Paper AIAA-2004-1680, Palm Springs, California, April 19-22, 2004. (13 pages)</w:t>
      </w:r>
    </w:p>
    <w:p w:rsidR="00CB323F" w:rsidRPr="005C6C8E" w:rsidRDefault="00CB323F" w:rsidP="00CB323F">
      <w:pPr>
        <w:autoSpaceDE w:val="0"/>
        <w:autoSpaceDN w:val="0"/>
        <w:adjustRightInd w:val="0"/>
        <w:ind w:left="720"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Kim I.Y. and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O.L., “Variable Chromosome Length Genetic Algorithm for Structural Topology Design Optimization”, </w:t>
      </w:r>
      <w:r w:rsidRPr="005C6C8E">
        <w:rPr>
          <w:rFonts w:ascii="Times New Roman" w:hAnsi="Times New Roman"/>
          <w:u w:val="single"/>
        </w:rPr>
        <w:t>45</w:t>
      </w:r>
      <w:r w:rsidRPr="005C6C8E">
        <w:rPr>
          <w:rFonts w:ascii="Times New Roman" w:hAnsi="Times New Roman"/>
          <w:u w:val="single"/>
          <w:vertAlign w:val="superscript"/>
        </w:rPr>
        <w:t>th</w:t>
      </w:r>
      <w:r w:rsidRPr="005C6C8E">
        <w:rPr>
          <w:rFonts w:ascii="Times New Roman" w:hAnsi="Times New Roman"/>
          <w:u w:val="single"/>
        </w:rPr>
        <w:t xml:space="preserve"> AIAA/ASME/ASCE/AHS/ASC Structures, Structural Dynamics, and Materials Conference</w:t>
      </w:r>
      <w:r w:rsidRPr="005C6C8E">
        <w:rPr>
          <w:rFonts w:ascii="Times New Roman" w:hAnsi="Times New Roman"/>
        </w:rPr>
        <w:t>, AIAA-2004-1911, Palm Springs, California, April 19-22, 2004. (12 pages)</w:t>
      </w:r>
    </w:p>
    <w:p w:rsidR="00CB323F" w:rsidRPr="005C6C8E" w:rsidRDefault="00CB323F" w:rsidP="00CB323F">
      <w:pPr>
        <w:autoSpaceDE w:val="0"/>
        <w:autoSpaceDN w:val="0"/>
        <w:adjustRightInd w:val="0"/>
        <w:ind w:left="720"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Hassan R.,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O.L., and </w:t>
      </w:r>
      <w:proofErr w:type="spellStart"/>
      <w:r w:rsidRPr="005C6C8E">
        <w:rPr>
          <w:rFonts w:ascii="Times New Roman" w:hAnsi="Times New Roman"/>
        </w:rPr>
        <w:t>Springmann</w:t>
      </w:r>
      <w:proofErr w:type="spellEnd"/>
      <w:r w:rsidRPr="005C6C8E">
        <w:rPr>
          <w:rFonts w:ascii="Times New Roman" w:hAnsi="Times New Roman"/>
        </w:rPr>
        <w:t xml:space="preserve"> P., “Architecting a Communication Satellite Product Line”, AIAA-2004-3150, </w:t>
      </w:r>
      <w:r w:rsidRPr="005C6C8E">
        <w:rPr>
          <w:rFonts w:ascii="Times New Roman" w:hAnsi="Times New Roman"/>
          <w:u w:val="single"/>
        </w:rPr>
        <w:t>22</w:t>
      </w:r>
      <w:r w:rsidRPr="005C6C8E">
        <w:rPr>
          <w:rFonts w:ascii="Times New Roman" w:hAnsi="Times New Roman"/>
          <w:u w:val="single"/>
          <w:vertAlign w:val="superscript"/>
        </w:rPr>
        <w:t>nd</w:t>
      </w:r>
      <w:r w:rsidRPr="005C6C8E">
        <w:rPr>
          <w:rFonts w:ascii="Times New Roman" w:hAnsi="Times New Roman"/>
          <w:u w:val="single"/>
        </w:rPr>
        <w:t xml:space="preserve"> AIAA International Communications Satellite Systems Conference and Exhibit</w:t>
      </w:r>
      <w:r w:rsidRPr="005C6C8E">
        <w:rPr>
          <w:rFonts w:ascii="Times New Roman" w:hAnsi="Times New Roman"/>
        </w:rPr>
        <w:t>, Monterey, California, May 9-12, 2004. (17 pages)</w:t>
      </w:r>
    </w:p>
    <w:p w:rsidR="00CB323F" w:rsidRPr="005C6C8E" w:rsidRDefault="00CB323F" w:rsidP="00CB323F">
      <w:pPr>
        <w:autoSpaceDE w:val="0"/>
        <w:autoSpaceDN w:val="0"/>
        <w:adjustRightInd w:val="0"/>
        <w:ind w:left="720"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Underwood J.,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O.L., Chan S., Samuels A., Shah N. “Optimization of Hybrid Satellite Constellations using Multiple Layers and Mixed Circular-Elliptical Orbits”, AIAA-2004-3205, </w:t>
      </w:r>
      <w:r w:rsidRPr="005C6C8E">
        <w:rPr>
          <w:rFonts w:ascii="Times New Roman" w:hAnsi="Times New Roman"/>
          <w:u w:val="single"/>
        </w:rPr>
        <w:t>22</w:t>
      </w:r>
      <w:r w:rsidRPr="005C6C8E">
        <w:rPr>
          <w:rFonts w:ascii="Times New Roman" w:hAnsi="Times New Roman"/>
          <w:u w:val="single"/>
          <w:vertAlign w:val="superscript"/>
        </w:rPr>
        <w:t>nd</w:t>
      </w:r>
      <w:r w:rsidRPr="005C6C8E">
        <w:rPr>
          <w:rFonts w:ascii="Times New Roman" w:hAnsi="Times New Roman"/>
          <w:u w:val="single"/>
        </w:rPr>
        <w:t xml:space="preserve"> AIAA International Communications Satellite Systems Conference and Exhibit</w:t>
      </w:r>
      <w:r w:rsidRPr="005C6C8E">
        <w:rPr>
          <w:rFonts w:ascii="Times New Roman" w:hAnsi="Times New Roman"/>
        </w:rPr>
        <w:t>, Monterey, California, May 9-12, 2004</w:t>
      </w:r>
      <w:proofErr w:type="gramStart"/>
      <w:r w:rsidRPr="005C6C8E">
        <w:rPr>
          <w:rFonts w:ascii="Times New Roman" w:hAnsi="Times New Roman"/>
        </w:rPr>
        <w:t>.*</w:t>
      </w:r>
      <w:proofErr w:type="gramEnd"/>
      <w:r w:rsidRPr="005C6C8E">
        <w:rPr>
          <w:rFonts w:ascii="Times New Roman" w:hAnsi="Times New Roman"/>
        </w:rPr>
        <w:t>* (15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gramStart"/>
      <w:r w:rsidRPr="005C6C8E">
        <w:rPr>
          <w:rFonts w:ascii="Times New Roman" w:hAnsi="Times New Roman"/>
        </w:rPr>
        <w:t>de</w:t>
      </w:r>
      <w:proofErr w:type="gram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U. </w:t>
      </w:r>
      <w:proofErr w:type="spellStart"/>
      <w:r w:rsidRPr="005C6C8E">
        <w:rPr>
          <w:rFonts w:ascii="Times New Roman" w:hAnsi="Times New Roman"/>
        </w:rPr>
        <w:t>Scialom</w:t>
      </w:r>
      <w:proofErr w:type="spellEnd"/>
      <w:r w:rsidRPr="005C6C8E">
        <w:rPr>
          <w:rFonts w:ascii="Times New Roman" w:hAnsi="Times New Roman"/>
        </w:rPr>
        <w:t xml:space="preserve"> and A. </w:t>
      </w:r>
      <w:proofErr w:type="spellStart"/>
      <w:r w:rsidRPr="005C6C8E">
        <w:rPr>
          <w:rFonts w:ascii="Times New Roman" w:hAnsi="Times New Roman"/>
        </w:rPr>
        <w:t>Siddiqi</w:t>
      </w:r>
      <w:proofErr w:type="spellEnd"/>
      <w:r w:rsidRPr="005C6C8E">
        <w:rPr>
          <w:rFonts w:ascii="Times New Roman" w:hAnsi="Times New Roman"/>
        </w:rPr>
        <w:t xml:space="preserve">, “Optimal Reconfiguration of Satellite Constellations with the Auction Algorithm, AIAA-2004-3162, </w:t>
      </w:r>
      <w:r w:rsidRPr="005C6C8E">
        <w:rPr>
          <w:rFonts w:ascii="Times New Roman" w:hAnsi="Times New Roman"/>
          <w:u w:val="single"/>
        </w:rPr>
        <w:t>22</w:t>
      </w:r>
      <w:r w:rsidRPr="005C6C8E">
        <w:rPr>
          <w:rFonts w:ascii="Times New Roman" w:hAnsi="Times New Roman"/>
          <w:u w:val="single"/>
          <w:vertAlign w:val="superscript"/>
        </w:rPr>
        <w:t>nd</w:t>
      </w:r>
      <w:r w:rsidRPr="005C6C8E">
        <w:rPr>
          <w:rFonts w:ascii="Times New Roman" w:hAnsi="Times New Roman"/>
          <w:u w:val="single"/>
        </w:rPr>
        <w:t xml:space="preserve">  AIAA International Communications Satellite Systems Conference and Exhibit</w:t>
      </w:r>
      <w:r w:rsidRPr="005C6C8E">
        <w:rPr>
          <w:rFonts w:ascii="Times New Roman" w:hAnsi="Times New Roman"/>
        </w:rPr>
        <w:t xml:space="preserve"> 2004 (ICSSC), Monterey, California, May 9-12, 2004**  (17 pages)</w:t>
      </w:r>
    </w:p>
    <w:p w:rsidR="00CB323F" w:rsidRPr="005C6C8E" w:rsidRDefault="00CB323F" w:rsidP="00CB323F">
      <w:pPr>
        <w:autoSpaceDE w:val="0"/>
        <w:autoSpaceDN w:val="0"/>
        <w:adjustRightInd w:val="0"/>
        <w:ind w:left="720"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Jourdan</w:t>
      </w:r>
      <w:proofErr w:type="spellEnd"/>
      <w:r w:rsidRPr="005C6C8E">
        <w:rPr>
          <w:rFonts w:ascii="Times New Roman" w:hAnsi="Times New Roman"/>
        </w:rPr>
        <w:t xml:space="preserve"> D.B. and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O.L., “Layout Optimization for a Wireless Sensor Network using a Multi-Objective Genetic Algorithm”, </w:t>
      </w:r>
      <w:r w:rsidRPr="005C6C8E">
        <w:rPr>
          <w:rFonts w:ascii="Times New Roman" w:hAnsi="Times New Roman"/>
          <w:bCs/>
          <w:color w:val="000000"/>
          <w:u w:val="single"/>
        </w:rPr>
        <w:t>IEEE Semiannual Vehicular Technology Conference</w:t>
      </w:r>
      <w:r w:rsidRPr="005C6C8E">
        <w:rPr>
          <w:rFonts w:ascii="Times New Roman" w:hAnsi="Times New Roman"/>
          <w:bCs/>
          <w:color w:val="000000"/>
        </w:rPr>
        <w:t>, Milan, Italy, May 17-19, 2004</w:t>
      </w:r>
      <w:proofErr w:type="gramStart"/>
      <w:r w:rsidRPr="005C6C8E">
        <w:rPr>
          <w:rFonts w:ascii="Times New Roman" w:hAnsi="Times New Roman"/>
          <w:bCs/>
          <w:color w:val="000000"/>
        </w:rPr>
        <w:t>.*</w:t>
      </w:r>
      <w:proofErr w:type="gramEnd"/>
      <w:r w:rsidRPr="005C6C8E">
        <w:rPr>
          <w:rFonts w:ascii="Times New Roman" w:hAnsi="Times New Roman"/>
          <w:bCs/>
          <w:color w:val="000000"/>
        </w:rPr>
        <w:t xml:space="preserve">* </w:t>
      </w:r>
      <w:r w:rsidRPr="005C6C8E">
        <w:rPr>
          <w:rFonts w:ascii="Times New Roman" w:hAnsi="Times New Roman"/>
        </w:rPr>
        <w:t>(5 pages)</w:t>
      </w:r>
    </w:p>
    <w:p w:rsidR="00CB323F" w:rsidRPr="005C6C8E" w:rsidRDefault="00CB323F" w:rsidP="00CB323F">
      <w:pPr>
        <w:autoSpaceDE w:val="0"/>
        <w:autoSpaceDN w:val="0"/>
        <w:adjustRightInd w:val="0"/>
        <w:ind w:left="720"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Kim I.L.,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O.L., Nadir W., Young P., Wallace D., “Innovative Modern Engineering Design and Rapid Prototyping Course: A Rewarding CAD/CAE/CAM Experience for Undergraduates”, Session 332, </w:t>
      </w:r>
      <w:r w:rsidRPr="005C6C8E">
        <w:rPr>
          <w:rFonts w:ascii="Times New Roman" w:hAnsi="Times New Roman"/>
          <w:u w:val="single"/>
        </w:rPr>
        <w:t>American Society of Engineering Education (ASEE) 2004 Annual Conference &amp; Exposition</w:t>
      </w:r>
      <w:r w:rsidRPr="005C6C8E">
        <w:rPr>
          <w:rFonts w:ascii="Times New Roman" w:hAnsi="Times New Roman"/>
        </w:rPr>
        <w:t>, Salt Lake City, Utah, June 20-23, 2004. (12 pages)</w:t>
      </w:r>
    </w:p>
    <w:p w:rsidR="00CB323F" w:rsidRPr="005C6C8E" w:rsidRDefault="00CB323F" w:rsidP="00CB323F">
      <w:pPr>
        <w:autoSpaceDE w:val="0"/>
        <w:autoSpaceDN w:val="0"/>
        <w:adjustRightInd w:val="0"/>
        <w:ind w:left="720"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gramStart"/>
      <w:r w:rsidRPr="005C6C8E">
        <w:rPr>
          <w:rFonts w:ascii="Times New Roman" w:hAnsi="Times New Roman"/>
        </w:rPr>
        <w:t>de</w:t>
      </w:r>
      <w:proofErr w:type="gram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 and Jones M.B., “</w:t>
      </w:r>
      <w:proofErr w:type="spellStart"/>
      <w:r w:rsidRPr="005C6C8E">
        <w:rPr>
          <w:rFonts w:ascii="Times New Roman" w:hAnsi="Times New Roman"/>
        </w:rPr>
        <w:t>Isoperformance</w:t>
      </w:r>
      <w:proofErr w:type="spellEnd"/>
      <w:r w:rsidRPr="005C6C8E">
        <w:rPr>
          <w:rFonts w:ascii="Times New Roman" w:hAnsi="Times New Roman"/>
        </w:rPr>
        <w:t xml:space="preserve">: Analysis and Design of Complex Systems with known or desired Outcomes”, </w:t>
      </w:r>
      <w:r w:rsidRPr="005C6C8E">
        <w:rPr>
          <w:rFonts w:ascii="Times New Roman" w:hAnsi="Times New Roman"/>
          <w:u w:val="single"/>
        </w:rPr>
        <w:t>Fourteenth Annual International Symposium of the International Council on Systems Engineering (INCOSE)</w:t>
      </w:r>
      <w:r w:rsidRPr="005C6C8E">
        <w:rPr>
          <w:rFonts w:ascii="Times New Roman" w:hAnsi="Times New Roman"/>
        </w:rPr>
        <w:t>, Toulouse, France, June 21-24, 2004.## (13 pages)</w:t>
      </w:r>
    </w:p>
    <w:p w:rsidR="00CB323F" w:rsidRPr="005C6C8E" w:rsidRDefault="00CB323F" w:rsidP="00CB323F">
      <w:pPr>
        <w:autoSpaceDE w:val="0"/>
        <w:autoSpaceDN w:val="0"/>
        <w:adjustRightInd w:val="0"/>
        <w:ind w:left="720"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Magee C. and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 L., “Complex System Classification”,</w:t>
      </w:r>
      <w:r w:rsidRPr="005C6C8E">
        <w:rPr>
          <w:rFonts w:ascii="Times New Roman" w:hAnsi="Times New Roman"/>
          <w:u w:val="single"/>
        </w:rPr>
        <w:t xml:space="preserve"> Fourteenth Annual International Symposium of the International Council on Systems Engineering (INCOSE)</w:t>
      </w:r>
      <w:r w:rsidRPr="005C6C8E">
        <w:rPr>
          <w:rFonts w:ascii="Times New Roman" w:hAnsi="Times New Roman"/>
        </w:rPr>
        <w:t>, Toulouse, France, June 20-24, 2004</w:t>
      </w:r>
      <w:proofErr w:type="gramStart"/>
      <w:r w:rsidRPr="005C6C8E">
        <w:rPr>
          <w:rFonts w:ascii="Times New Roman" w:hAnsi="Times New Roman"/>
        </w:rPr>
        <w:t>.#</w:t>
      </w:r>
      <w:proofErr w:type="gramEnd"/>
      <w:r w:rsidRPr="005C6C8E">
        <w:rPr>
          <w:rFonts w:ascii="Times New Roman" w:hAnsi="Times New Roman"/>
        </w:rPr>
        <w:t># (18 pages)</w:t>
      </w:r>
    </w:p>
    <w:p w:rsidR="00CB323F" w:rsidRPr="005C6C8E" w:rsidRDefault="00CB323F" w:rsidP="00CB323F">
      <w:pPr>
        <w:autoSpaceDE w:val="0"/>
        <w:autoSpaceDN w:val="0"/>
        <w:adjustRightInd w:val="0"/>
        <w:ind w:left="720"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Howell D. J.,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 L. and </w:t>
      </w:r>
      <w:proofErr w:type="spellStart"/>
      <w:r w:rsidRPr="005C6C8E">
        <w:rPr>
          <w:rFonts w:ascii="Times New Roman" w:hAnsi="Times New Roman"/>
        </w:rPr>
        <w:t>Blaurock</w:t>
      </w:r>
      <w:proofErr w:type="spellEnd"/>
      <w:r w:rsidRPr="005C6C8E">
        <w:rPr>
          <w:rFonts w:ascii="Times New Roman" w:hAnsi="Times New Roman"/>
        </w:rPr>
        <w:t xml:space="preserve">, C., “Multi-configuration tuning of precision </w:t>
      </w:r>
      <w:proofErr w:type="spellStart"/>
      <w:r w:rsidRPr="005C6C8E">
        <w:rPr>
          <w:rFonts w:ascii="Times New Roman" w:hAnsi="Times New Roman"/>
        </w:rPr>
        <w:t>opto</w:t>
      </w:r>
      <w:proofErr w:type="spellEnd"/>
      <w:r w:rsidRPr="005C6C8E">
        <w:rPr>
          <w:rFonts w:ascii="Times New Roman" w:hAnsi="Times New Roman"/>
        </w:rPr>
        <w:t xml:space="preserve">-mechanical systems”, </w:t>
      </w:r>
      <w:r w:rsidRPr="005C6C8E">
        <w:rPr>
          <w:rFonts w:ascii="Times New Roman" w:hAnsi="Times New Roman" w:cs="Arial"/>
          <w:u w:val="single"/>
        </w:rPr>
        <w:t>SPIE conference on Astronomical Telescopes &amp; Instrumentation,</w:t>
      </w:r>
      <w:r w:rsidRPr="005C6C8E">
        <w:rPr>
          <w:rFonts w:ascii="Times New Roman" w:hAnsi="Times New Roman" w:cs="Arial"/>
        </w:rPr>
        <w:t xml:space="preserve"> Modeling and Systems Engineering for Astronomy, SPIE paper #5497-22, Glasgow, Scotland, United Kingdom, 21-25 June 2004</w:t>
      </w:r>
      <w:proofErr w:type="gramStart"/>
      <w:r w:rsidRPr="005C6C8E">
        <w:rPr>
          <w:rFonts w:ascii="Times New Roman" w:hAnsi="Times New Roman" w:cs="Arial"/>
        </w:rPr>
        <w:t>.*</w:t>
      </w:r>
      <w:proofErr w:type="gramEnd"/>
      <w:r w:rsidRPr="005C6C8E">
        <w:rPr>
          <w:rFonts w:ascii="Times New Roman" w:hAnsi="Times New Roman" w:cs="Arial"/>
        </w:rPr>
        <w:t xml:space="preserve">* </w:t>
      </w:r>
      <w:r w:rsidRPr="005C6C8E">
        <w:rPr>
          <w:rFonts w:ascii="Times New Roman" w:hAnsi="Times New Roman"/>
        </w:rPr>
        <w:t>(13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Suh</w:t>
      </w:r>
      <w:proofErr w:type="spellEnd"/>
      <w:r w:rsidRPr="005C6C8E">
        <w:rPr>
          <w:rFonts w:ascii="Times New Roman" w:hAnsi="Times New Roman"/>
        </w:rPr>
        <w:t xml:space="preserve"> E.S., Kim I.Y., and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O.L., “Design for Flexibility: Performance and Economic Optimization of Product Platform Components”, AIAA-2004-4310, </w:t>
      </w:r>
      <w:r w:rsidRPr="005C6C8E">
        <w:rPr>
          <w:rFonts w:ascii="Times New Roman" w:hAnsi="Times New Roman"/>
          <w:u w:val="single"/>
        </w:rPr>
        <w:t>10</w:t>
      </w:r>
      <w:r w:rsidRPr="005C6C8E">
        <w:rPr>
          <w:rFonts w:ascii="Times New Roman" w:hAnsi="Times New Roman"/>
          <w:u w:val="single"/>
          <w:vertAlign w:val="superscript"/>
        </w:rPr>
        <w:t>th</w:t>
      </w:r>
      <w:r w:rsidRPr="005C6C8E">
        <w:rPr>
          <w:rFonts w:ascii="Times New Roman" w:hAnsi="Times New Roman"/>
          <w:u w:val="single"/>
        </w:rPr>
        <w:t xml:space="preserve"> AIAA/ISSMO Multidisciplinary Analysis and Optimization Conference</w:t>
      </w:r>
      <w:r w:rsidRPr="005C6C8E">
        <w:rPr>
          <w:rFonts w:ascii="Times New Roman" w:hAnsi="Times New Roman"/>
        </w:rPr>
        <w:t>, Albany, New York, August 30-September 1, 2004</w:t>
      </w:r>
      <w:proofErr w:type="gramStart"/>
      <w:r w:rsidRPr="005C6C8E">
        <w:rPr>
          <w:rFonts w:ascii="Times New Roman" w:hAnsi="Times New Roman"/>
        </w:rPr>
        <w:t>.*</w:t>
      </w:r>
      <w:proofErr w:type="gramEnd"/>
      <w:r w:rsidRPr="005C6C8E">
        <w:rPr>
          <w:rFonts w:ascii="Times New Roman" w:hAnsi="Times New Roman"/>
        </w:rPr>
        <w:t>* (12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Kim I.Y. and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, O., “Adaptive Weighted Sum Method for </w:t>
      </w:r>
      <w:proofErr w:type="spellStart"/>
      <w:r w:rsidRPr="005C6C8E">
        <w:rPr>
          <w:rFonts w:ascii="Times New Roman" w:hAnsi="Times New Roman"/>
        </w:rPr>
        <w:t>Multiobjective</w:t>
      </w:r>
      <w:proofErr w:type="spellEnd"/>
      <w:r w:rsidRPr="005C6C8E">
        <w:rPr>
          <w:rFonts w:ascii="Times New Roman" w:hAnsi="Times New Roman"/>
        </w:rPr>
        <w:t xml:space="preserve"> Optimization”, AIAA-2004-4322, </w:t>
      </w:r>
      <w:r w:rsidRPr="005C6C8E">
        <w:rPr>
          <w:rFonts w:ascii="Times New Roman" w:hAnsi="Times New Roman"/>
          <w:u w:val="single"/>
        </w:rPr>
        <w:t>10</w:t>
      </w:r>
      <w:r w:rsidRPr="005C6C8E">
        <w:rPr>
          <w:rFonts w:ascii="Times New Roman" w:hAnsi="Times New Roman"/>
          <w:u w:val="single"/>
          <w:vertAlign w:val="superscript"/>
        </w:rPr>
        <w:t>th</w:t>
      </w:r>
      <w:r w:rsidRPr="005C6C8E">
        <w:rPr>
          <w:rFonts w:ascii="Times New Roman" w:hAnsi="Times New Roman"/>
          <w:u w:val="single"/>
        </w:rPr>
        <w:t xml:space="preserve"> AIAA/ISSMO Multidisciplinary Analysis and Optimization Conference</w:t>
      </w:r>
      <w:r w:rsidRPr="005C6C8E">
        <w:rPr>
          <w:rFonts w:ascii="Times New Roman" w:hAnsi="Times New Roman"/>
        </w:rPr>
        <w:t>, Albany, New York, August 30-September 1, 2004. (13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Nadir W., Kim I.Y., Hauser D. and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O.L., “Multidisciplinary Structural Truss Topology Optimization for </w:t>
      </w:r>
      <w:proofErr w:type="spellStart"/>
      <w:r w:rsidRPr="005C6C8E">
        <w:rPr>
          <w:rFonts w:ascii="Times New Roman" w:hAnsi="Times New Roman"/>
        </w:rPr>
        <w:t>Reconfigurability</w:t>
      </w:r>
      <w:proofErr w:type="spellEnd"/>
      <w:r w:rsidRPr="005C6C8E">
        <w:rPr>
          <w:rFonts w:ascii="Times New Roman" w:hAnsi="Times New Roman"/>
        </w:rPr>
        <w:t xml:space="preserve">”, AIAA-2004-4337, </w:t>
      </w:r>
      <w:r w:rsidRPr="005C6C8E">
        <w:rPr>
          <w:rFonts w:ascii="Times New Roman" w:hAnsi="Times New Roman"/>
          <w:u w:val="single"/>
        </w:rPr>
        <w:t>10</w:t>
      </w:r>
      <w:r w:rsidRPr="005C6C8E">
        <w:rPr>
          <w:rFonts w:ascii="Times New Roman" w:hAnsi="Times New Roman"/>
          <w:u w:val="single"/>
          <w:vertAlign w:val="superscript"/>
        </w:rPr>
        <w:t>th</w:t>
      </w:r>
      <w:r w:rsidRPr="005C6C8E">
        <w:rPr>
          <w:rFonts w:ascii="Times New Roman" w:hAnsi="Times New Roman"/>
          <w:u w:val="single"/>
        </w:rPr>
        <w:t xml:space="preserve"> AIAA/ISSMO Multidisciplinary Analysis and Optimization Conference</w:t>
      </w:r>
      <w:r w:rsidRPr="005C6C8E">
        <w:rPr>
          <w:rFonts w:ascii="Times New Roman" w:hAnsi="Times New Roman"/>
        </w:rPr>
        <w:t>, Albany, New York, August 30-September 1, 2004</w:t>
      </w:r>
      <w:proofErr w:type="gramStart"/>
      <w:r w:rsidRPr="005C6C8E">
        <w:rPr>
          <w:rFonts w:ascii="Times New Roman" w:hAnsi="Times New Roman"/>
        </w:rPr>
        <w:t>.*</w:t>
      </w:r>
      <w:proofErr w:type="gramEnd"/>
      <w:r w:rsidRPr="005C6C8E">
        <w:rPr>
          <w:rFonts w:ascii="Times New Roman" w:hAnsi="Times New Roman"/>
        </w:rPr>
        <w:t>* (16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Howell D. J. and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O.L., “Multidisciplinary System Optimization of a Spacecraft Interferometer </w:t>
      </w:r>
      <w:proofErr w:type="spellStart"/>
      <w:r w:rsidRPr="005C6C8E">
        <w:rPr>
          <w:rFonts w:ascii="Times New Roman" w:hAnsi="Times New Roman"/>
        </w:rPr>
        <w:t>Testbed</w:t>
      </w:r>
      <w:proofErr w:type="spellEnd"/>
      <w:r w:rsidRPr="005C6C8E">
        <w:rPr>
          <w:rFonts w:ascii="Times New Roman" w:hAnsi="Times New Roman"/>
        </w:rPr>
        <w:t xml:space="preserve">”, AIAA-2004-4551, </w:t>
      </w:r>
      <w:r w:rsidRPr="005C6C8E">
        <w:rPr>
          <w:rFonts w:ascii="Times New Roman" w:hAnsi="Times New Roman"/>
          <w:u w:val="single"/>
        </w:rPr>
        <w:t>10</w:t>
      </w:r>
      <w:r w:rsidRPr="005C6C8E">
        <w:rPr>
          <w:rFonts w:ascii="Times New Roman" w:hAnsi="Times New Roman"/>
          <w:u w:val="single"/>
          <w:vertAlign w:val="superscript"/>
        </w:rPr>
        <w:t>th</w:t>
      </w:r>
      <w:r w:rsidRPr="005C6C8E">
        <w:rPr>
          <w:rFonts w:ascii="Times New Roman" w:hAnsi="Times New Roman"/>
          <w:u w:val="single"/>
        </w:rPr>
        <w:t xml:space="preserve"> AIAA/ISSMO Multidisciplinary Analysis and Optimization Conference</w:t>
      </w:r>
      <w:r w:rsidRPr="005C6C8E">
        <w:rPr>
          <w:rFonts w:ascii="Times New Roman" w:hAnsi="Times New Roman"/>
        </w:rPr>
        <w:t>, Albany, New York, August 30-September 1, 2004</w:t>
      </w:r>
      <w:proofErr w:type="gramStart"/>
      <w:r w:rsidRPr="005C6C8E">
        <w:rPr>
          <w:rFonts w:ascii="Times New Roman" w:hAnsi="Times New Roman"/>
        </w:rPr>
        <w:t>.*</w:t>
      </w:r>
      <w:proofErr w:type="gramEnd"/>
      <w:r w:rsidRPr="005C6C8E">
        <w:rPr>
          <w:rFonts w:ascii="Times New Roman" w:hAnsi="Times New Roman"/>
        </w:rPr>
        <w:t>* (11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Smaling</w:t>
      </w:r>
      <w:proofErr w:type="spellEnd"/>
      <w:r w:rsidRPr="005C6C8E">
        <w:rPr>
          <w:rFonts w:ascii="Times New Roman" w:hAnsi="Times New Roman"/>
        </w:rPr>
        <w:t xml:space="preserve"> R. M. and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O.L., “Fuzzy Pareto Frontiers in Multidisciplinary System Architecture Analysis”, AIAA-2004-4553, </w:t>
      </w:r>
      <w:r w:rsidRPr="005C6C8E">
        <w:rPr>
          <w:rFonts w:ascii="Times New Roman" w:hAnsi="Times New Roman"/>
          <w:u w:val="single"/>
        </w:rPr>
        <w:t>10</w:t>
      </w:r>
      <w:r w:rsidRPr="005C6C8E">
        <w:rPr>
          <w:rFonts w:ascii="Times New Roman" w:hAnsi="Times New Roman"/>
          <w:u w:val="single"/>
          <w:vertAlign w:val="superscript"/>
        </w:rPr>
        <w:t>th</w:t>
      </w:r>
      <w:r w:rsidRPr="005C6C8E">
        <w:rPr>
          <w:rFonts w:ascii="Times New Roman" w:hAnsi="Times New Roman"/>
          <w:u w:val="single"/>
        </w:rPr>
        <w:t xml:space="preserve"> AIAA/ISSMO Multidisciplinary Analysis and Optimization Conference</w:t>
      </w:r>
      <w:r w:rsidRPr="005C6C8E">
        <w:rPr>
          <w:rFonts w:ascii="Times New Roman" w:hAnsi="Times New Roman"/>
        </w:rPr>
        <w:t>, Albany, New York, August 30-September 1, 2004</w:t>
      </w:r>
      <w:proofErr w:type="gramStart"/>
      <w:r w:rsidRPr="005C6C8E">
        <w:rPr>
          <w:rFonts w:ascii="Times New Roman" w:hAnsi="Times New Roman"/>
        </w:rPr>
        <w:t>.*</w:t>
      </w:r>
      <w:proofErr w:type="gramEnd"/>
      <w:r w:rsidRPr="005C6C8E">
        <w:rPr>
          <w:rFonts w:ascii="Times New Roman" w:hAnsi="Times New Roman"/>
        </w:rPr>
        <w:t>* (18 pages)</w:t>
      </w:r>
    </w:p>
    <w:p w:rsidR="00CB323F" w:rsidRPr="005C6C8E" w:rsidRDefault="00CB323F" w:rsidP="00CB323F">
      <w:pPr>
        <w:autoSpaceDE w:val="0"/>
        <w:autoSpaceDN w:val="0"/>
        <w:adjustRightInd w:val="0"/>
        <w:ind w:left="720"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Nadir W., Kim I.L., and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O.L., “Structural Shape Optimization Considering Both Performance and Manufacturing Cost”, AIAA-2004-4593, </w:t>
      </w:r>
      <w:r w:rsidRPr="005C6C8E">
        <w:rPr>
          <w:rFonts w:ascii="Times New Roman" w:hAnsi="Times New Roman"/>
          <w:u w:val="single"/>
        </w:rPr>
        <w:t>10</w:t>
      </w:r>
      <w:r w:rsidRPr="005C6C8E">
        <w:rPr>
          <w:rFonts w:ascii="Times New Roman" w:hAnsi="Times New Roman"/>
          <w:u w:val="single"/>
          <w:vertAlign w:val="superscript"/>
        </w:rPr>
        <w:t>th</w:t>
      </w:r>
      <w:r w:rsidRPr="005C6C8E">
        <w:rPr>
          <w:rFonts w:ascii="Times New Roman" w:hAnsi="Times New Roman"/>
          <w:u w:val="single"/>
        </w:rPr>
        <w:t xml:space="preserve"> AIAA/ISSMO Multidisciplinary Analysis and Optimization Conference</w:t>
      </w:r>
      <w:r w:rsidRPr="005C6C8E">
        <w:rPr>
          <w:rFonts w:ascii="Times New Roman" w:hAnsi="Times New Roman"/>
        </w:rPr>
        <w:t>, Albany, New York, August 30-September 1, 2004</w:t>
      </w:r>
      <w:proofErr w:type="gramStart"/>
      <w:r w:rsidRPr="005C6C8E">
        <w:rPr>
          <w:rFonts w:ascii="Times New Roman" w:hAnsi="Times New Roman"/>
        </w:rPr>
        <w:t>.*</w:t>
      </w:r>
      <w:proofErr w:type="gramEnd"/>
      <w:r w:rsidRPr="005C6C8E">
        <w:rPr>
          <w:rFonts w:ascii="Times New Roman" w:hAnsi="Times New Roman"/>
        </w:rPr>
        <w:t>* (12 pages)</w:t>
      </w:r>
    </w:p>
    <w:p w:rsidR="00CB323F" w:rsidRPr="005C6C8E" w:rsidRDefault="00CB323F" w:rsidP="00CB323F">
      <w:pPr>
        <w:autoSpaceDE w:val="0"/>
        <w:autoSpaceDN w:val="0"/>
        <w:adjustRightInd w:val="0"/>
        <w:ind w:left="720"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Kalligeros</w:t>
      </w:r>
      <w:proofErr w:type="spellEnd"/>
      <w:r w:rsidRPr="005C6C8E">
        <w:rPr>
          <w:rFonts w:ascii="Times New Roman" w:hAnsi="Times New Roman"/>
        </w:rPr>
        <w:t xml:space="preserve"> K.C. and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O.L., “Flexible Design of Commercial Systems under Market Uncertainty: Framework and Application”, AIAA-2004-4646, </w:t>
      </w:r>
      <w:r w:rsidRPr="005C6C8E">
        <w:rPr>
          <w:rFonts w:ascii="Times New Roman" w:hAnsi="Times New Roman"/>
          <w:u w:val="single"/>
        </w:rPr>
        <w:t>10</w:t>
      </w:r>
      <w:r w:rsidRPr="005C6C8E">
        <w:rPr>
          <w:rFonts w:ascii="Times New Roman" w:hAnsi="Times New Roman"/>
          <w:u w:val="single"/>
          <w:vertAlign w:val="superscript"/>
        </w:rPr>
        <w:t>th</w:t>
      </w:r>
      <w:r w:rsidRPr="005C6C8E">
        <w:rPr>
          <w:rFonts w:ascii="Times New Roman" w:hAnsi="Times New Roman"/>
          <w:u w:val="single"/>
        </w:rPr>
        <w:t xml:space="preserve"> AIAA/ISSMO Multidisciplinary Analysis and Optimization Conference</w:t>
      </w:r>
      <w:r w:rsidRPr="005C6C8E">
        <w:rPr>
          <w:rFonts w:ascii="Times New Roman" w:hAnsi="Times New Roman"/>
        </w:rPr>
        <w:t>, Albany, New York, August 30-September 1, 2004</w:t>
      </w:r>
      <w:proofErr w:type="gramStart"/>
      <w:r w:rsidRPr="005C6C8E">
        <w:rPr>
          <w:rFonts w:ascii="Times New Roman" w:hAnsi="Times New Roman"/>
        </w:rPr>
        <w:t>.*</w:t>
      </w:r>
      <w:proofErr w:type="gramEnd"/>
      <w:r w:rsidRPr="005C6C8E">
        <w:rPr>
          <w:rFonts w:ascii="Times New Roman" w:hAnsi="Times New Roman"/>
        </w:rPr>
        <w:t>* (14 pages)</w:t>
      </w:r>
    </w:p>
    <w:p w:rsidR="00CB323F" w:rsidRPr="005C6C8E" w:rsidRDefault="00CB323F" w:rsidP="00CB323F">
      <w:pPr>
        <w:autoSpaceDE w:val="0"/>
        <w:autoSpaceDN w:val="0"/>
        <w:adjustRightInd w:val="0"/>
        <w:ind w:left="720"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Banerjee</w:t>
      </w:r>
      <w:proofErr w:type="spellEnd"/>
      <w:r w:rsidRPr="005C6C8E">
        <w:rPr>
          <w:rFonts w:ascii="Times New Roman" w:hAnsi="Times New Roman"/>
        </w:rPr>
        <w:t xml:space="preserve">, P., and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, O.L., “Flexibility Strategy – Valuing Flexible Product Options”, </w:t>
      </w:r>
      <w:r w:rsidRPr="005C6C8E">
        <w:rPr>
          <w:rFonts w:ascii="Times New Roman" w:hAnsi="Times New Roman"/>
          <w:u w:val="single"/>
        </w:rPr>
        <w:t>2004 INCOSE/ICSE Conference on Synergy Between Systems Engineering and Project Management</w:t>
      </w:r>
      <w:r w:rsidRPr="005C6C8E">
        <w:rPr>
          <w:rFonts w:ascii="Times New Roman" w:hAnsi="Times New Roman"/>
        </w:rPr>
        <w:t>, Las Vegas, Nevada, September, 2004**  (8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gramStart"/>
      <w:r w:rsidRPr="005C6C8E">
        <w:rPr>
          <w:rFonts w:ascii="Times New Roman" w:hAnsi="Times New Roman"/>
        </w:rPr>
        <w:t>de</w:t>
      </w:r>
      <w:proofErr w:type="gram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“</w:t>
      </w:r>
      <w:proofErr w:type="spellStart"/>
      <w:r w:rsidRPr="005C6C8E">
        <w:rPr>
          <w:rFonts w:ascii="Times New Roman" w:hAnsi="Times New Roman"/>
        </w:rPr>
        <w:t>Multiobjective</w:t>
      </w:r>
      <w:proofErr w:type="spellEnd"/>
      <w:r w:rsidRPr="005C6C8E">
        <w:rPr>
          <w:rFonts w:ascii="Times New Roman" w:hAnsi="Times New Roman"/>
        </w:rPr>
        <w:t xml:space="preserve"> Optimization: History and Promise”, Invited Keynote Paper, GL2-2, </w:t>
      </w:r>
      <w:r w:rsidRPr="005C6C8E">
        <w:rPr>
          <w:rFonts w:ascii="Times New Roman" w:hAnsi="Times New Roman"/>
          <w:u w:val="single"/>
        </w:rPr>
        <w:t>The Third China-Japan-Korea Joint Symposium on Optimization of Structural and Mechanical Systems</w:t>
      </w:r>
      <w:r w:rsidRPr="005C6C8E">
        <w:rPr>
          <w:rFonts w:ascii="Times New Roman" w:hAnsi="Times New Roman"/>
        </w:rPr>
        <w:t>, Kanazawa, Japan, October 30-November 2, 2004  (14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Kim, I.Y., and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, O.L., “Progressive Structural Topology Optimization by Variable Chromosome Length Genetic Algorithm”, TS9-3, </w:t>
      </w:r>
      <w:r w:rsidRPr="005C6C8E">
        <w:rPr>
          <w:rFonts w:ascii="Times New Roman" w:hAnsi="Times New Roman"/>
          <w:u w:val="single"/>
        </w:rPr>
        <w:t>The Third China-Japan-Korea Joint Symposium on Optimization of Structural and Mechanical Systems</w:t>
      </w:r>
      <w:r w:rsidRPr="005C6C8E">
        <w:rPr>
          <w:rFonts w:ascii="Times New Roman" w:hAnsi="Times New Roman"/>
        </w:rPr>
        <w:t>, Kanazawa, Japan, October 30-November 2, 2004  (6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gramStart"/>
      <w:r w:rsidRPr="005C6C8E">
        <w:rPr>
          <w:rFonts w:ascii="Times New Roman" w:hAnsi="Times New Roman"/>
        </w:rPr>
        <w:t>de</w:t>
      </w:r>
      <w:proofErr w:type="gram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O.L., Nadir W.D., Wong J.G., </w:t>
      </w:r>
      <w:proofErr w:type="spellStart"/>
      <w:r w:rsidRPr="005C6C8E">
        <w:rPr>
          <w:rFonts w:ascii="Times New Roman" w:hAnsi="Times New Roman"/>
        </w:rPr>
        <w:t>Bounova</w:t>
      </w:r>
      <w:proofErr w:type="spellEnd"/>
      <w:r w:rsidRPr="005C6C8E">
        <w:rPr>
          <w:rFonts w:ascii="Times New Roman" w:hAnsi="Times New Roman"/>
        </w:rPr>
        <w:t xml:space="preserve"> G. and Coffee T.M., “Modular Structures for Manned Space Exploration: The Truncated Octahedron as a Building Block”, AIAA-2005-2764, </w:t>
      </w:r>
      <w:r w:rsidRPr="005C6C8E">
        <w:rPr>
          <w:rFonts w:ascii="Times New Roman" w:hAnsi="Times New Roman"/>
          <w:u w:val="single"/>
        </w:rPr>
        <w:t>1st Space Exploration Conference</w:t>
      </w:r>
      <w:r w:rsidRPr="005C6C8E">
        <w:rPr>
          <w:rFonts w:ascii="Times New Roman" w:hAnsi="Times New Roman"/>
        </w:rPr>
        <w:t>: Continuing the Voyage of Discovery, 30 Jan - 1 Feb 2005, Orlando, Florida**  (26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Taylor C., </w:t>
      </w:r>
      <w:proofErr w:type="spellStart"/>
      <w:r w:rsidRPr="005C6C8E">
        <w:rPr>
          <w:rFonts w:ascii="Times New Roman" w:hAnsi="Times New Roman"/>
        </w:rPr>
        <w:t>Broniatowski</w:t>
      </w:r>
      <w:proofErr w:type="spellEnd"/>
      <w:r w:rsidRPr="005C6C8E">
        <w:rPr>
          <w:rFonts w:ascii="Times New Roman" w:hAnsi="Times New Roman"/>
        </w:rPr>
        <w:t xml:space="preserve"> D., Boas R., Silver M., Crawley E.,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Hoffman J., “Paradigm Shift in Design for NASA’s Space Exploration Initiative: Results from MIT’s Spring 2004 Study”, AIAA-2005-2766, </w:t>
      </w:r>
      <w:r w:rsidRPr="005C6C8E">
        <w:rPr>
          <w:rFonts w:ascii="Times New Roman" w:hAnsi="Times New Roman"/>
          <w:u w:val="single"/>
        </w:rPr>
        <w:t>1st Space Exploration Conference</w:t>
      </w:r>
      <w:r w:rsidRPr="005C6C8E">
        <w:rPr>
          <w:rFonts w:ascii="Times New Roman" w:hAnsi="Times New Roman"/>
        </w:rPr>
        <w:t>: Continuing the Voyage of Discovery, 30 Jan - 1 Feb 2005, Orlando, Florida**  (15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Hassan R., </w:t>
      </w:r>
      <w:proofErr w:type="spellStart"/>
      <w:r w:rsidRPr="005C6C8E">
        <w:rPr>
          <w:rFonts w:ascii="Times New Roman" w:hAnsi="Times New Roman"/>
        </w:rPr>
        <w:t>Cohanim</w:t>
      </w:r>
      <w:proofErr w:type="spellEnd"/>
      <w:r w:rsidRPr="005C6C8E">
        <w:rPr>
          <w:rFonts w:ascii="Times New Roman" w:hAnsi="Times New Roman"/>
        </w:rPr>
        <w:t xml:space="preserve"> B.,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O.L., Venter G., “A Comparison of Particle Swarm Optimization and the Genetic Algorithm”, AIAA-2005-1897, </w:t>
      </w:r>
      <w:r w:rsidRPr="005C6C8E">
        <w:rPr>
          <w:rFonts w:ascii="Times New Roman" w:hAnsi="Times New Roman"/>
          <w:u w:val="single"/>
        </w:rPr>
        <w:t>1</w:t>
      </w:r>
      <w:r w:rsidRPr="005C6C8E">
        <w:rPr>
          <w:rFonts w:ascii="Times New Roman" w:hAnsi="Times New Roman"/>
          <w:u w:val="single"/>
          <w:vertAlign w:val="superscript"/>
        </w:rPr>
        <w:t>st</w:t>
      </w:r>
      <w:r w:rsidRPr="005C6C8E">
        <w:rPr>
          <w:rFonts w:ascii="Times New Roman" w:hAnsi="Times New Roman"/>
          <w:u w:val="single"/>
        </w:rPr>
        <w:t xml:space="preserve"> AIAA Multidisciplinary Design Optimization Specialist Conference</w:t>
      </w:r>
      <w:r w:rsidRPr="005C6C8E">
        <w:rPr>
          <w:rFonts w:ascii="Times New Roman" w:hAnsi="Times New Roman"/>
        </w:rPr>
        <w:t>, Austin, Texas, April 18-21, 2005  (13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Bounova</w:t>
      </w:r>
      <w:proofErr w:type="spellEnd"/>
      <w:r w:rsidRPr="005C6C8E">
        <w:rPr>
          <w:rFonts w:ascii="Times New Roman" w:hAnsi="Times New Roman"/>
        </w:rPr>
        <w:t xml:space="preserve"> G.,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O.L., “Graph-theoretical Considerations in Design of Large Telescope Arrays for Robustness and Scalability”, AIAA-2005-2063, </w:t>
      </w:r>
      <w:r w:rsidRPr="005C6C8E">
        <w:rPr>
          <w:rFonts w:ascii="Times New Roman" w:hAnsi="Times New Roman"/>
          <w:u w:val="single"/>
        </w:rPr>
        <w:t>1</w:t>
      </w:r>
      <w:r w:rsidRPr="005C6C8E">
        <w:rPr>
          <w:rFonts w:ascii="Times New Roman" w:hAnsi="Times New Roman"/>
          <w:u w:val="single"/>
          <w:vertAlign w:val="superscript"/>
        </w:rPr>
        <w:t>st</w:t>
      </w:r>
      <w:r w:rsidRPr="005C6C8E">
        <w:rPr>
          <w:rFonts w:ascii="Times New Roman" w:hAnsi="Times New Roman"/>
          <w:u w:val="single"/>
        </w:rPr>
        <w:t xml:space="preserve"> AIAA Multidisciplinary Design Optimization Specialist Conference</w:t>
      </w:r>
      <w:r w:rsidRPr="005C6C8E">
        <w:rPr>
          <w:rFonts w:ascii="Times New Roman" w:hAnsi="Times New Roman"/>
        </w:rPr>
        <w:t>, Austin, Texas, April 18-21, 2005**  (11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Siddiqi</w:t>
      </w:r>
      <w:proofErr w:type="spellEnd"/>
      <w:r w:rsidRPr="005C6C8E">
        <w:rPr>
          <w:rFonts w:ascii="Times New Roman" w:hAnsi="Times New Roman"/>
        </w:rPr>
        <w:t xml:space="preserve"> A., </w:t>
      </w:r>
      <w:proofErr w:type="spellStart"/>
      <w:r w:rsidRPr="005C6C8E">
        <w:rPr>
          <w:rFonts w:ascii="Times New Roman" w:hAnsi="Times New Roman"/>
        </w:rPr>
        <w:t>Mellein</w:t>
      </w:r>
      <w:proofErr w:type="spellEnd"/>
      <w:r w:rsidRPr="005C6C8E">
        <w:rPr>
          <w:rFonts w:ascii="Times New Roman" w:hAnsi="Times New Roman"/>
        </w:rPr>
        <w:t xml:space="preserve"> J.,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O.L., “Optimal Reconfigurations for Increasing Capacity of Communication Satellite Constellations”, AIAA-2005-2065, </w:t>
      </w:r>
      <w:r w:rsidRPr="005C6C8E">
        <w:rPr>
          <w:rFonts w:ascii="Times New Roman" w:hAnsi="Times New Roman"/>
          <w:u w:val="single"/>
        </w:rPr>
        <w:t>1</w:t>
      </w:r>
      <w:r w:rsidRPr="005C6C8E">
        <w:rPr>
          <w:rFonts w:ascii="Times New Roman" w:hAnsi="Times New Roman"/>
          <w:u w:val="single"/>
          <w:vertAlign w:val="superscript"/>
        </w:rPr>
        <w:t>st</w:t>
      </w:r>
      <w:r w:rsidRPr="005C6C8E">
        <w:rPr>
          <w:rFonts w:ascii="Times New Roman" w:hAnsi="Times New Roman"/>
          <w:u w:val="single"/>
        </w:rPr>
        <w:t xml:space="preserve"> AIAA Multidisciplinary Design Optimization Specialist Conference</w:t>
      </w:r>
      <w:r w:rsidRPr="005C6C8E">
        <w:rPr>
          <w:rFonts w:ascii="Times New Roman" w:hAnsi="Times New Roman"/>
        </w:rPr>
        <w:t>, Austin, Texas, April 18-21, 2005**  (13 pages)</w:t>
      </w:r>
    </w:p>
    <w:p w:rsidR="00CB323F" w:rsidRPr="005C6C8E" w:rsidRDefault="00CB323F" w:rsidP="00CB323F">
      <w:pPr>
        <w:autoSpaceDE w:val="0"/>
        <w:autoSpaceDN w:val="0"/>
        <w:adjustRightInd w:val="0"/>
        <w:ind w:left="360"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Usan</w:t>
      </w:r>
      <w:proofErr w:type="spellEnd"/>
      <w:r w:rsidRPr="005C6C8E">
        <w:rPr>
          <w:rFonts w:ascii="Times New Roman" w:hAnsi="Times New Roman"/>
        </w:rPr>
        <w:t xml:space="preserve"> M.,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O.L., Whitney D., “Exhaust System Manifold Development Enhancement through Multi-Attribute System Design Optimization”, AIAA-2005-2066, </w:t>
      </w:r>
      <w:r w:rsidRPr="005C6C8E">
        <w:rPr>
          <w:rFonts w:ascii="Times New Roman" w:hAnsi="Times New Roman"/>
          <w:u w:val="single"/>
        </w:rPr>
        <w:t>1</w:t>
      </w:r>
      <w:r w:rsidRPr="005C6C8E">
        <w:rPr>
          <w:rFonts w:ascii="Times New Roman" w:hAnsi="Times New Roman"/>
          <w:u w:val="single"/>
          <w:vertAlign w:val="superscript"/>
        </w:rPr>
        <w:t>st</w:t>
      </w:r>
      <w:r w:rsidRPr="005C6C8E">
        <w:rPr>
          <w:rFonts w:ascii="Times New Roman" w:hAnsi="Times New Roman"/>
          <w:u w:val="single"/>
        </w:rPr>
        <w:t xml:space="preserve"> AIAA Multidisciplinary Design Optimization Specialist Conference</w:t>
      </w:r>
      <w:r w:rsidRPr="005C6C8E">
        <w:rPr>
          <w:rFonts w:ascii="Times New Roman" w:hAnsi="Times New Roman"/>
        </w:rPr>
        <w:t>, Austin, Texas, April 18-21, 2005**  (18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Taylor C.,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O.L., “Concurrent Trajectory and Vehicle Optimization: A </w:t>
      </w:r>
      <w:proofErr w:type="spellStart"/>
      <w:r w:rsidRPr="005C6C8E">
        <w:rPr>
          <w:rFonts w:ascii="Times New Roman" w:hAnsi="Times New Roman"/>
        </w:rPr>
        <w:t>Cse</w:t>
      </w:r>
      <w:proofErr w:type="spellEnd"/>
      <w:r w:rsidRPr="005C6C8E">
        <w:rPr>
          <w:rFonts w:ascii="Times New Roman" w:hAnsi="Times New Roman"/>
        </w:rPr>
        <w:t xml:space="preserve"> Study of Earth-Moon Supply Chain Logistics”, AIAA-2005-2202, </w:t>
      </w:r>
      <w:r w:rsidRPr="005C6C8E">
        <w:rPr>
          <w:rFonts w:ascii="Times New Roman" w:hAnsi="Times New Roman"/>
          <w:u w:val="single"/>
        </w:rPr>
        <w:t>1</w:t>
      </w:r>
      <w:r w:rsidRPr="005C6C8E">
        <w:rPr>
          <w:rFonts w:ascii="Times New Roman" w:hAnsi="Times New Roman"/>
          <w:u w:val="single"/>
          <w:vertAlign w:val="superscript"/>
        </w:rPr>
        <w:t>st</w:t>
      </w:r>
      <w:r w:rsidRPr="005C6C8E">
        <w:rPr>
          <w:rFonts w:ascii="Times New Roman" w:hAnsi="Times New Roman"/>
          <w:u w:val="single"/>
        </w:rPr>
        <w:t xml:space="preserve"> AIAA Multidisciplinary Design Optimization Specialist Conference</w:t>
      </w:r>
      <w:r w:rsidRPr="005C6C8E">
        <w:rPr>
          <w:rFonts w:ascii="Times New Roman" w:hAnsi="Times New Roman"/>
        </w:rPr>
        <w:t>, Austin, Texas, April 18-21, 2005**  (13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Schuman T.,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O.L., </w:t>
      </w:r>
      <w:proofErr w:type="spellStart"/>
      <w:r w:rsidRPr="005C6C8E">
        <w:rPr>
          <w:rFonts w:ascii="Times New Roman" w:hAnsi="Times New Roman"/>
        </w:rPr>
        <w:t>Sobieski</w:t>
      </w:r>
      <w:proofErr w:type="spellEnd"/>
      <w:r w:rsidRPr="005C6C8E">
        <w:rPr>
          <w:rFonts w:ascii="Times New Roman" w:hAnsi="Times New Roman"/>
        </w:rPr>
        <w:t xml:space="preserve"> J., “Integrated System-level Optimization for Concurrent Engineering with Parametric Subsystem Modeling”, AIAA-2005-2199, </w:t>
      </w:r>
      <w:r w:rsidRPr="005C6C8E">
        <w:rPr>
          <w:rFonts w:ascii="Times New Roman" w:hAnsi="Times New Roman"/>
          <w:u w:val="single"/>
        </w:rPr>
        <w:t>1</w:t>
      </w:r>
      <w:r w:rsidRPr="005C6C8E">
        <w:rPr>
          <w:rFonts w:ascii="Times New Roman" w:hAnsi="Times New Roman"/>
          <w:u w:val="single"/>
          <w:vertAlign w:val="superscript"/>
        </w:rPr>
        <w:t>st</w:t>
      </w:r>
      <w:r w:rsidRPr="005C6C8E">
        <w:rPr>
          <w:rFonts w:ascii="Times New Roman" w:hAnsi="Times New Roman"/>
          <w:u w:val="single"/>
        </w:rPr>
        <w:t xml:space="preserve"> AIAA Multidisciplinary Design Optimization Specialist Conference</w:t>
      </w:r>
      <w:r w:rsidRPr="005C6C8E">
        <w:rPr>
          <w:rFonts w:ascii="Times New Roman" w:hAnsi="Times New Roman"/>
        </w:rPr>
        <w:t>, Austin, Texas, April 18-21, 2005**  (20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Graff C., Bell A.,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, O.L., Young P., Nadir B, Kim I.Y., “Engineering Design and Rapid Prototyping”, </w:t>
      </w:r>
      <w:r w:rsidRPr="005C6C8E">
        <w:rPr>
          <w:rFonts w:ascii="Times New Roman" w:hAnsi="Times New Roman"/>
          <w:u w:val="single"/>
        </w:rPr>
        <w:t>1</w:t>
      </w:r>
      <w:r w:rsidRPr="005C6C8E">
        <w:rPr>
          <w:rFonts w:ascii="Times New Roman" w:hAnsi="Times New Roman"/>
          <w:u w:val="single"/>
          <w:vertAlign w:val="superscript"/>
        </w:rPr>
        <w:t>st</w:t>
      </w:r>
      <w:r w:rsidRPr="005C6C8E">
        <w:rPr>
          <w:rFonts w:ascii="Times New Roman" w:hAnsi="Times New Roman"/>
          <w:u w:val="single"/>
        </w:rPr>
        <w:t xml:space="preserve"> Annual CDIO Conference</w:t>
      </w:r>
      <w:r w:rsidRPr="005C6C8E">
        <w:rPr>
          <w:rFonts w:ascii="Times New Roman" w:hAnsi="Times New Roman"/>
        </w:rPr>
        <w:t>, Kingston, Ontario, Canada, June 7-8, 2005  (16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gramStart"/>
      <w:r w:rsidRPr="005C6C8E">
        <w:rPr>
          <w:rFonts w:ascii="Times New Roman" w:hAnsi="Times New Roman"/>
        </w:rPr>
        <w:t>de</w:t>
      </w:r>
      <w:proofErr w:type="gram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O.L, Hassan R., “Active Learning Games”, </w:t>
      </w:r>
      <w:r w:rsidRPr="005C6C8E">
        <w:rPr>
          <w:rFonts w:ascii="Times New Roman" w:hAnsi="Times New Roman"/>
          <w:u w:val="single"/>
        </w:rPr>
        <w:t>1</w:t>
      </w:r>
      <w:r w:rsidRPr="005C6C8E">
        <w:rPr>
          <w:rFonts w:ascii="Times New Roman" w:hAnsi="Times New Roman"/>
          <w:u w:val="single"/>
          <w:vertAlign w:val="superscript"/>
        </w:rPr>
        <w:t>st</w:t>
      </w:r>
      <w:r w:rsidRPr="005C6C8E">
        <w:rPr>
          <w:rFonts w:ascii="Times New Roman" w:hAnsi="Times New Roman"/>
          <w:u w:val="single"/>
        </w:rPr>
        <w:t xml:space="preserve"> Annual CDIO Conference</w:t>
      </w:r>
      <w:r w:rsidRPr="005C6C8E">
        <w:rPr>
          <w:rFonts w:ascii="Times New Roman" w:hAnsi="Times New Roman"/>
        </w:rPr>
        <w:t>, Kingston, Ontario, Canada, June 7-8, 2005  (15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Hofstetter</w:t>
      </w:r>
      <w:proofErr w:type="spellEnd"/>
      <w:r w:rsidRPr="005C6C8E">
        <w:rPr>
          <w:rFonts w:ascii="Times New Roman" w:hAnsi="Times New Roman"/>
        </w:rPr>
        <w:t xml:space="preserve"> W.,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O.L., Crawley E. F., “Modular Building Blocks for Manned Spacecraft: A Case Study for Moon and Mars Landing Systems”, </w:t>
      </w:r>
      <w:r w:rsidRPr="005C6C8E">
        <w:rPr>
          <w:rFonts w:ascii="Times New Roman" w:hAnsi="Times New Roman"/>
          <w:u w:val="single"/>
        </w:rPr>
        <w:t>INCOSE 2005  - Systems Engineering Symposium</w:t>
      </w:r>
      <w:r w:rsidRPr="005C6C8E">
        <w:rPr>
          <w:rFonts w:ascii="Times New Roman" w:hAnsi="Times New Roman"/>
        </w:rPr>
        <w:t>, Rochester, NY, July 10-15, 2005**  (17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Haberfellner</w:t>
      </w:r>
      <w:proofErr w:type="spellEnd"/>
      <w:r w:rsidRPr="005C6C8E">
        <w:rPr>
          <w:rFonts w:ascii="Times New Roman" w:hAnsi="Times New Roman"/>
        </w:rPr>
        <w:t xml:space="preserve"> R.,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O.L., “Agile SYSTEMS ENGINEERING versus engineering AGILE SYSTEMS”, </w:t>
      </w:r>
      <w:r w:rsidRPr="005C6C8E">
        <w:rPr>
          <w:rFonts w:ascii="Times New Roman" w:hAnsi="Times New Roman"/>
          <w:u w:val="single"/>
        </w:rPr>
        <w:t>INCOSE 2005  - Systems Engineering Symposium</w:t>
      </w:r>
      <w:r w:rsidRPr="005C6C8E">
        <w:rPr>
          <w:rFonts w:ascii="Times New Roman" w:hAnsi="Times New Roman"/>
        </w:rPr>
        <w:t>, Rochester, NY, July 10-15, 2005  (17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Holtta</w:t>
      </w:r>
      <w:proofErr w:type="spellEnd"/>
      <w:r w:rsidRPr="005C6C8E">
        <w:rPr>
          <w:rFonts w:ascii="Times New Roman" w:hAnsi="Times New Roman"/>
        </w:rPr>
        <w:t xml:space="preserve"> K.,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 L., </w:t>
      </w:r>
      <w:proofErr w:type="spellStart"/>
      <w:r w:rsidRPr="005C6C8E">
        <w:rPr>
          <w:rFonts w:ascii="Times New Roman" w:hAnsi="Times New Roman"/>
        </w:rPr>
        <w:t>Suh</w:t>
      </w:r>
      <w:proofErr w:type="spellEnd"/>
      <w:r w:rsidRPr="005C6C8E">
        <w:rPr>
          <w:rFonts w:ascii="Times New Roman" w:hAnsi="Times New Roman"/>
        </w:rPr>
        <w:t xml:space="preserve"> E.S., “Trade-off between Modularity and Performance for Engineered Systems and Products”, </w:t>
      </w:r>
      <w:r w:rsidRPr="005C6C8E">
        <w:rPr>
          <w:rFonts w:ascii="Times New Roman" w:hAnsi="Times New Roman"/>
          <w:u w:val="single"/>
        </w:rPr>
        <w:t>ICED 2005: The 15</w:t>
      </w:r>
      <w:r w:rsidRPr="005C6C8E">
        <w:rPr>
          <w:rFonts w:ascii="Times New Roman" w:hAnsi="Times New Roman"/>
          <w:u w:val="single"/>
          <w:vertAlign w:val="superscript"/>
        </w:rPr>
        <w:t>th</w:t>
      </w:r>
      <w:r w:rsidRPr="005C6C8E">
        <w:rPr>
          <w:rFonts w:ascii="Times New Roman" w:hAnsi="Times New Roman"/>
          <w:u w:val="single"/>
        </w:rPr>
        <w:t xml:space="preserve"> International Conference on Engineering Design</w:t>
      </w:r>
      <w:r w:rsidRPr="005C6C8E">
        <w:rPr>
          <w:rFonts w:ascii="Times New Roman" w:hAnsi="Times New Roman"/>
        </w:rPr>
        <w:t>, Melbourne, Australia, August 15-18, 2005  (14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Bounova</w:t>
      </w:r>
      <w:proofErr w:type="spellEnd"/>
      <w:r w:rsidRPr="005C6C8E">
        <w:rPr>
          <w:rFonts w:ascii="Times New Roman" w:hAnsi="Times New Roman"/>
        </w:rPr>
        <w:t xml:space="preserve"> G., </w:t>
      </w:r>
      <w:proofErr w:type="spellStart"/>
      <w:r w:rsidRPr="005C6C8E">
        <w:rPr>
          <w:rFonts w:ascii="Times New Roman" w:hAnsi="Times New Roman"/>
        </w:rPr>
        <w:t>Ahn</w:t>
      </w:r>
      <w:proofErr w:type="spellEnd"/>
      <w:r w:rsidRPr="005C6C8E">
        <w:rPr>
          <w:rFonts w:ascii="Times New Roman" w:hAnsi="Times New Roman"/>
        </w:rPr>
        <w:t xml:space="preserve"> J., </w:t>
      </w:r>
      <w:proofErr w:type="spellStart"/>
      <w:r w:rsidRPr="005C6C8E">
        <w:rPr>
          <w:rFonts w:ascii="Times New Roman" w:hAnsi="Times New Roman"/>
        </w:rPr>
        <w:t>Hofstetter</w:t>
      </w:r>
      <w:proofErr w:type="spellEnd"/>
      <w:r w:rsidRPr="005C6C8E">
        <w:rPr>
          <w:rFonts w:ascii="Times New Roman" w:hAnsi="Times New Roman"/>
        </w:rPr>
        <w:t xml:space="preserve"> W., Wooster P., Hassan R.,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O.L., “Selection and Technology Evaluation of Moon/Mars Transportation Architectures”, AIAA-2005-6790, </w:t>
      </w:r>
      <w:r w:rsidRPr="005C6C8E">
        <w:rPr>
          <w:rFonts w:ascii="Times New Roman" w:hAnsi="Times New Roman"/>
          <w:u w:val="single"/>
        </w:rPr>
        <w:t>Space 2005</w:t>
      </w:r>
      <w:r w:rsidRPr="005C6C8E">
        <w:rPr>
          <w:rFonts w:ascii="Times New Roman" w:hAnsi="Times New Roman"/>
        </w:rPr>
        <w:t>, Long Beach, California, Aug 30-Sept. 1, 2005**  (10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Gralla</w:t>
      </w:r>
      <w:proofErr w:type="spellEnd"/>
      <w:r w:rsidRPr="005C6C8E">
        <w:rPr>
          <w:rFonts w:ascii="Times New Roman" w:hAnsi="Times New Roman"/>
        </w:rPr>
        <w:t xml:space="preserve"> E., Nadir W., </w:t>
      </w:r>
      <w:proofErr w:type="spellStart"/>
      <w:r w:rsidRPr="005C6C8E">
        <w:rPr>
          <w:rFonts w:ascii="Times New Roman" w:hAnsi="Times New Roman"/>
        </w:rPr>
        <w:t>Mamani</w:t>
      </w:r>
      <w:proofErr w:type="spellEnd"/>
      <w:r w:rsidRPr="005C6C8E">
        <w:rPr>
          <w:rFonts w:ascii="Times New Roman" w:hAnsi="Times New Roman"/>
        </w:rPr>
        <w:t xml:space="preserve"> H, and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“Optimal Launch Vehicle Size Determination for Moon-Mars Transportation Architectures”, AIAA-2005-6782, </w:t>
      </w:r>
      <w:r w:rsidRPr="005C6C8E">
        <w:rPr>
          <w:rFonts w:ascii="Times New Roman" w:hAnsi="Times New Roman"/>
          <w:u w:val="single"/>
        </w:rPr>
        <w:t>Space 2005</w:t>
      </w:r>
      <w:r w:rsidRPr="005C6C8E">
        <w:rPr>
          <w:rFonts w:ascii="Times New Roman" w:hAnsi="Times New Roman"/>
        </w:rPr>
        <w:t>, Long Beach, California, Aug 30-Sept. 1, 2005**  (12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Underwood J.E.,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O.L., </w:t>
      </w:r>
      <w:proofErr w:type="spellStart"/>
      <w:r w:rsidRPr="005C6C8E">
        <w:rPr>
          <w:rFonts w:ascii="Times New Roman" w:hAnsi="Times New Roman"/>
        </w:rPr>
        <w:t>Poppe</w:t>
      </w:r>
      <w:proofErr w:type="spellEnd"/>
      <w:r w:rsidRPr="005C6C8E">
        <w:rPr>
          <w:rFonts w:ascii="Times New Roman" w:hAnsi="Times New Roman"/>
        </w:rPr>
        <w:t xml:space="preserve"> D., “Distributed Satellite Communication Systems: First-Order Interactions between System and Network Architectures”, Paper I000166, </w:t>
      </w:r>
      <w:proofErr w:type="gramStart"/>
      <w:r w:rsidRPr="005C6C8E">
        <w:rPr>
          <w:rFonts w:ascii="Times New Roman" w:hAnsi="Times New Roman"/>
          <w:u w:val="single"/>
        </w:rPr>
        <w:t>23</w:t>
      </w:r>
      <w:r w:rsidRPr="005C6C8E">
        <w:rPr>
          <w:rFonts w:ascii="Times New Roman" w:hAnsi="Times New Roman"/>
          <w:u w:val="single"/>
          <w:vertAlign w:val="superscript"/>
        </w:rPr>
        <w:t>rd</w:t>
      </w:r>
      <w:r w:rsidRPr="005C6C8E">
        <w:rPr>
          <w:rFonts w:ascii="Times New Roman" w:hAnsi="Times New Roman"/>
          <w:u w:val="single"/>
        </w:rPr>
        <w:t xml:space="preserve">  AIAA</w:t>
      </w:r>
      <w:proofErr w:type="gramEnd"/>
      <w:r w:rsidRPr="005C6C8E">
        <w:rPr>
          <w:rFonts w:ascii="Times New Roman" w:hAnsi="Times New Roman"/>
          <w:u w:val="single"/>
        </w:rPr>
        <w:t xml:space="preserve"> International Communications Satellite Systems Conference and Exhibit, </w:t>
      </w:r>
      <w:r w:rsidRPr="005C6C8E">
        <w:rPr>
          <w:rFonts w:ascii="Times New Roman" w:hAnsi="Times New Roman"/>
        </w:rPr>
        <w:t>Rome, Italy, 2005**  (12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Siddiqi</w:t>
      </w:r>
      <w:proofErr w:type="spellEnd"/>
      <w:r w:rsidRPr="005C6C8E">
        <w:rPr>
          <w:rFonts w:ascii="Times New Roman" w:hAnsi="Times New Roman"/>
        </w:rPr>
        <w:t xml:space="preserve"> A.,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O.L., Hoffman J., “Sustainability in System Architectures through </w:t>
      </w:r>
      <w:proofErr w:type="spellStart"/>
      <w:r w:rsidRPr="005C6C8E">
        <w:rPr>
          <w:rFonts w:ascii="Times New Roman" w:hAnsi="Times New Roman"/>
        </w:rPr>
        <w:t>Reconfigurability</w:t>
      </w:r>
      <w:proofErr w:type="spellEnd"/>
      <w:r w:rsidRPr="005C6C8E">
        <w:rPr>
          <w:rFonts w:ascii="Times New Roman" w:hAnsi="Times New Roman"/>
        </w:rPr>
        <w:t xml:space="preserve">: A Case Study of Planetary Surface Vehicles”, Paper IAC-05-D3.3.03, </w:t>
      </w:r>
      <w:r w:rsidRPr="005C6C8E">
        <w:rPr>
          <w:rFonts w:ascii="Times New Roman" w:hAnsi="Times New Roman"/>
          <w:u w:val="single"/>
        </w:rPr>
        <w:t xml:space="preserve">International </w:t>
      </w:r>
      <w:proofErr w:type="spellStart"/>
      <w:r w:rsidRPr="005C6C8E">
        <w:rPr>
          <w:rFonts w:ascii="Times New Roman" w:hAnsi="Times New Roman"/>
          <w:u w:val="single"/>
        </w:rPr>
        <w:t>Astronautical</w:t>
      </w:r>
      <w:proofErr w:type="spellEnd"/>
      <w:r w:rsidRPr="005C6C8E">
        <w:rPr>
          <w:rFonts w:ascii="Times New Roman" w:hAnsi="Times New Roman"/>
          <w:u w:val="single"/>
        </w:rPr>
        <w:t xml:space="preserve"> Congress</w:t>
      </w:r>
      <w:r w:rsidRPr="005C6C8E">
        <w:rPr>
          <w:rFonts w:ascii="Times New Roman" w:hAnsi="Times New Roman"/>
        </w:rPr>
        <w:t>, Fukuoka, Japan, Oct. 17-21, 2005**  (13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Gralla</w:t>
      </w:r>
      <w:proofErr w:type="spellEnd"/>
      <w:r w:rsidRPr="005C6C8E">
        <w:rPr>
          <w:rFonts w:ascii="Times New Roman" w:hAnsi="Times New Roman"/>
        </w:rPr>
        <w:t xml:space="preserve"> E.,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O.L., “On-Orbit Assembly Strategies for Human Space Exploration”, Paper IAC-05-D3.3.05, </w:t>
      </w:r>
      <w:r w:rsidRPr="005C6C8E">
        <w:rPr>
          <w:rFonts w:ascii="Times New Roman" w:hAnsi="Times New Roman"/>
          <w:u w:val="single"/>
        </w:rPr>
        <w:t xml:space="preserve">International </w:t>
      </w:r>
      <w:proofErr w:type="spellStart"/>
      <w:r w:rsidRPr="005C6C8E">
        <w:rPr>
          <w:rFonts w:ascii="Times New Roman" w:hAnsi="Times New Roman"/>
          <w:u w:val="single"/>
        </w:rPr>
        <w:t>Astronautical</w:t>
      </w:r>
      <w:proofErr w:type="spellEnd"/>
      <w:r w:rsidRPr="005C6C8E">
        <w:rPr>
          <w:rFonts w:ascii="Times New Roman" w:hAnsi="Times New Roman"/>
          <w:u w:val="single"/>
        </w:rPr>
        <w:t xml:space="preserve"> Congress</w:t>
      </w:r>
      <w:r w:rsidRPr="005C6C8E">
        <w:rPr>
          <w:rFonts w:ascii="Times New Roman" w:hAnsi="Times New Roman"/>
        </w:rPr>
        <w:t>, Fukuoka, Japan, Oct. 17-21, 2005**  (12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Bairstow</w:t>
      </w:r>
      <w:proofErr w:type="spellEnd"/>
      <w:r w:rsidRPr="005C6C8E">
        <w:rPr>
          <w:rFonts w:ascii="Times New Roman" w:hAnsi="Times New Roman"/>
        </w:rPr>
        <w:t xml:space="preserve"> B.,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O.L., </w:t>
      </w:r>
      <w:proofErr w:type="spellStart"/>
      <w:r w:rsidRPr="005C6C8E">
        <w:rPr>
          <w:rFonts w:ascii="Times New Roman" w:hAnsi="Times New Roman"/>
        </w:rPr>
        <w:t>Sobieski</w:t>
      </w:r>
      <w:proofErr w:type="spellEnd"/>
      <w:r w:rsidRPr="005C6C8E">
        <w:rPr>
          <w:rFonts w:ascii="Times New Roman" w:hAnsi="Times New Roman"/>
        </w:rPr>
        <w:t xml:space="preserve"> J., “</w:t>
      </w:r>
      <w:proofErr w:type="spellStart"/>
      <w:r w:rsidRPr="005C6C8E">
        <w:rPr>
          <w:rFonts w:ascii="Times New Roman" w:hAnsi="Times New Roman"/>
        </w:rPr>
        <w:t>Multiobjective</w:t>
      </w:r>
      <w:proofErr w:type="spellEnd"/>
      <w:r w:rsidRPr="005C6C8E">
        <w:rPr>
          <w:rFonts w:ascii="Times New Roman" w:hAnsi="Times New Roman"/>
        </w:rPr>
        <w:t xml:space="preserve"> Optimization of Two- Stage Rockets for Earth- to- Orbit Launch”, AIAA-2006-1720, </w:t>
      </w:r>
      <w:r w:rsidRPr="005C6C8E">
        <w:rPr>
          <w:rFonts w:ascii="Times New Roman" w:hAnsi="Times New Roman"/>
          <w:u w:val="single"/>
        </w:rPr>
        <w:t>2</w:t>
      </w:r>
      <w:r w:rsidRPr="005C6C8E">
        <w:rPr>
          <w:rFonts w:ascii="Times New Roman" w:hAnsi="Times New Roman"/>
          <w:u w:val="single"/>
          <w:vertAlign w:val="superscript"/>
        </w:rPr>
        <w:t>nd</w:t>
      </w:r>
      <w:r w:rsidRPr="005C6C8E">
        <w:rPr>
          <w:rFonts w:ascii="Times New Roman" w:hAnsi="Times New Roman"/>
          <w:u w:val="single"/>
        </w:rPr>
        <w:t xml:space="preserve"> AIAA MDO Specialist Conference</w:t>
      </w:r>
      <w:r w:rsidRPr="005C6C8E">
        <w:rPr>
          <w:rFonts w:ascii="Times New Roman" w:hAnsi="Times New Roman"/>
        </w:rPr>
        <w:t>, Newport, RI, May 1-4, 2006**  (16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Taylor C.,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</w:t>
      </w:r>
      <w:proofErr w:type="gramStart"/>
      <w:r w:rsidRPr="005C6C8E">
        <w:rPr>
          <w:rFonts w:ascii="Times New Roman" w:hAnsi="Times New Roman"/>
        </w:rPr>
        <w:t>..,</w:t>
      </w:r>
      <w:proofErr w:type="gramEnd"/>
      <w:r w:rsidRPr="005C6C8E">
        <w:rPr>
          <w:rFonts w:ascii="Times New Roman" w:hAnsi="Times New Roman"/>
        </w:rPr>
        <w:t xml:space="preserve"> “Integrated Transportation Network Design Optimization”, AIAA-2006-1912, </w:t>
      </w:r>
      <w:r w:rsidRPr="005C6C8E">
        <w:rPr>
          <w:rFonts w:ascii="Times New Roman" w:hAnsi="Times New Roman"/>
          <w:u w:val="single"/>
        </w:rPr>
        <w:t>2</w:t>
      </w:r>
      <w:r w:rsidRPr="005C6C8E">
        <w:rPr>
          <w:rFonts w:ascii="Times New Roman" w:hAnsi="Times New Roman"/>
          <w:u w:val="single"/>
          <w:vertAlign w:val="superscript"/>
        </w:rPr>
        <w:t>nd</w:t>
      </w:r>
      <w:r w:rsidRPr="005C6C8E">
        <w:rPr>
          <w:rFonts w:ascii="Times New Roman" w:hAnsi="Times New Roman"/>
          <w:u w:val="single"/>
        </w:rPr>
        <w:t xml:space="preserve"> AIAA MDO Specialist Conference</w:t>
      </w:r>
      <w:r w:rsidRPr="005C6C8E">
        <w:rPr>
          <w:rFonts w:ascii="Times New Roman" w:hAnsi="Times New Roman"/>
        </w:rPr>
        <w:t>, Newport, RI, May 1-4, 2006**  (16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Silver, M., Li X.,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Shull S., </w:t>
      </w:r>
      <w:proofErr w:type="spellStart"/>
      <w:r w:rsidRPr="005C6C8E">
        <w:rPr>
          <w:rFonts w:ascii="Times New Roman" w:hAnsi="Times New Roman"/>
        </w:rPr>
        <w:t>Gralla</w:t>
      </w:r>
      <w:proofErr w:type="spellEnd"/>
      <w:r w:rsidRPr="005C6C8E">
        <w:rPr>
          <w:rFonts w:ascii="Times New Roman" w:hAnsi="Times New Roman"/>
        </w:rPr>
        <w:t xml:space="preserve"> E., “Autonomous Logistics Technologies for Space Exploration: Experiment Results and Design Considerations”, AIAA-2006-5683, 9th International Conference on Space Operations, </w:t>
      </w:r>
      <w:proofErr w:type="spellStart"/>
      <w:r w:rsidRPr="005C6C8E">
        <w:rPr>
          <w:rFonts w:ascii="Times New Roman" w:hAnsi="Times New Roman"/>
          <w:u w:val="single"/>
        </w:rPr>
        <w:t>SpaceOps</w:t>
      </w:r>
      <w:proofErr w:type="spellEnd"/>
      <w:r w:rsidRPr="005C6C8E">
        <w:rPr>
          <w:rFonts w:ascii="Times New Roman" w:hAnsi="Times New Roman"/>
          <w:u w:val="single"/>
        </w:rPr>
        <w:t xml:space="preserve"> 2006</w:t>
      </w:r>
      <w:r w:rsidRPr="005C6C8E">
        <w:rPr>
          <w:rFonts w:ascii="Times New Roman" w:hAnsi="Times New Roman"/>
        </w:rPr>
        <w:t>, Rome, Italy, 19 - 23 June, 2006 **  (13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Siddiqi</w:t>
      </w:r>
      <w:proofErr w:type="spellEnd"/>
      <w:r w:rsidRPr="005C6C8E">
        <w:rPr>
          <w:rFonts w:ascii="Times New Roman" w:hAnsi="Times New Roman"/>
        </w:rPr>
        <w:t xml:space="preserve"> A.,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“Spare Parts Requirements for Space Missions with </w:t>
      </w:r>
      <w:proofErr w:type="spellStart"/>
      <w:r w:rsidRPr="005C6C8E">
        <w:rPr>
          <w:rFonts w:ascii="Times New Roman" w:hAnsi="Times New Roman"/>
        </w:rPr>
        <w:t>Reconfigurability</w:t>
      </w:r>
      <w:proofErr w:type="spellEnd"/>
      <w:r w:rsidRPr="005C6C8E">
        <w:rPr>
          <w:rFonts w:ascii="Times New Roman" w:hAnsi="Times New Roman"/>
        </w:rPr>
        <w:t xml:space="preserve"> and Commonality”, AIAA-2006-5645, 9th International Conference on Space Operations, </w:t>
      </w:r>
      <w:proofErr w:type="spellStart"/>
      <w:r w:rsidRPr="005C6C8E">
        <w:rPr>
          <w:rFonts w:ascii="Times New Roman" w:hAnsi="Times New Roman"/>
          <w:u w:val="single"/>
        </w:rPr>
        <w:t>SpaceOps</w:t>
      </w:r>
      <w:proofErr w:type="spellEnd"/>
      <w:r w:rsidRPr="005C6C8E">
        <w:rPr>
          <w:rFonts w:ascii="Times New Roman" w:hAnsi="Times New Roman"/>
          <w:u w:val="single"/>
        </w:rPr>
        <w:t xml:space="preserve"> 2006</w:t>
      </w:r>
      <w:r w:rsidRPr="005C6C8E">
        <w:rPr>
          <w:rFonts w:ascii="Times New Roman" w:hAnsi="Times New Roman"/>
        </w:rPr>
        <w:t>, Rome, Italy, 19 - 23 June, 2006 **  (17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Shull S., </w:t>
      </w:r>
      <w:proofErr w:type="spellStart"/>
      <w:r w:rsidRPr="005C6C8E">
        <w:rPr>
          <w:rFonts w:ascii="Times New Roman" w:hAnsi="Times New Roman"/>
        </w:rPr>
        <w:t>Gralla</w:t>
      </w:r>
      <w:proofErr w:type="spellEnd"/>
      <w:r w:rsidRPr="005C6C8E">
        <w:rPr>
          <w:rFonts w:ascii="Times New Roman" w:hAnsi="Times New Roman"/>
        </w:rPr>
        <w:t xml:space="preserve"> E., Silver M., Li X.,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“Logistics Information Systems for Human Space Exploration”, AIAA-2006-5733, 9th International Conference on Space Operations, </w:t>
      </w:r>
      <w:proofErr w:type="spellStart"/>
      <w:r w:rsidRPr="005C6C8E">
        <w:rPr>
          <w:rFonts w:ascii="Times New Roman" w:hAnsi="Times New Roman"/>
          <w:u w:val="single"/>
        </w:rPr>
        <w:t>SpaceOps</w:t>
      </w:r>
      <w:proofErr w:type="spellEnd"/>
      <w:r w:rsidRPr="005C6C8E">
        <w:rPr>
          <w:rFonts w:ascii="Times New Roman" w:hAnsi="Times New Roman"/>
          <w:u w:val="single"/>
        </w:rPr>
        <w:t xml:space="preserve"> 2006</w:t>
      </w:r>
      <w:r w:rsidRPr="005C6C8E">
        <w:rPr>
          <w:rFonts w:ascii="Times New Roman" w:hAnsi="Times New Roman"/>
        </w:rPr>
        <w:t>, Rome, Italy, 19 - 23 June, 2006 **  (10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Gralla</w:t>
      </w:r>
      <w:proofErr w:type="spellEnd"/>
      <w:r w:rsidRPr="005C6C8E">
        <w:rPr>
          <w:rFonts w:ascii="Times New Roman" w:hAnsi="Times New Roman"/>
        </w:rPr>
        <w:t xml:space="preserve"> E., Shull E., Silver M., </w:t>
      </w:r>
      <w:proofErr w:type="spellStart"/>
      <w:r w:rsidRPr="005C6C8E">
        <w:rPr>
          <w:rFonts w:ascii="Times New Roman" w:hAnsi="Times New Roman"/>
        </w:rPr>
        <w:t>Ahn</w:t>
      </w:r>
      <w:proofErr w:type="spellEnd"/>
      <w:r w:rsidRPr="005C6C8E">
        <w:rPr>
          <w:rFonts w:ascii="Times New Roman" w:hAnsi="Times New Roman"/>
        </w:rPr>
        <w:t xml:space="preserve"> J., </w:t>
      </w:r>
      <w:proofErr w:type="spellStart"/>
      <w:r w:rsidRPr="005C6C8E">
        <w:rPr>
          <w:rFonts w:ascii="Times New Roman" w:hAnsi="Times New Roman"/>
        </w:rPr>
        <w:t>Siddiqi</w:t>
      </w:r>
      <w:proofErr w:type="spellEnd"/>
      <w:r w:rsidRPr="005C6C8E">
        <w:rPr>
          <w:rFonts w:ascii="Times New Roman" w:hAnsi="Times New Roman"/>
        </w:rPr>
        <w:t xml:space="preserve"> A.,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“Remote Terrestrial Sites as Operational/Logistics Analogs for Moon/Mars Bases: The Haughton Mars Project”, AIAA-2006-5659, 9th International Conference on Space Operations, </w:t>
      </w:r>
      <w:proofErr w:type="spellStart"/>
      <w:r w:rsidRPr="005C6C8E">
        <w:rPr>
          <w:rFonts w:ascii="Times New Roman" w:hAnsi="Times New Roman"/>
          <w:u w:val="single"/>
        </w:rPr>
        <w:t>SpaceOps</w:t>
      </w:r>
      <w:proofErr w:type="spellEnd"/>
      <w:r w:rsidRPr="005C6C8E">
        <w:rPr>
          <w:rFonts w:ascii="Times New Roman" w:hAnsi="Times New Roman"/>
          <w:u w:val="single"/>
        </w:rPr>
        <w:t xml:space="preserve"> 2006</w:t>
      </w:r>
      <w:r w:rsidRPr="005C6C8E">
        <w:rPr>
          <w:rFonts w:ascii="Times New Roman" w:hAnsi="Times New Roman"/>
        </w:rPr>
        <w:t>, Rome, Italy, 19 - 23 June, 2006 **  (18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Taylor C., Song M., </w:t>
      </w:r>
      <w:proofErr w:type="spellStart"/>
      <w:r w:rsidRPr="005C6C8E">
        <w:rPr>
          <w:rFonts w:ascii="Times New Roman" w:hAnsi="Times New Roman"/>
        </w:rPr>
        <w:t>Klabjan</w:t>
      </w:r>
      <w:proofErr w:type="spellEnd"/>
      <w:r w:rsidRPr="005C6C8E">
        <w:rPr>
          <w:rFonts w:ascii="Times New Roman" w:hAnsi="Times New Roman"/>
        </w:rPr>
        <w:t xml:space="preserve"> D.,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and </w:t>
      </w:r>
      <w:proofErr w:type="spellStart"/>
      <w:r w:rsidRPr="005C6C8E">
        <w:rPr>
          <w:rFonts w:ascii="Times New Roman" w:hAnsi="Times New Roman"/>
        </w:rPr>
        <w:t>Simchi</w:t>
      </w:r>
      <w:proofErr w:type="spellEnd"/>
      <w:r w:rsidRPr="005C6C8E">
        <w:rPr>
          <w:rFonts w:ascii="Times New Roman" w:hAnsi="Times New Roman"/>
        </w:rPr>
        <w:t xml:space="preserve">-Levi D., “Modeling Interplanetary Logistics: A Mathematical Model for Mission Planning”, AIAA-2006-5735, 9th International Conference on Space Operations, </w:t>
      </w:r>
      <w:proofErr w:type="spellStart"/>
      <w:r w:rsidRPr="005C6C8E">
        <w:rPr>
          <w:rFonts w:ascii="Times New Roman" w:hAnsi="Times New Roman"/>
          <w:u w:val="single"/>
        </w:rPr>
        <w:t>SpaceOps</w:t>
      </w:r>
      <w:proofErr w:type="spellEnd"/>
      <w:r w:rsidRPr="005C6C8E">
        <w:rPr>
          <w:rFonts w:ascii="Times New Roman" w:hAnsi="Times New Roman"/>
          <w:u w:val="single"/>
        </w:rPr>
        <w:t xml:space="preserve"> 2006</w:t>
      </w:r>
      <w:r w:rsidRPr="005C6C8E">
        <w:rPr>
          <w:rFonts w:ascii="Times New Roman" w:hAnsi="Times New Roman"/>
        </w:rPr>
        <w:t>, Rome, Italy, 19 - 23 June, 2006**  (15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Bounova</w:t>
      </w:r>
      <w:proofErr w:type="spellEnd"/>
      <w:r w:rsidRPr="005C6C8E">
        <w:rPr>
          <w:rFonts w:ascii="Times New Roman" w:hAnsi="Times New Roman"/>
        </w:rPr>
        <w:t xml:space="preserve"> G.,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“Augmented Network Model for Engineering System Design”, </w:t>
      </w:r>
      <w:r w:rsidRPr="005C6C8E">
        <w:rPr>
          <w:rFonts w:ascii="Times New Roman" w:hAnsi="Times New Roman"/>
          <w:u w:val="single"/>
        </w:rPr>
        <w:t>International Conference on Complex Systems 2006</w:t>
      </w:r>
      <w:r w:rsidRPr="005C6C8E">
        <w:rPr>
          <w:rFonts w:ascii="Times New Roman" w:hAnsi="Times New Roman"/>
        </w:rPr>
        <w:t xml:space="preserve"> (ICCS2006), The New England Complex Systems Institute (NECSI), Boston, MA, USA June 25-30, 2006  (12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Boppana</w:t>
      </w:r>
      <w:proofErr w:type="spellEnd"/>
      <w:r w:rsidRPr="005C6C8E">
        <w:rPr>
          <w:rFonts w:ascii="Times New Roman" w:hAnsi="Times New Roman"/>
        </w:rPr>
        <w:t xml:space="preserve"> K., Chow S.,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</w:t>
      </w:r>
      <w:proofErr w:type="spellStart"/>
      <w:r w:rsidRPr="005C6C8E">
        <w:rPr>
          <w:rFonts w:ascii="Times New Roman" w:hAnsi="Times New Roman"/>
        </w:rPr>
        <w:t>LaFon</w:t>
      </w:r>
      <w:proofErr w:type="spellEnd"/>
      <w:r w:rsidRPr="005C6C8E">
        <w:rPr>
          <w:rFonts w:ascii="Times New Roman" w:hAnsi="Times New Roman"/>
        </w:rPr>
        <w:t xml:space="preserve"> C., </w:t>
      </w:r>
      <w:proofErr w:type="spellStart"/>
      <w:r w:rsidRPr="005C6C8E">
        <w:rPr>
          <w:rFonts w:ascii="Times New Roman" w:hAnsi="Times New Roman"/>
        </w:rPr>
        <w:t>Lekkakos</w:t>
      </w:r>
      <w:proofErr w:type="spellEnd"/>
      <w:r w:rsidRPr="005C6C8E">
        <w:rPr>
          <w:rFonts w:ascii="Times New Roman" w:hAnsi="Times New Roman"/>
        </w:rPr>
        <w:t xml:space="preserve"> S. D., </w:t>
      </w:r>
      <w:proofErr w:type="spellStart"/>
      <w:r w:rsidRPr="005C6C8E">
        <w:rPr>
          <w:rFonts w:ascii="Times New Roman" w:hAnsi="Times New Roman"/>
        </w:rPr>
        <w:t>Lyneis</w:t>
      </w:r>
      <w:proofErr w:type="spellEnd"/>
      <w:r w:rsidRPr="005C6C8E">
        <w:rPr>
          <w:rFonts w:ascii="Times New Roman" w:hAnsi="Times New Roman"/>
        </w:rPr>
        <w:t xml:space="preserve"> J., </w:t>
      </w:r>
      <w:proofErr w:type="spellStart"/>
      <w:r w:rsidRPr="005C6C8E">
        <w:rPr>
          <w:rFonts w:ascii="Times New Roman" w:hAnsi="Times New Roman"/>
        </w:rPr>
        <w:t>Rinaldi</w:t>
      </w:r>
      <w:proofErr w:type="spellEnd"/>
      <w:r w:rsidRPr="005C6C8E">
        <w:rPr>
          <w:rFonts w:ascii="Times New Roman" w:hAnsi="Times New Roman"/>
        </w:rPr>
        <w:t xml:space="preserve"> M., Wang Z., Wheeler P., </w:t>
      </w:r>
      <w:proofErr w:type="spellStart"/>
      <w:r w:rsidRPr="005C6C8E">
        <w:rPr>
          <w:rFonts w:ascii="Times New Roman" w:hAnsi="Times New Roman"/>
        </w:rPr>
        <w:t>Zborovskiy</w:t>
      </w:r>
      <w:proofErr w:type="spellEnd"/>
      <w:r w:rsidRPr="005C6C8E">
        <w:rPr>
          <w:rFonts w:ascii="Times New Roman" w:hAnsi="Times New Roman"/>
        </w:rPr>
        <w:t xml:space="preserve"> M., “Can Models Capture the Complexity of the Systems Engineering Process?</w:t>
      </w:r>
      <w:proofErr w:type="gramStart"/>
      <w:r w:rsidRPr="005C6C8E">
        <w:rPr>
          <w:rFonts w:ascii="Times New Roman" w:hAnsi="Times New Roman"/>
        </w:rPr>
        <w:t>”,</w:t>
      </w:r>
      <w:proofErr w:type="gramEnd"/>
      <w:r w:rsidRPr="005C6C8E">
        <w:rPr>
          <w:rFonts w:ascii="Times New Roman" w:hAnsi="Times New Roman"/>
        </w:rPr>
        <w:t xml:space="preserve"> </w:t>
      </w:r>
      <w:r w:rsidRPr="005C6C8E">
        <w:rPr>
          <w:rFonts w:ascii="Times New Roman" w:hAnsi="Times New Roman"/>
          <w:u w:val="single"/>
        </w:rPr>
        <w:t>International Conference on Complex Systems 2006</w:t>
      </w:r>
      <w:r w:rsidRPr="005C6C8E">
        <w:rPr>
          <w:rFonts w:ascii="Times New Roman" w:hAnsi="Times New Roman"/>
        </w:rPr>
        <w:t xml:space="preserve"> (ICCS2006), The New England Complex Systems Institute (NECSI), Boston, MA, USA June 25-30, 2006  (8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Kalligeros</w:t>
      </w:r>
      <w:proofErr w:type="spellEnd"/>
      <w:r w:rsidRPr="005C6C8E">
        <w:rPr>
          <w:rFonts w:ascii="Times New Roman" w:hAnsi="Times New Roman"/>
        </w:rPr>
        <w:t xml:space="preserve"> K.,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de </w:t>
      </w:r>
      <w:proofErr w:type="spellStart"/>
      <w:r w:rsidRPr="005C6C8E">
        <w:rPr>
          <w:rFonts w:ascii="Times New Roman" w:hAnsi="Times New Roman"/>
        </w:rPr>
        <w:t>Neufville</w:t>
      </w:r>
      <w:proofErr w:type="spellEnd"/>
      <w:r w:rsidRPr="005C6C8E">
        <w:rPr>
          <w:rFonts w:ascii="Times New Roman" w:hAnsi="Times New Roman"/>
        </w:rPr>
        <w:t xml:space="preserve"> R., </w:t>
      </w:r>
      <w:proofErr w:type="spellStart"/>
      <w:r w:rsidRPr="005C6C8E">
        <w:rPr>
          <w:rFonts w:ascii="Times New Roman" w:hAnsi="Times New Roman"/>
        </w:rPr>
        <w:t>Luckins</w:t>
      </w:r>
      <w:proofErr w:type="spellEnd"/>
      <w:r w:rsidRPr="005C6C8E">
        <w:rPr>
          <w:rFonts w:ascii="Times New Roman" w:hAnsi="Times New Roman"/>
        </w:rPr>
        <w:t xml:space="preserve"> A., “Platform Identification using Design Structure Matrices”, </w:t>
      </w:r>
      <w:r w:rsidRPr="005C6C8E">
        <w:rPr>
          <w:rFonts w:ascii="Times New Roman" w:hAnsi="Times New Roman"/>
          <w:u w:val="single"/>
        </w:rPr>
        <w:t>Sixteenth Annual International Symposium of the International Council On Systems Engineering</w:t>
      </w:r>
      <w:r w:rsidRPr="005C6C8E">
        <w:rPr>
          <w:rFonts w:ascii="Times New Roman" w:hAnsi="Times New Roman"/>
        </w:rPr>
        <w:t xml:space="preserve"> (INCOSE), Orlando, Florida, 8 - 14 July 2006**  (16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C. Taylor, M. Song, D. </w:t>
      </w:r>
      <w:proofErr w:type="spellStart"/>
      <w:r w:rsidRPr="005C6C8E">
        <w:rPr>
          <w:rFonts w:ascii="Times New Roman" w:hAnsi="Times New Roman"/>
        </w:rPr>
        <w:t>Klabjan</w:t>
      </w:r>
      <w:proofErr w:type="spellEnd"/>
      <w:r w:rsidRPr="005C6C8E">
        <w:rPr>
          <w:rFonts w:ascii="Times New Roman" w:hAnsi="Times New Roman"/>
        </w:rPr>
        <w:t xml:space="preserve">, O.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, D. </w:t>
      </w:r>
      <w:proofErr w:type="spellStart"/>
      <w:r w:rsidRPr="005C6C8E">
        <w:rPr>
          <w:rFonts w:ascii="Times New Roman" w:hAnsi="Times New Roman"/>
        </w:rPr>
        <w:t>Simchi</w:t>
      </w:r>
      <w:proofErr w:type="spellEnd"/>
      <w:r w:rsidRPr="005C6C8E">
        <w:rPr>
          <w:rFonts w:ascii="Times New Roman" w:hAnsi="Times New Roman"/>
        </w:rPr>
        <w:t xml:space="preserve">-Levi, “A Mathematical Model for Interplanetary Logistics.” </w:t>
      </w:r>
      <w:r w:rsidRPr="005C6C8E">
        <w:rPr>
          <w:rFonts w:ascii="Times New Roman" w:hAnsi="Times New Roman"/>
          <w:u w:val="single"/>
        </w:rPr>
        <w:t>SOLE 2006</w:t>
      </w:r>
      <w:r w:rsidRPr="005C6C8E">
        <w:rPr>
          <w:rFonts w:ascii="Times New Roman" w:hAnsi="Times New Roman"/>
        </w:rPr>
        <w:t>, Dallas, TX, Aug 15-17 2006</w:t>
      </w:r>
      <w:proofErr w:type="gramStart"/>
      <w:r w:rsidRPr="005C6C8E">
        <w:rPr>
          <w:rFonts w:ascii="Times New Roman" w:hAnsi="Times New Roman"/>
        </w:rPr>
        <w:t>.#</w:t>
      </w:r>
      <w:proofErr w:type="gramEnd"/>
      <w:r w:rsidRPr="005C6C8E">
        <w:rPr>
          <w:rFonts w:ascii="Times New Roman" w:hAnsi="Times New Roman"/>
        </w:rPr>
        <w:t># (20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Silver M.</w:t>
      </w:r>
      <w:proofErr w:type="gramStart"/>
      <w:r w:rsidRPr="005C6C8E">
        <w:rPr>
          <w:rFonts w:ascii="Times New Roman" w:hAnsi="Times New Roman"/>
        </w:rPr>
        <w:t>,  and</w:t>
      </w:r>
      <w:proofErr w:type="gramEnd"/>
      <w:r w:rsidRPr="005C6C8E">
        <w:rPr>
          <w:rFonts w:ascii="Times New Roman" w:hAnsi="Times New Roman"/>
        </w:rPr>
        <w:t xml:space="preserve">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“Time-Expanded Decision Network Methodology for Designing Evolvable Systems”, AIAA-2006-6964, </w:t>
      </w:r>
      <w:r w:rsidRPr="005C6C8E">
        <w:rPr>
          <w:rFonts w:ascii="Times New Roman" w:hAnsi="Times New Roman"/>
          <w:u w:val="single"/>
        </w:rPr>
        <w:t>11th AIAA/ISSMO Multidisciplinary Analysis and Optimization Conference</w:t>
      </w:r>
      <w:r w:rsidRPr="005C6C8E">
        <w:rPr>
          <w:rFonts w:ascii="Times New Roman" w:hAnsi="Times New Roman"/>
        </w:rPr>
        <w:t>, Portsmouth, Virginia, 6 - 8 Sep 2006  (15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Graff C.,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“A Modular State-Vector Based Modeling Architecture for Diesel Exhaust System Design, Analysis and Optimization”, AIAA-2006-7068, </w:t>
      </w:r>
      <w:r w:rsidRPr="005C6C8E">
        <w:rPr>
          <w:rFonts w:ascii="Times New Roman" w:hAnsi="Times New Roman"/>
          <w:u w:val="single"/>
        </w:rPr>
        <w:t>11th AIAA/ISSMO Multidisciplinary Analysis and Optimization Conference</w:t>
      </w:r>
      <w:r w:rsidRPr="005C6C8E">
        <w:rPr>
          <w:rFonts w:ascii="Times New Roman" w:hAnsi="Times New Roman"/>
        </w:rPr>
        <w:t>, Portsmouth, Virginia, 6 - 8 Sep 2006  (14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gramStart"/>
      <w:r w:rsidRPr="005C6C8E">
        <w:rPr>
          <w:rFonts w:ascii="Times New Roman" w:hAnsi="Times New Roman"/>
        </w:rPr>
        <w:t>de</w:t>
      </w:r>
      <w:proofErr w:type="gram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 L., “A Systems Approach to Mass Budget Management”, AIAA-2006-7055, </w:t>
      </w:r>
      <w:r w:rsidRPr="005C6C8E">
        <w:rPr>
          <w:rFonts w:ascii="Times New Roman" w:hAnsi="Times New Roman"/>
          <w:u w:val="single"/>
        </w:rPr>
        <w:t>11th AIAA/ISSMO Multidisciplinary Analysis and Optimization Conference</w:t>
      </w:r>
      <w:r w:rsidRPr="005C6C8E">
        <w:rPr>
          <w:rFonts w:ascii="Times New Roman" w:hAnsi="Times New Roman"/>
        </w:rPr>
        <w:t>, Portsmouth, Virginia, 6 - 8 Sep 2006  (9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gramStart"/>
      <w:r w:rsidRPr="005C6C8E">
        <w:rPr>
          <w:rFonts w:ascii="Times New Roman" w:hAnsi="Times New Roman"/>
        </w:rPr>
        <w:t>de</w:t>
      </w:r>
      <w:proofErr w:type="gram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O.L., </w:t>
      </w:r>
      <w:proofErr w:type="spellStart"/>
      <w:r w:rsidRPr="005C6C8E">
        <w:rPr>
          <w:rFonts w:ascii="Times New Roman" w:hAnsi="Times New Roman"/>
        </w:rPr>
        <w:t>Suh</w:t>
      </w:r>
      <w:proofErr w:type="spellEnd"/>
      <w:r w:rsidRPr="005C6C8E">
        <w:rPr>
          <w:rFonts w:ascii="Times New Roman" w:hAnsi="Times New Roman"/>
        </w:rPr>
        <w:t xml:space="preserve"> E.S., “Flexible Product Platforms: Framework and Case Study”, DETC2006-99163, Proceedings of IDETC/CIE </w:t>
      </w:r>
      <w:r w:rsidRPr="005C6C8E">
        <w:rPr>
          <w:rFonts w:ascii="Times New Roman" w:hAnsi="Times New Roman"/>
          <w:u w:val="single"/>
        </w:rPr>
        <w:t xml:space="preserve">2006 ASME 2006 International Design Engineering Technical Conferences </w:t>
      </w:r>
      <w:r w:rsidRPr="005C6C8E">
        <w:rPr>
          <w:rFonts w:ascii="Times New Roman" w:hAnsi="Times New Roman"/>
        </w:rPr>
        <w:t>&amp; Computers and Information in Engineering Conference, September 10-13, 2006, Philadelphia, Pennsylvania USA **  (17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Simpson T., Marion T.,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</w:t>
      </w:r>
      <w:proofErr w:type="spellStart"/>
      <w:r w:rsidRPr="005C6C8E">
        <w:rPr>
          <w:rFonts w:ascii="Times New Roman" w:hAnsi="Times New Roman"/>
        </w:rPr>
        <w:t>Holtta</w:t>
      </w:r>
      <w:proofErr w:type="spellEnd"/>
      <w:r w:rsidRPr="005C6C8E">
        <w:rPr>
          <w:rFonts w:ascii="Times New Roman" w:hAnsi="Times New Roman"/>
        </w:rPr>
        <w:t xml:space="preserve">-Otto K., </w:t>
      </w:r>
      <w:proofErr w:type="spellStart"/>
      <w:r w:rsidRPr="005C6C8E">
        <w:rPr>
          <w:rFonts w:ascii="Times New Roman" w:hAnsi="Times New Roman"/>
        </w:rPr>
        <w:t>Kokkolaras</w:t>
      </w:r>
      <w:proofErr w:type="spellEnd"/>
      <w:r w:rsidRPr="005C6C8E">
        <w:rPr>
          <w:rFonts w:ascii="Times New Roman" w:hAnsi="Times New Roman"/>
        </w:rPr>
        <w:t xml:space="preserve"> M., and Shooter S., “Platform-based Design and Development: Current Trends and Needs in Industry”, DETC2006-99-229, Proceedings of IDETC/CIE </w:t>
      </w:r>
      <w:r w:rsidRPr="005C6C8E">
        <w:rPr>
          <w:rFonts w:ascii="Times New Roman" w:hAnsi="Times New Roman"/>
          <w:u w:val="single"/>
        </w:rPr>
        <w:t xml:space="preserve">2006 ASME 2006 International Design Engineering Technical Conferences </w:t>
      </w:r>
      <w:r w:rsidRPr="005C6C8E">
        <w:rPr>
          <w:rFonts w:ascii="Times New Roman" w:hAnsi="Times New Roman"/>
        </w:rPr>
        <w:t>&amp; Computers and Information in Engineering Conference, September 10-13, 2006, Philadelphia, Pennsylvania USA  (10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Gralla</w:t>
      </w:r>
      <w:proofErr w:type="spellEnd"/>
      <w:r w:rsidRPr="005C6C8E">
        <w:rPr>
          <w:rFonts w:ascii="Times New Roman" w:hAnsi="Times New Roman"/>
        </w:rPr>
        <w:t xml:space="preserve"> E., Shull S., Lee G., </w:t>
      </w:r>
      <w:proofErr w:type="spellStart"/>
      <w:r w:rsidRPr="005C6C8E">
        <w:rPr>
          <w:rFonts w:ascii="Times New Roman" w:hAnsi="Times New Roman"/>
        </w:rPr>
        <w:t>Shishko</w:t>
      </w:r>
      <w:proofErr w:type="spellEnd"/>
      <w:r w:rsidRPr="005C6C8E">
        <w:rPr>
          <w:rFonts w:ascii="Times New Roman" w:hAnsi="Times New Roman"/>
        </w:rPr>
        <w:t xml:space="preserve"> R., and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O.L., “A Modeling Framework for Interplanetary Supply Chains”, AIAA-2006-7229, </w:t>
      </w:r>
      <w:r w:rsidRPr="005C6C8E">
        <w:rPr>
          <w:rFonts w:ascii="Times New Roman" w:hAnsi="Times New Roman"/>
          <w:u w:val="single"/>
        </w:rPr>
        <w:t>Space 2006</w:t>
      </w:r>
      <w:r w:rsidRPr="005C6C8E">
        <w:rPr>
          <w:rFonts w:ascii="Times New Roman" w:hAnsi="Times New Roman"/>
        </w:rPr>
        <w:t>, San Jose, California, Sept. 19-21, 2006**  (17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Shull S., </w:t>
      </w:r>
      <w:proofErr w:type="spellStart"/>
      <w:r w:rsidRPr="005C6C8E">
        <w:rPr>
          <w:rFonts w:ascii="Times New Roman" w:hAnsi="Times New Roman"/>
        </w:rPr>
        <w:t>Gralla</w:t>
      </w:r>
      <w:proofErr w:type="spellEnd"/>
      <w:r w:rsidRPr="005C6C8E">
        <w:rPr>
          <w:rFonts w:ascii="Times New Roman" w:hAnsi="Times New Roman"/>
        </w:rPr>
        <w:t xml:space="preserve"> E.,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</w:t>
      </w:r>
      <w:proofErr w:type="spellStart"/>
      <w:r w:rsidRPr="005C6C8E">
        <w:rPr>
          <w:rFonts w:ascii="Times New Roman" w:hAnsi="Times New Roman"/>
        </w:rPr>
        <w:t>Siddiqi</w:t>
      </w:r>
      <w:proofErr w:type="spellEnd"/>
      <w:r w:rsidRPr="005C6C8E">
        <w:rPr>
          <w:rFonts w:ascii="Times New Roman" w:hAnsi="Times New Roman"/>
        </w:rPr>
        <w:t xml:space="preserve"> A., </w:t>
      </w:r>
      <w:proofErr w:type="spellStart"/>
      <w:r w:rsidRPr="005C6C8E">
        <w:rPr>
          <w:rFonts w:ascii="Times New Roman" w:hAnsi="Times New Roman"/>
        </w:rPr>
        <w:t>Shishko</w:t>
      </w:r>
      <w:proofErr w:type="spellEnd"/>
      <w:r w:rsidRPr="005C6C8E">
        <w:rPr>
          <w:rFonts w:ascii="Times New Roman" w:hAnsi="Times New Roman"/>
        </w:rPr>
        <w:t xml:space="preserve"> R., “The Future of Asset Management for Human Space Exploration: Supply Classification and an Interplanetary Supply Chain Management Database”, AIAA-2006-7232, </w:t>
      </w:r>
      <w:r w:rsidRPr="005C6C8E">
        <w:rPr>
          <w:rFonts w:ascii="Times New Roman" w:hAnsi="Times New Roman"/>
          <w:u w:val="single"/>
        </w:rPr>
        <w:t>Space 2006</w:t>
      </w:r>
      <w:r w:rsidRPr="005C6C8E">
        <w:rPr>
          <w:rFonts w:ascii="Times New Roman" w:hAnsi="Times New Roman"/>
        </w:rPr>
        <w:t>, San Jose, California, Sept. 19-21, 2006**  (14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Galluzzi</w:t>
      </w:r>
      <w:proofErr w:type="spellEnd"/>
      <w:r w:rsidRPr="005C6C8E">
        <w:rPr>
          <w:rFonts w:ascii="Times New Roman" w:hAnsi="Times New Roman"/>
        </w:rPr>
        <w:t xml:space="preserve"> M., Zapata E., Steele M.,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“Foundations of Supply Chain Management for Space Applications”, AIAA-2006-7234, </w:t>
      </w:r>
      <w:r w:rsidRPr="005C6C8E">
        <w:rPr>
          <w:rFonts w:ascii="Times New Roman" w:hAnsi="Times New Roman"/>
          <w:u w:val="single"/>
        </w:rPr>
        <w:t>Space 2006</w:t>
      </w:r>
      <w:r w:rsidRPr="005C6C8E">
        <w:rPr>
          <w:rFonts w:ascii="Times New Roman" w:hAnsi="Times New Roman"/>
        </w:rPr>
        <w:t>, San Jose, California, Sept. 19-21, 2006  (17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Shull S., </w:t>
      </w:r>
      <w:proofErr w:type="spellStart"/>
      <w:r w:rsidRPr="005C6C8E">
        <w:rPr>
          <w:rFonts w:ascii="Times New Roman" w:hAnsi="Times New Roman"/>
        </w:rPr>
        <w:t>Gralla</w:t>
      </w:r>
      <w:proofErr w:type="spellEnd"/>
      <w:r w:rsidRPr="005C6C8E">
        <w:rPr>
          <w:rFonts w:ascii="Times New Roman" w:hAnsi="Times New Roman"/>
        </w:rPr>
        <w:t xml:space="preserve"> E., </w:t>
      </w:r>
      <w:proofErr w:type="spellStart"/>
      <w:r w:rsidRPr="005C6C8E">
        <w:rPr>
          <w:rFonts w:ascii="Times New Roman" w:hAnsi="Times New Roman"/>
        </w:rPr>
        <w:t>Armar</w:t>
      </w:r>
      <w:proofErr w:type="spellEnd"/>
      <w:r w:rsidRPr="005C6C8E">
        <w:rPr>
          <w:rFonts w:ascii="Times New Roman" w:hAnsi="Times New Roman"/>
        </w:rPr>
        <w:t xml:space="preserve"> N.,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“An Integrated Modeling Tool for Sustainable Space Exploration”, IAC-06-D3.3.1, International </w:t>
      </w:r>
      <w:proofErr w:type="spellStart"/>
      <w:r w:rsidRPr="005C6C8E">
        <w:rPr>
          <w:rFonts w:ascii="Times New Roman" w:hAnsi="Times New Roman"/>
        </w:rPr>
        <w:t>Astronautical</w:t>
      </w:r>
      <w:proofErr w:type="spellEnd"/>
      <w:r w:rsidRPr="005C6C8E">
        <w:rPr>
          <w:rFonts w:ascii="Times New Roman" w:hAnsi="Times New Roman"/>
        </w:rPr>
        <w:t xml:space="preserve"> Congress 2006, </w:t>
      </w:r>
      <w:r w:rsidRPr="005C6C8E">
        <w:rPr>
          <w:rFonts w:ascii="Times New Roman" w:hAnsi="Times New Roman"/>
          <w:u w:val="single"/>
        </w:rPr>
        <w:t>IAC 2006</w:t>
      </w:r>
      <w:r w:rsidRPr="005C6C8E">
        <w:rPr>
          <w:rFonts w:ascii="Times New Roman" w:hAnsi="Times New Roman"/>
        </w:rPr>
        <w:t>, Valencia, Spain, Oct. 2-6, 2006**  (15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Bounova</w:t>
      </w:r>
      <w:proofErr w:type="spellEnd"/>
      <w:r w:rsidRPr="005C6C8E">
        <w:rPr>
          <w:rFonts w:ascii="Times New Roman" w:hAnsi="Times New Roman"/>
        </w:rPr>
        <w:t xml:space="preserve"> G.,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“Space Transportation Network Model for Rapid Lunar Architectures Exploration”, International </w:t>
      </w:r>
      <w:proofErr w:type="spellStart"/>
      <w:r w:rsidRPr="005C6C8E">
        <w:rPr>
          <w:rFonts w:ascii="Times New Roman" w:hAnsi="Times New Roman"/>
        </w:rPr>
        <w:t>Astronautical</w:t>
      </w:r>
      <w:proofErr w:type="spellEnd"/>
      <w:r w:rsidRPr="005C6C8E">
        <w:rPr>
          <w:rFonts w:ascii="Times New Roman" w:hAnsi="Times New Roman"/>
        </w:rPr>
        <w:t xml:space="preserve"> Congress 2006, </w:t>
      </w:r>
      <w:r w:rsidRPr="005C6C8E">
        <w:rPr>
          <w:rFonts w:ascii="Times New Roman" w:hAnsi="Times New Roman"/>
          <w:u w:val="single"/>
        </w:rPr>
        <w:t>IAC 2006</w:t>
      </w:r>
      <w:r w:rsidRPr="005C6C8E">
        <w:rPr>
          <w:rFonts w:ascii="Times New Roman" w:hAnsi="Times New Roman"/>
        </w:rPr>
        <w:t>, Valencia, Spain, Oct. 2-6, 2006**   (9 pages)</w:t>
      </w:r>
    </w:p>
    <w:p w:rsidR="00CB323F" w:rsidRPr="005C6C8E" w:rsidRDefault="00CB323F" w:rsidP="00CB323F">
      <w:pPr>
        <w:autoSpaceDE w:val="0"/>
        <w:autoSpaceDN w:val="0"/>
        <w:adjustRightInd w:val="0"/>
        <w:ind w:left="360"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Siddiqi</w:t>
      </w:r>
      <w:proofErr w:type="spellEnd"/>
      <w:r w:rsidRPr="005C6C8E">
        <w:rPr>
          <w:rFonts w:ascii="Times New Roman" w:hAnsi="Times New Roman"/>
        </w:rPr>
        <w:t xml:space="preserve"> A.,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“Self-Similar Modular Architectures for Reconfigurable Space Systems”, IAC-06-D1.4.3, International </w:t>
      </w:r>
      <w:proofErr w:type="spellStart"/>
      <w:r w:rsidRPr="005C6C8E">
        <w:rPr>
          <w:rFonts w:ascii="Times New Roman" w:hAnsi="Times New Roman"/>
        </w:rPr>
        <w:t>Astronautical</w:t>
      </w:r>
      <w:proofErr w:type="spellEnd"/>
      <w:r w:rsidRPr="005C6C8E">
        <w:rPr>
          <w:rFonts w:ascii="Times New Roman" w:hAnsi="Times New Roman"/>
        </w:rPr>
        <w:t xml:space="preserve"> Congress 2006, </w:t>
      </w:r>
      <w:r w:rsidRPr="005C6C8E">
        <w:rPr>
          <w:rFonts w:ascii="Times New Roman" w:hAnsi="Times New Roman"/>
          <w:u w:val="single"/>
        </w:rPr>
        <w:t>IAC 2006</w:t>
      </w:r>
      <w:r w:rsidRPr="005C6C8E">
        <w:rPr>
          <w:rFonts w:ascii="Times New Roman" w:hAnsi="Times New Roman"/>
        </w:rPr>
        <w:t>, Valencia, Spain, Oct. 2-6, 2006  (13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Taylor C.,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</w:t>
      </w:r>
      <w:proofErr w:type="spellStart"/>
      <w:r w:rsidRPr="005C6C8E">
        <w:rPr>
          <w:rFonts w:ascii="Times New Roman" w:hAnsi="Times New Roman"/>
        </w:rPr>
        <w:t>Klabjan</w:t>
      </w:r>
      <w:proofErr w:type="spellEnd"/>
      <w:r w:rsidRPr="005C6C8E">
        <w:rPr>
          <w:rFonts w:ascii="Times New Roman" w:hAnsi="Times New Roman"/>
        </w:rPr>
        <w:t xml:space="preserve"> D., “Integrated Transportation System Design for Space Exploration Logistics”, IAC-06-D1.3.08, International </w:t>
      </w:r>
      <w:proofErr w:type="spellStart"/>
      <w:r w:rsidRPr="005C6C8E">
        <w:rPr>
          <w:rFonts w:ascii="Times New Roman" w:hAnsi="Times New Roman"/>
        </w:rPr>
        <w:t>Astronautical</w:t>
      </w:r>
      <w:proofErr w:type="spellEnd"/>
      <w:r w:rsidRPr="005C6C8E">
        <w:rPr>
          <w:rFonts w:ascii="Times New Roman" w:hAnsi="Times New Roman"/>
        </w:rPr>
        <w:t xml:space="preserve"> Congress 2006, </w:t>
      </w:r>
      <w:r w:rsidRPr="005C6C8E">
        <w:rPr>
          <w:rFonts w:ascii="Times New Roman" w:hAnsi="Times New Roman"/>
          <w:u w:val="single"/>
        </w:rPr>
        <w:t>IAC 2006</w:t>
      </w:r>
      <w:r w:rsidRPr="005C6C8E">
        <w:rPr>
          <w:rFonts w:ascii="Times New Roman" w:hAnsi="Times New Roman"/>
        </w:rPr>
        <w:t>, Valencia, Spain, Oct. 2-6, 2006**  (14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Bairstow</w:t>
      </w:r>
      <w:proofErr w:type="spellEnd"/>
      <w:r w:rsidRPr="005C6C8E">
        <w:rPr>
          <w:rFonts w:ascii="Times New Roman" w:hAnsi="Times New Roman"/>
        </w:rPr>
        <w:t xml:space="preserve"> B.,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</w:t>
      </w:r>
      <w:proofErr w:type="spellStart"/>
      <w:r w:rsidRPr="005C6C8E">
        <w:rPr>
          <w:rFonts w:ascii="Times New Roman" w:hAnsi="Times New Roman"/>
        </w:rPr>
        <w:t>Sobieski</w:t>
      </w:r>
      <w:proofErr w:type="spellEnd"/>
      <w:r w:rsidRPr="005C6C8E">
        <w:rPr>
          <w:rFonts w:ascii="Times New Roman" w:hAnsi="Times New Roman"/>
        </w:rPr>
        <w:t xml:space="preserve"> J., “System-level Optimization and Concurrent Engineering: A Comparative Experiment”, AIAA-2007-1879, </w:t>
      </w:r>
      <w:r w:rsidRPr="005C6C8E">
        <w:rPr>
          <w:rFonts w:ascii="Times New Roman" w:hAnsi="Times New Roman"/>
          <w:u w:val="single"/>
        </w:rPr>
        <w:t>3</w:t>
      </w:r>
      <w:r w:rsidRPr="005C6C8E">
        <w:rPr>
          <w:rFonts w:ascii="Times New Roman" w:hAnsi="Times New Roman"/>
          <w:u w:val="single"/>
          <w:vertAlign w:val="superscript"/>
        </w:rPr>
        <w:t>rd</w:t>
      </w:r>
      <w:r w:rsidRPr="005C6C8E">
        <w:rPr>
          <w:rFonts w:ascii="Times New Roman" w:hAnsi="Times New Roman"/>
          <w:u w:val="single"/>
        </w:rPr>
        <w:t xml:space="preserve"> AIAA Multidisciplinary Design Optimization Specialist Conference</w:t>
      </w:r>
      <w:r w:rsidRPr="005C6C8E">
        <w:rPr>
          <w:rFonts w:ascii="Times New Roman" w:hAnsi="Times New Roman"/>
        </w:rPr>
        <w:t>, Honolulu, Hawaii, April 23-26, 2007**  (10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Agte</w:t>
      </w:r>
      <w:proofErr w:type="spellEnd"/>
      <w:r w:rsidRPr="005C6C8E">
        <w:rPr>
          <w:rFonts w:ascii="Times New Roman" w:hAnsi="Times New Roman"/>
        </w:rPr>
        <w:t xml:space="preserve"> J., </w:t>
      </w:r>
      <w:proofErr w:type="spellStart"/>
      <w:r w:rsidRPr="005C6C8E">
        <w:rPr>
          <w:rFonts w:ascii="Times New Roman" w:hAnsi="Times New Roman"/>
        </w:rPr>
        <w:t>Arendson</w:t>
      </w:r>
      <w:proofErr w:type="spellEnd"/>
      <w:r w:rsidRPr="005C6C8E">
        <w:rPr>
          <w:rFonts w:ascii="Times New Roman" w:hAnsi="Times New Roman"/>
        </w:rPr>
        <w:t xml:space="preserve"> P.,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Morris A., </w:t>
      </w:r>
      <w:proofErr w:type="spellStart"/>
      <w:r w:rsidRPr="005C6C8E">
        <w:rPr>
          <w:rFonts w:ascii="Times New Roman" w:hAnsi="Times New Roman"/>
        </w:rPr>
        <w:t>Sobieski</w:t>
      </w:r>
      <w:proofErr w:type="spellEnd"/>
      <w:r w:rsidRPr="005C6C8E">
        <w:rPr>
          <w:rFonts w:ascii="Times New Roman" w:hAnsi="Times New Roman"/>
        </w:rPr>
        <w:t xml:space="preserve"> J., </w:t>
      </w:r>
      <w:proofErr w:type="spellStart"/>
      <w:r w:rsidRPr="005C6C8E">
        <w:rPr>
          <w:rFonts w:ascii="Times New Roman" w:hAnsi="Times New Roman"/>
        </w:rPr>
        <w:t>Spieck</w:t>
      </w:r>
      <w:proofErr w:type="spellEnd"/>
      <w:r w:rsidRPr="005C6C8E">
        <w:rPr>
          <w:rFonts w:ascii="Times New Roman" w:hAnsi="Times New Roman"/>
        </w:rPr>
        <w:t xml:space="preserve"> M., “State-of-the-Art and Future Trends in Multidisciplinary Design Optimization”, AIAA-2007-1905, </w:t>
      </w:r>
      <w:r w:rsidRPr="005C6C8E">
        <w:rPr>
          <w:rFonts w:ascii="Times New Roman" w:hAnsi="Times New Roman"/>
          <w:u w:val="single"/>
        </w:rPr>
        <w:t>3</w:t>
      </w:r>
      <w:r w:rsidRPr="005C6C8E">
        <w:rPr>
          <w:rFonts w:ascii="Times New Roman" w:hAnsi="Times New Roman"/>
          <w:u w:val="single"/>
          <w:vertAlign w:val="superscript"/>
        </w:rPr>
        <w:t>rd</w:t>
      </w:r>
      <w:r w:rsidRPr="005C6C8E">
        <w:rPr>
          <w:rFonts w:ascii="Times New Roman" w:hAnsi="Times New Roman"/>
          <w:u w:val="single"/>
        </w:rPr>
        <w:t xml:space="preserve"> AIAA Multidisciplinary Design Optimization Specialist Conference</w:t>
      </w:r>
      <w:r w:rsidRPr="005C6C8E">
        <w:rPr>
          <w:rFonts w:ascii="Times New Roman" w:hAnsi="Times New Roman"/>
        </w:rPr>
        <w:t>, Honolulu, Hawaii, April 23-26, 2007 (21 pages)</w:t>
      </w: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Howell D.,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 L., Miller D. W., “Fidelity Assessment of Spacecraft Structural Models using the Spatial </w:t>
      </w:r>
      <w:proofErr w:type="spellStart"/>
      <w:r w:rsidRPr="005C6C8E">
        <w:rPr>
          <w:rFonts w:ascii="Times New Roman" w:hAnsi="Times New Roman"/>
        </w:rPr>
        <w:t>Nyquist</w:t>
      </w:r>
      <w:proofErr w:type="spellEnd"/>
      <w:r w:rsidRPr="005C6C8E">
        <w:rPr>
          <w:rFonts w:ascii="Times New Roman" w:hAnsi="Times New Roman"/>
        </w:rPr>
        <w:t xml:space="preserve"> Criterion”, AIAA-2007-2182, </w:t>
      </w:r>
      <w:r w:rsidRPr="005C6C8E">
        <w:rPr>
          <w:rFonts w:ascii="Times New Roman" w:hAnsi="Times New Roman"/>
          <w:u w:val="single"/>
        </w:rPr>
        <w:t>3</w:t>
      </w:r>
      <w:r w:rsidRPr="005C6C8E">
        <w:rPr>
          <w:rFonts w:ascii="Times New Roman" w:hAnsi="Times New Roman"/>
          <w:u w:val="single"/>
          <w:vertAlign w:val="superscript"/>
        </w:rPr>
        <w:t>rd</w:t>
      </w:r>
      <w:r w:rsidRPr="005C6C8E">
        <w:rPr>
          <w:rFonts w:ascii="Times New Roman" w:hAnsi="Times New Roman"/>
          <w:u w:val="single"/>
        </w:rPr>
        <w:t xml:space="preserve"> AIAA Multidisciplinary Design Optimization Specialist Conference</w:t>
      </w:r>
      <w:r w:rsidRPr="005C6C8E">
        <w:rPr>
          <w:rFonts w:ascii="Times New Roman" w:hAnsi="Times New Roman"/>
        </w:rPr>
        <w:t>, Honolulu, Hawaii, April 23-26, 2007**  (16 pages)</w:t>
      </w: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Ahn</w:t>
      </w:r>
      <w:proofErr w:type="spellEnd"/>
      <w:r w:rsidRPr="005C6C8E">
        <w:rPr>
          <w:rFonts w:ascii="Times New Roman" w:hAnsi="Times New Roman"/>
        </w:rPr>
        <w:t xml:space="preserve"> J.,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“Vehicle Routing Problem with Profits under Collective Resource Constraints”, WCMSO7-A125, </w:t>
      </w:r>
      <w:r w:rsidRPr="005C6C8E">
        <w:rPr>
          <w:rFonts w:ascii="Times New Roman" w:hAnsi="Times New Roman"/>
          <w:u w:val="single"/>
        </w:rPr>
        <w:t>7</w:t>
      </w:r>
      <w:r w:rsidRPr="005C6C8E">
        <w:rPr>
          <w:rFonts w:ascii="Times New Roman" w:hAnsi="Times New Roman"/>
          <w:u w:val="single"/>
          <w:vertAlign w:val="superscript"/>
        </w:rPr>
        <w:t>th</w:t>
      </w:r>
      <w:r w:rsidRPr="005C6C8E">
        <w:rPr>
          <w:rFonts w:ascii="Times New Roman" w:hAnsi="Times New Roman"/>
          <w:u w:val="single"/>
        </w:rPr>
        <w:t xml:space="preserve"> World Congress on Structural and Multidisciplinary Optimization</w:t>
      </w:r>
      <w:r w:rsidRPr="005C6C8E">
        <w:rPr>
          <w:rFonts w:ascii="Times New Roman" w:hAnsi="Times New Roman"/>
        </w:rPr>
        <w:t>, Seoul, Korea, May 21-25, 2007**  (10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Choi</w:t>
      </w:r>
      <w:proofErr w:type="spellEnd"/>
      <w:r w:rsidRPr="005C6C8E">
        <w:rPr>
          <w:rFonts w:ascii="Times New Roman" w:hAnsi="Times New Roman"/>
        </w:rPr>
        <w:t xml:space="preserve"> H.L., Hong S., Jun M.,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“Platform-based Optimal Design of Planetary Campers”, WCSMO7-A173, </w:t>
      </w:r>
      <w:r w:rsidRPr="005C6C8E">
        <w:rPr>
          <w:rFonts w:ascii="Times New Roman" w:hAnsi="Times New Roman"/>
          <w:u w:val="single"/>
        </w:rPr>
        <w:t>7</w:t>
      </w:r>
      <w:r w:rsidRPr="005C6C8E">
        <w:rPr>
          <w:rFonts w:ascii="Times New Roman" w:hAnsi="Times New Roman"/>
          <w:u w:val="single"/>
          <w:vertAlign w:val="superscript"/>
        </w:rPr>
        <w:t>th</w:t>
      </w:r>
      <w:r w:rsidRPr="005C6C8E">
        <w:rPr>
          <w:rFonts w:ascii="Times New Roman" w:hAnsi="Times New Roman"/>
          <w:u w:val="single"/>
        </w:rPr>
        <w:t xml:space="preserve"> World Congress on Structural and Multidisciplinary Optimization</w:t>
      </w:r>
      <w:r w:rsidRPr="005C6C8E">
        <w:rPr>
          <w:rFonts w:ascii="Times New Roman" w:hAnsi="Times New Roman"/>
        </w:rPr>
        <w:t>, Seoul, Korea, May 21-25, 2007** (10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Silver M.,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“Time-Expanded Decision Networks: A Framework for Designing Evolvable Complex Systems”, 17</w:t>
      </w:r>
      <w:r w:rsidRPr="005C6C8E">
        <w:rPr>
          <w:rFonts w:ascii="Times New Roman" w:hAnsi="Times New Roman"/>
          <w:vertAlign w:val="superscript"/>
        </w:rPr>
        <w:t>th</w:t>
      </w:r>
      <w:r w:rsidRPr="005C6C8E">
        <w:rPr>
          <w:rFonts w:ascii="Times New Roman" w:hAnsi="Times New Roman"/>
        </w:rPr>
        <w:t xml:space="preserve"> International Symposium of the International Council on Systems Engineering, </w:t>
      </w:r>
      <w:r w:rsidRPr="005C6C8E">
        <w:rPr>
          <w:rFonts w:ascii="Times New Roman" w:hAnsi="Times New Roman"/>
          <w:u w:val="single"/>
        </w:rPr>
        <w:t>INCOSE 2007</w:t>
      </w:r>
      <w:r w:rsidRPr="005C6C8E">
        <w:rPr>
          <w:rFonts w:ascii="Times New Roman" w:hAnsi="Times New Roman"/>
        </w:rPr>
        <w:t>, San Diego, California, June 24-28, 2007  (23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gramStart"/>
      <w:r w:rsidRPr="005C6C8E">
        <w:rPr>
          <w:rFonts w:ascii="Times New Roman" w:hAnsi="Times New Roman"/>
        </w:rPr>
        <w:t>de</w:t>
      </w:r>
      <w:proofErr w:type="gram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O.L., Eckert C., “A Classification of Uncertainty for Early Product and System Design”, ICED-2007-1999, </w:t>
      </w:r>
      <w:r w:rsidRPr="005C6C8E">
        <w:rPr>
          <w:rFonts w:ascii="Times New Roman" w:hAnsi="Times New Roman"/>
          <w:u w:val="single"/>
        </w:rPr>
        <w:t>16</w:t>
      </w:r>
      <w:r w:rsidRPr="005C6C8E">
        <w:rPr>
          <w:rFonts w:ascii="Times New Roman" w:hAnsi="Times New Roman"/>
          <w:u w:val="single"/>
          <w:vertAlign w:val="superscript"/>
        </w:rPr>
        <w:t>th</w:t>
      </w:r>
      <w:r w:rsidRPr="005C6C8E">
        <w:rPr>
          <w:rFonts w:ascii="Times New Roman" w:hAnsi="Times New Roman"/>
          <w:u w:val="single"/>
        </w:rPr>
        <w:t xml:space="preserve"> International Conference on Engineering Design</w:t>
      </w:r>
      <w:r w:rsidRPr="005C6C8E">
        <w:rPr>
          <w:rFonts w:ascii="Times New Roman" w:hAnsi="Times New Roman"/>
        </w:rPr>
        <w:t>, Paris, France, August 28-31, 2007  (12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Holtta</w:t>
      </w:r>
      <w:proofErr w:type="spellEnd"/>
      <w:r w:rsidRPr="005C6C8E">
        <w:rPr>
          <w:rFonts w:ascii="Times New Roman" w:hAnsi="Times New Roman"/>
        </w:rPr>
        <w:t xml:space="preserve">-Otto K.,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O.L., "Metrics for Assessing Coupling Density and Modularity in Complex Products and Systems", </w:t>
      </w:r>
      <w:r w:rsidRPr="005C6C8E">
        <w:rPr>
          <w:rFonts w:ascii="Times New Roman" w:hAnsi="Times New Roman"/>
          <w:u w:val="single"/>
        </w:rPr>
        <w:t>ASME 2007 Design Engineering Technical Conferences</w:t>
      </w:r>
      <w:r w:rsidRPr="005C6C8E">
        <w:rPr>
          <w:rFonts w:ascii="Times New Roman" w:hAnsi="Times New Roman"/>
        </w:rPr>
        <w:t>, DETC2007-34871, Las Vegas, NV, September 4-7, 2007  (10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Ferguson S., </w:t>
      </w:r>
      <w:proofErr w:type="spellStart"/>
      <w:r w:rsidRPr="005C6C8E">
        <w:rPr>
          <w:rFonts w:ascii="Times New Roman" w:hAnsi="Times New Roman"/>
        </w:rPr>
        <w:t>Siddiqi</w:t>
      </w:r>
      <w:proofErr w:type="spellEnd"/>
      <w:r w:rsidRPr="005C6C8E">
        <w:rPr>
          <w:rFonts w:ascii="Times New Roman" w:hAnsi="Times New Roman"/>
        </w:rPr>
        <w:t xml:space="preserve"> A., Lewis K.,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“Flexible and Reconfigurable Systems: Nomenclature and Review”, DETC2007-35745, </w:t>
      </w:r>
      <w:r w:rsidRPr="005C6C8E">
        <w:rPr>
          <w:rFonts w:ascii="Times New Roman" w:hAnsi="Times New Roman"/>
          <w:u w:val="single"/>
        </w:rPr>
        <w:t>ASME 2007 Design Engineering Technical Conferences</w:t>
      </w:r>
      <w:r w:rsidRPr="005C6C8E">
        <w:rPr>
          <w:rFonts w:ascii="Times New Roman" w:hAnsi="Times New Roman"/>
        </w:rPr>
        <w:t>, DETC2007-34871, Las Vegas, NV, September 4-7, 2007  (15 pages)</w:t>
      </w:r>
    </w:p>
    <w:p w:rsidR="00CB323F" w:rsidRPr="005C6C8E" w:rsidRDefault="00CB323F" w:rsidP="00CB323F">
      <w:pPr>
        <w:autoSpaceDE w:val="0"/>
        <w:autoSpaceDN w:val="0"/>
        <w:adjustRightInd w:val="0"/>
        <w:ind w:hanging="54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Giffin</w:t>
      </w:r>
      <w:proofErr w:type="spellEnd"/>
      <w:r w:rsidRPr="005C6C8E">
        <w:rPr>
          <w:rFonts w:ascii="Times New Roman" w:hAnsi="Times New Roman"/>
        </w:rPr>
        <w:t xml:space="preserve"> M.,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</w:t>
      </w:r>
      <w:proofErr w:type="spellStart"/>
      <w:r w:rsidRPr="005C6C8E">
        <w:rPr>
          <w:rFonts w:ascii="Times New Roman" w:hAnsi="Times New Roman"/>
        </w:rPr>
        <w:t>Bounova</w:t>
      </w:r>
      <w:proofErr w:type="spellEnd"/>
      <w:r w:rsidRPr="005C6C8E">
        <w:rPr>
          <w:rFonts w:ascii="Times New Roman" w:hAnsi="Times New Roman"/>
        </w:rPr>
        <w:t xml:space="preserve"> G., Keller R., Eckert C., Clarkson J., “Change Propagation Analysis in Complex Technical Systems”, DETC2007-34652, </w:t>
      </w:r>
      <w:r w:rsidRPr="005C6C8E">
        <w:rPr>
          <w:rFonts w:ascii="Times New Roman" w:hAnsi="Times New Roman"/>
          <w:u w:val="single"/>
        </w:rPr>
        <w:t>ASME 2007 Design Engineering Technical Conferences</w:t>
      </w:r>
      <w:r w:rsidRPr="005C6C8E">
        <w:rPr>
          <w:rFonts w:ascii="Times New Roman" w:hAnsi="Times New Roman"/>
        </w:rPr>
        <w:t>, DETC2007-34652, Las Vegas, NV, September 4-7, 2007**  (10 pages)</w:t>
      </w: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Fong A., </w:t>
      </w:r>
      <w:proofErr w:type="spellStart"/>
      <w:r w:rsidRPr="005C6C8E">
        <w:rPr>
          <w:rFonts w:ascii="Times New Roman" w:hAnsi="Times New Roman"/>
        </w:rPr>
        <w:t>Hofstetter</w:t>
      </w:r>
      <w:proofErr w:type="spellEnd"/>
      <w:r w:rsidRPr="005C6C8E">
        <w:rPr>
          <w:rFonts w:ascii="Times New Roman" w:hAnsi="Times New Roman"/>
        </w:rPr>
        <w:t xml:space="preserve"> W., Hong S., </w:t>
      </w:r>
      <w:proofErr w:type="spellStart"/>
      <w:r w:rsidRPr="005C6C8E">
        <w:rPr>
          <w:rFonts w:ascii="Times New Roman" w:hAnsi="Times New Roman"/>
        </w:rPr>
        <w:t>Judnick</w:t>
      </w:r>
      <w:proofErr w:type="spellEnd"/>
      <w:r w:rsidRPr="005C6C8E">
        <w:rPr>
          <w:rFonts w:ascii="Times New Roman" w:hAnsi="Times New Roman"/>
        </w:rPr>
        <w:t xml:space="preserve"> D., McCloskey S., </w:t>
      </w:r>
      <w:proofErr w:type="spellStart"/>
      <w:r w:rsidRPr="005C6C8E">
        <w:rPr>
          <w:rFonts w:ascii="Times New Roman" w:hAnsi="Times New Roman"/>
        </w:rPr>
        <w:t>Mellein</w:t>
      </w:r>
      <w:proofErr w:type="spellEnd"/>
      <w:r w:rsidRPr="005C6C8E">
        <w:rPr>
          <w:rFonts w:ascii="Times New Roman" w:hAnsi="Times New Roman"/>
        </w:rPr>
        <w:t xml:space="preserve"> J.,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 L., Hoffman J., Crawley E., “Design of a Platform-Based Surface Mobility System for Human Space Exploration”, AIAA-2007-6158, </w:t>
      </w:r>
      <w:r w:rsidRPr="005C6C8E">
        <w:rPr>
          <w:rFonts w:ascii="Times New Roman" w:hAnsi="Times New Roman"/>
          <w:u w:val="single"/>
        </w:rPr>
        <w:t>Space 2007</w:t>
      </w:r>
      <w:r w:rsidRPr="005C6C8E">
        <w:rPr>
          <w:rFonts w:ascii="Times New Roman" w:hAnsi="Times New Roman"/>
        </w:rPr>
        <w:t>, Long Beach, California, September 18-20, 2007**  (17 pages)</w:t>
      </w: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Shull S.,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O.L., “Modeling and Simulation of Lunar Campaign Logistics”, AIAA-2007-6244, </w:t>
      </w:r>
      <w:r w:rsidRPr="005C6C8E">
        <w:rPr>
          <w:rFonts w:ascii="Times New Roman" w:hAnsi="Times New Roman"/>
          <w:u w:val="single"/>
        </w:rPr>
        <w:t>Space 2007</w:t>
      </w:r>
      <w:r w:rsidRPr="005C6C8E">
        <w:rPr>
          <w:rFonts w:ascii="Times New Roman" w:hAnsi="Times New Roman"/>
        </w:rPr>
        <w:t>, Long Beach, California, September 18-20, 2007**  (22 pages)</w:t>
      </w: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Taylor C.,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O.L., “Coupled Vehicle Design and Network Flow Optimization for Air Transportation Systems”, AIAA-2007-7710, </w:t>
      </w:r>
      <w:r w:rsidRPr="005C6C8E">
        <w:rPr>
          <w:rFonts w:ascii="Times New Roman" w:hAnsi="Times New Roman"/>
          <w:u w:val="single"/>
        </w:rPr>
        <w:t>7</w:t>
      </w:r>
      <w:r w:rsidRPr="005C6C8E">
        <w:rPr>
          <w:rFonts w:ascii="Times New Roman" w:hAnsi="Times New Roman"/>
          <w:u w:val="single"/>
          <w:vertAlign w:val="superscript"/>
        </w:rPr>
        <w:t>th</w:t>
      </w:r>
      <w:r w:rsidRPr="005C6C8E">
        <w:rPr>
          <w:rFonts w:ascii="Times New Roman" w:hAnsi="Times New Roman"/>
          <w:u w:val="single"/>
        </w:rPr>
        <w:t xml:space="preserve"> AIAA Aviation Technology, Integration and Operations Conference (ATIO)</w:t>
      </w:r>
      <w:r w:rsidRPr="005C6C8E">
        <w:rPr>
          <w:rFonts w:ascii="Times New Roman" w:hAnsi="Times New Roman"/>
        </w:rPr>
        <w:t>, Belfast, Northern Ireland, September 18-20, 2007 (18 pages)</w:t>
      </w: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gramStart"/>
      <w:r w:rsidRPr="005C6C8E">
        <w:rPr>
          <w:rFonts w:ascii="Times New Roman" w:hAnsi="Times New Roman"/>
        </w:rPr>
        <w:t>de</w:t>
      </w:r>
      <w:proofErr w:type="gram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O.L., “On the Role of DSM in Designing Systems and Products for Changeability”, </w:t>
      </w:r>
      <w:r w:rsidRPr="005C6C8E">
        <w:rPr>
          <w:rFonts w:ascii="Times New Roman" w:hAnsi="Times New Roman"/>
          <w:u w:val="single"/>
        </w:rPr>
        <w:t>9th International Design Structure Matrix Conference, DSM’07</w:t>
      </w:r>
      <w:r w:rsidRPr="005C6C8E">
        <w:rPr>
          <w:rFonts w:ascii="Times New Roman" w:hAnsi="Times New Roman"/>
        </w:rPr>
        <w:t>, 16–18 October, ISBN: 978-3-8322-6641-7, Munich, Germany, 2007 (3 pages)</w:t>
      </w: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Hofstetter</w:t>
      </w:r>
      <w:proofErr w:type="spellEnd"/>
      <w:r w:rsidRPr="005C6C8E">
        <w:rPr>
          <w:rFonts w:ascii="Times New Roman" w:hAnsi="Times New Roman"/>
        </w:rPr>
        <w:t xml:space="preserve"> W., Wooster P.,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Crawley E., “The System Overlap Matrix – A Method and Tool for the Systematic Identification of Commonality Opportunities in Complex Technical Systems”, </w:t>
      </w:r>
      <w:r w:rsidRPr="005C6C8E">
        <w:rPr>
          <w:rFonts w:ascii="Times New Roman" w:hAnsi="Times New Roman"/>
          <w:u w:val="single"/>
        </w:rPr>
        <w:t>9th International Design Structure Matrix Conference, DSM’07,</w:t>
      </w:r>
      <w:r w:rsidRPr="005C6C8E">
        <w:rPr>
          <w:rFonts w:ascii="Times New Roman" w:hAnsi="Times New Roman"/>
        </w:rPr>
        <w:t xml:space="preserve"> 16–18 October 2007, ISBN: 978-3-8322-6641-7, Munich, Germany, 2007** (4 pages)</w:t>
      </w: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Howell D.,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O.L., Miller D.W., “Spatial </w:t>
      </w:r>
      <w:proofErr w:type="spellStart"/>
      <w:r w:rsidRPr="005C6C8E">
        <w:rPr>
          <w:rFonts w:ascii="Times New Roman" w:hAnsi="Times New Roman"/>
        </w:rPr>
        <w:t>Nyquist</w:t>
      </w:r>
      <w:proofErr w:type="spellEnd"/>
      <w:r w:rsidRPr="005C6C8E">
        <w:rPr>
          <w:rFonts w:ascii="Times New Roman" w:hAnsi="Times New Roman"/>
        </w:rPr>
        <w:t xml:space="preserve"> Fidelity Method for Structural Models of </w:t>
      </w:r>
      <w:proofErr w:type="spellStart"/>
      <w:r w:rsidRPr="005C6C8E">
        <w:rPr>
          <w:rFonts w:ascii="Times New Roman" w:hAnsi="Times New Roman"/>
        </w:rPr>
        <w:t>Opto</w:t>
      </w:r>
      <w:proofErr w:type="spellEnd"/>
      <w:r w:rsidRPr="005C6C8E">
        <w:rPr>
          <w:rFonts w:ascii="Times New Roman" w:hAnsi="Times New Roman"/>
        </w:rPr>
        <w:t xml:space="preserve">-Mechanical Systems”, Paper 7017-74, </w:t>
      </w:r>
      <w:r w:rsidRPr="005C6C8E">
        <w:rPr>
          <w:rFonts w:ascii="Times New Roman" w:hAnsi="Times New Roman"/>
          <w:u w:val="single"/>
        </w:rPr>
        <w:t>SPIE Astronomical Telescopes and Instrumentation Conference</w:t>
      </w:r>
      <w:r w:rsidRPr="005C6C8E">
        <w:rPr>
          <w:rFonts w:ascii="Times New Roman" w:hAnsi="Times New Roman"/>
        </w:rPr>
        <w:t>, Marseille, France, June 23 – 28, 2008** (12 pages)</w:t>
      </w: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Suh</w:t>
      </w:r>
      <w:proofErr w:type="spellEnd"/>
      <w:r w:rsidRPr="005C6C8E">
        <w:rPr>
          <w:rFonts w:ascii="Times New Roman" w:hAnsi="Times New Roman"/>
        </w:rPr>
        <w:t xml:space="preserve"> E.S., </w:t>
      </w:r>
      <w:proofErr w:type="spellStart"/>
      <w:r w:rsidRPr="005C6C8E">
        <w:rPr>
          <w:rFonts w:ascii="Times New Roman" w:hAnsi="Times New Roman"/>
        </w:rPr>
        <w:t>Furst</w:t>
      </w:r>
      <w:proofErr w:type="spellEnd"/>
      <w:r w:rsidRPr="005C6C8E">
        <w:rPr>
          <w:rFonts w:ascii="Times New Roman" w:hAnsi="Times New Roman"/>
        </w:rPr>
        <w:t xml:space="preserve"> M.R., </w:t>
      </w:r>
      <w:proofErr w:type="spellStart"/>
      <w:r w:rsidRPr="005C6C8E">
        <w:rPr>
          <w:rFonts w:ascii="Times New Roman" w:hAnsi="Times New Roman"/>
        </w:rPr>
        <w:t>Mihalyov</w:t>
      </w:r>
      <w:proofErr w:type="spellEnd"/>
      <w:r w:rsidRPr="005C6C8E">
        <w:rPr>
          <w:rFonts w:ascii="Times New Roman" w:hAnsi="Times New Roman"/>
        </w:rPr>
        <w:t xml:space="preserve"> K.J.,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O.L., “Technology Infusion: An Assessment Framework and Case Study”, DETC2008-49860, </w:t>
      </w:r>
      <w:r w:rsidRPr="005C6C8E">
        <w:rPr>
          <w:rFonts w:ascii="Times New Roman" w:hAnsi="Times New Roman"/>
          <w:u w:val="single"/>
        </w:rPr>
        <w:t>Proceedings of IDETC/CIE 2008, ASME 2008 International Design Engineering Technical Conference &amp; Computers and Information in Engineering Conference</w:t>
      </w:r>
      <w:r w:rsidRPr="005C6C8E">
        <w:rPr>
          <w:rFonts w:ascii="Times New Roman" w:hAnsi="Times New Roman"/>
        </w:rPr>
        <w:t>, New York, New York, USA, August 3-6, 2008 (11 pages)</w:t>
      </w: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Guest AN, </w:t>
      </w:r>
      <w:proofErr w:type="spellStart"/>
      <w:r w:rsidRPr="005C6C8E">
        <w:rPr>
          <w:rFonts w:ascii="Times New Roman" w:hAnsi="Times New Roman"/>
        </w:rPr>
        <w:t>Hofstetter</w:t>
      </w:r>
      <w:proofErr w:type="spellEnd"/>
      <w:r w:rsidRPr="005C6C8E">
        <w:rPr>
          <w:rFonts w:ascii="Times New Roman" w:hAnsi="Times New Roman"/>
        </w:rPr>
        <w:t xml:space="preserve"> WK, </w:t>
      </w:r>
      <w:proofErr w:type="spellStart"/>
      <w:r w:rsidRPr="005C6C8E">
        <w:rPr>
          <w:rFonts w:ascii="Times New Roman" w:hAnsi="Times New Roman"/>
        </w:rPr>
        <w:t>Cunio</w:t>
      </w:r>
      <w:proofErr w:type="spellEnd"/>
      <w:r w:rsidRPr="005C6C8E">
        <w:rPr>
          <w:rFonts w:ascii="Times New Roman" w:hAnsi="Times New Roman"/>
        </w:rPr>
        <w:t xml:space="preserve"> PM, Hoffman JA,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OL, Crawley EF, “Use of Small Logistics Containers for Crewed Lunar Exploration Campaigns, AIAA-2008-7683, AIAA </w:t>
      </w:r>
      <w:r w:rsidRPr="005C6C8E">
        <w:rPr>
          <w:rFonts w:ascii="Times New Roman" w:hAnsi="Times New Roman"/>
          <w:u w:val="single"/>
        </w:rPr>
        <w:t>Space 2008 Conference and Exposition</w:t>
      </w:r>
      <w:r w:rsidRPr="005C6C8E">
        <w:rPr>
          <w:rFonts w:ascii="Times New Roman" w:hAnsi="Times New Roman"/>
        </w:rPr>
        <w:t>, San Diego, California, September 9-11, 2008** (12 pages)</w:t>
      </w: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Siddiqi</w:t>
      </w:r>
      <w:proofErr w:type="spellEnd"/>
      <w:r w:rsidRPr="005C6C8E">
        <w:rPr>
          <w:rFonts w:ascii="Times New Roman" w:hAnsi="Times New Roman"/>
        </w:rPr>
        <w:t xml:space="preserve"> A., Shull S.,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“Matrix Methods Analysis of International Space Station Logistics” AIAA-2008-7605, AIAA </w:t>
      </w:r>
      <w:r w:rsidRPr="005C6C8E">
        <w:rPr>
          <w:rFonts w:ascii="Times New Roman" w:hAnsi="Times New Roman"/>
          <w:u w:val="single"/>
        </w:rPr>
        <w:t>Space 2008 Conference and Exposition</w:t>
      </w:r>
      <w:r w:rsidRPr="005C6C8E">
        <w:rPr>
          <w:rFonts w:ascii="Times New Roman" w:hAnsi="Times New Roman"/>
        </w:rPr>
        <w:t>, San Diego, California, September 9-11, 2008** (13 pages)</w:t>
      </w: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Grindle</w:t>
      </w:r>
      <w:proofErr w:type="spellEnd"/>
      <w:r w:rsidRPr="005C6C8E">
        <w:rPr>
          <w:rFonts w:ascii="Times New Roman" w:hAnsi="Times New Roman"/>
        </w:rPr>
        <w:t xml:space="preserve"> A.,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Shull S., “An Autonomous, Real-Time Asset Management System for the International Space Station: Net Present Value Analysis”, AIAA-2008-7607, AIAA </w:t>
      </w:r>
      <w:r w:rsidRPr="005C6C8E">
        <w:rPr>
          <w:rFonts w:ascii="Times New Roman" w:hAnsi="Times New Roman"/>
          <w:u w:val="single"/>
        </w:rPr>
        <w:t>Space 2008 Conference and Exposition</w:t>
      </w:r>
      <w:r w:rsidRPr="005C6C8E">
        <w:rPr>
          <w:rFonts w:ascii="Times New Roman" w:hAnsi="Times New Roman"/>
        </w:rPr>
        <w:t>, San Diego, California, September 9-11, 2008** (19 pages)</w:t>
      </w: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Siddiqi</w:t>
      </w:r>
      <w:proofErr w:type="spellEnd"/>
      <w:r w:rsidRPr="005C6C8E">
        <w:rPr>
          <w:rFonts w:ascii="Times New Roman" w:hAnsi="Times New Roman"/>
        </w:rPr>
        <w:t xml:space="preserve"> A.,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Lee G., “Matrix Modeling Methods for Space Exploration Campaign Logistics Analysis”, AIAA-2008-7749, AIAA </w:t>
      </w:r>
      <w:r w:rsidRPr="005C6C8E">
        <w:rPr>
          <w:rFonts w:ascii="Times New Roman" w:hAnsi="Times New Roman"/>
          <w:u w:val="single"/>
        </w:rPr>
        <w:t>Space 2008 Conference and Exposition</w:t>
      </w:r>
      <w:r w:rsidRPr="005C6C8E">
        <w:rPr>
          <w:rFonts w:ascii="Times New Roman" w:hAnsi="Times New Roman"/>
        </w:rPr>
        <w:t>, San Diego, California, September 9-11, 2008 (14 pages)</w:t>
      </w: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G. Lee, E. Jordan, and R. </w:t>
      </w:r>
      <w:proofErr w:type="spellStart"/>
      <w:r w:rsidRPr="005C6C8E">
        <w:rPr>
          <w:rFonts w:ascii="Times New Roman" w:hAnsi="Times New Roman"/>
        </w:rPr>
        <w:t>Shishko</w:t>
      </w:r>
      <w:proofErr w:type="spellEnd"/>
      <w:r w:rsidRPr="005C6C8E">
        <w:rPr>
          <w:rFonts w:ascii="Times New Roman" w:hAnsi="Times New Roman"/>
        </w:rPr>
        <w:t xml:space="preserve">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</w:t>
      </w:r>
      <w:proofErr w:type="spellStart"/>
      <w:r w:rsidRPr="005C6C8E">
        <w:rPr>
          <w:rFonts w:ascii="Times New Roman" w:hAnsi="Times New Roman"/>
        </w:rPr>
        <w:t>Armar</w:t>
      </w:r>
      <w:proofErr w:type="spellEnd"/>
      <w:r w:rsidRPr="005C6C8E">
        <w:rPr>
          <w:rFonts w:ascii="Times New Roman" w:hAnsi="Times New Roman"/>
        </w:rPr>
        <w:t xml:space="preserve"> N., </w:t>
      </w:r>
      <w:proofErr w:type="spellStart"/>
      <w:r w:rsidRPr="005C6C8E">
        <w:rPr>
          <w:rFonts w:ascii="Times New Roman" w:hAnsi="Times New Roman"/>
        </w:rPr>
        <w:t>Siddiqi</w:t>
      </w:r>
      <w:proofErr w:type="spellEnd"/>
      <w:r w:rsidRPr="005C6C8E">
        <w:rPr>
          <w:rFonts w:ascii="Times New Roman" w:hAnsi="Times New Roman"/>
        </w:rPr>
        <w:t xml:space="preserve"> A., </w:t>
      </w:r>
      <w:proofErr w:type="spellStart"/>
      <w:r w:rsidRPr="005C6C8E">
        <w:rPr>
          <w:rFonts w:ascii="Times New Roman" w:hAnsi="Times New Roman"/>
        </w:rPr>
        <w:t>SpaceNet</w:t>
      </w:r>
      <w:proofErr w:type="spellEnd"/>
      <w:r w:rsidRPr="005C6C8E">
        <w:rPr>
          <w:rFonts w:ascii="Times New Roman" w:hAnsi="Times New Roman"/>
        </w:rPr>
        <w:t xml:space="preserve">: Modeling and Simulating Space Logistics, AIAA-2008-7747, AIAA </w:t>
      </w:r>
      <w:r w:rsidRPr="005C6C8E">
        <w:rPr>
          <w:rFonts w:ascii="Times New Roman" w:hAnsi="Times New Roman"/>
          <w:u w:val="single"/>
        </w:rPr>
        <w:t>Space 2008 Conference and Exposition</w:t>
      </w:r>
      <w:r w:rsidRPr="005C6C8E">
        <w:rPr>
          <w:rFonts w:ascii="Times New Roman" w:hAnsi="Times New Roman"/>
        </w:rPr>
        <w:t>, San Diego, California, September 9-11, 2008** (13 pages)</w:t>
      </w:r>
    </w:p>
    <w:p w:rsidR="00CB323F" w:rsidRPr="005C6C8E" w:rsidRDefault="00CB323F" w:rsidP="00CB323F">
      <w:pPr>
        <w:autoSpaceDE w:val="0"/>
        <w:autoSpaceDN w:val="0"/>
        <w:adjustRightInd w:val="0"/>
        <w:ind w:left="18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Chepko</w:t>
      </w:r>
      <w:proofErr w:type="spellEnd"/>
      <w:r w:rsidRPr="005C6C8E">
        <w:rPr>
          <w:rFonts w:ascii="Times New Roman" w:hAnsi="Times New Roman"/>
        </w:rPr>
        <w:t xml:space="preserve"> A.,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</w:t>
      </w:r>
      <w:proofErr w:type="spellStart"/>
      <w:r w:rsidRPr="005C6C8E">
        <w:rPr>
          <w:rFonts w:ascii="Times New Roman" w:hAnsi="Times New Roman"/>
        </w:rPr>
        <w:t>Linne</w:t>
      </w:r>
      <w:proofErr w:type="spellEnd"/>
      <w:r w:rsidRPr="005C6C8E">
        <w:rPr>
          <w:rFonts w:ascii="Times New Roman" w:hAnsi="Times New Roman"/>
        </w:rPr>
        <w:t xml:space="preserve"> D., Santiago-Maldonado E., </w:t>
      </w:r>
      <w:proofErr w:type="spellStart"/>
      <w:r w:rsidRPr="005C6C8E">
        <w:rPr>
          <w:rFonts w:ascii="Times New Roman" w:hAnsi="Times New Roman"/>
        </w:rPr>
        <w:t>Crossley</w:t>
      </w:r>
      <w:proofErr w:type="spellEnd"/>
      <w:r w:rsidRPr="005C6C8E">
        <w:rPr>
          <w:rFonts w:ascii="Times New Roman" w:hAnsi="Times New Roman"/>
        </w:rPr>
        <w:t xml:space="preserve"> W., “Architecture Modeling of In-Situ Oxygen Production and its Impacts on Lunar Campaigns”, AIAA-2008-7823, AIAA </w:t>
      </w:r>
      <w:r w:rsidRPr="005C6C8E">
        <w:rPr>
          <w:rFonts w:ascii="Times New Roman" w:hAnsi="Times New Roman"/>
          <w:u w:val="single"/>
        </w:rPr>
        <w:t>Space 2008 Conference and Exposition</w:t>
      </w:r>
      <w:r w:rsidRPr="005C6C8E">
        <w:rPr>
          <w:rFonts w:ascii="Times New Roman" w:hAnsi="Times New Roman"/>
        </w:rPr>
        <w:t>, San Diego, California, September 9-11, 2008** (14 pages)</w:t>
      </w: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Lee G., Jordan E., </w:t>
      </w:r>
      <w:proofErr w:type="spellStart"/>
      <w:r w:rsidRPr="005C6C8E">
        <w:rPr>
          <w:rFonts w:ascii="Times New Roman" w:hAnsi="Times New Roman"/>
        </w:rPr>
        <w:t>Shishko</w:t>
      </w:r>
      <w:proofErr w:type="spellEnd"/>
      <w:r w:rsidRPr="005C6C8E">
        <w:rPr>
          <w:rFonts w:ascii="Times New Roman" w:hAnsi="Times New Roman"/>
        </w:rPr>
        <w:t xml:space="preserve"> R.,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</w:t>
      </w:r>
      <w:proofErr w:type="spellStart"/>
      <w:r w:rsidRPr="005C6C8E">
        <w:rPr>
          <w:rFonts w:ascii="Times New Roman" w:hAnsi="Times New Roman"/>
        </w:rPr>
        <w:t>Armar</w:t>
      </w:r>
      <w:proofErr w:type="spellEnd"/>
      <w:r w:rsidRPr="005C6C8E">
        <w:rPr>
          <w:rFonts w:ascii="Times New Roman" w:hAnsi="Times New Roman"/>
        </w:rPr>
        <w:t xml:space="preserve"> N., </w:t>
      </w:r>
      <w:proofErr w:type="spellStart"/>
      <w:r w:rsidRPr="005C6C8E">
        <w:rPr>
          <w:rFonts w:ascii="Times New Roman" w:hAnsi="Times New Roman"/>
        </w:rPr>
        <w:t>Siddiqi</w:t>
      </w:r>
      <w:proofErr w:type="spellEnd"/>
      <w:r w:rsidRPr="005C6C8E">
        <w:rPr>
          <w:rFonts w:ascii="Times New Roman" w:hAnsi="Times New Roman"/>
        </w:rPr>
        <w:t xml:space="preserve"> A., “Design of Experiments in Campaign Logistics Analysis”, AIAA-2008-7684, AIAA-2008-7823, AIAA </w:t>
      </w:r>
      <w:r w:rsidRPr="005C6C8E">
        <w:rPr>
          <w:rFonts w:ascii="Times New Roman" w:hAnsi="Times New Roman"/>
          <w:u w:val="single"/>
        </w:rPr>
        <w:t>Space 2008 Conference and Exposition</w:t>
      </w:r>
      <w:r w:rsidRPr="005C6C8E">
        <w:rPr>
          <w:rFonts w:ascii="Times New Roman" w:hAnsi="Times New Roman"/>
        </w:rPr>
        <w:t>, San Diego, California, September 9-11, 2008 (13 pages)</w:t>
      </w: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Colson J., </w:t>
      </w:r>
      <w:proofErr w:type="spellStart"/>
      <w:r w:rsidRPr="005C6C8E">
        <w:rPr>
          <w:rFonts w:ascii="Times New Roman" w:hAnsi="Times New Roman"/>
        </w:rPr>
        <w:t>Cunio</w:t>
      </w:r>
      <w:proofErr w:type="spellEnd"/>
      <w:r w:rsidRPr="005C6C8E">
        <w:rPr>
          <w:rFonts w:ascii="Times New Roman" w:hAnsi="Times New Roman"/>
        </w:rPr>
        <w:t xml:space="preserve"> P., </w:t>
      </w:r>
      <w:proofErr w:type="spellStart"/>
      <w:r w:rsidRPr="005C6C8E">
        <w:rPr>
          <w:rFonts w:ascii="Times New Roman" w:hAnsi="Times New Roman"/>
        </w:rPr>
        <w:t>Odegard</w:t>
      </w:r>
      <w:proofErr w:type="spellEnd"/>
      <w:r w:rsidRPr="005C6C8E">
        <w:rPr>
          <w:rFonts w:ascii="Times New Roman" w:hAnsi="Times New Roman"/>
        </w:rPr>
        <w:t xml:space="preserve"> R., Ramirez J., Sutherland T., Brunet G., </w:t>
      </w:r>
      <w:proofErr w:type="spellStart"/>
      <w:r w:rsidRPr="005C6C8E">
        <w:rPr>
          <w:rFonts w:ascii="Times New Roman" w:hAnsi="Times New Roman"/>
        </w:rPr>
        <w:t>Elkholy</w:t>
      </w:r>
      <w:proofErr w:type="spellEnd"/>
      <w:r w:rsidRPr="005C6C8E">
        <w:rPr>
          <w:rFonts w:ascii="Times New Roman" w:hAnsi="Times New Roman"/>
        </w:rPr>
        <w:t xml:space="preserve"> T., Gardner B., </w:t>
      </w:r>
      <w:proofErr w:type="spellStart"/>
      <w:r w:rsidRPr="005C6C8E">
        <w:rPr>
          <w:rFonts w:ascii="Times New Roman" w:hAnsi="Times New Roman"/>
        </w:rPr>
        <w:t>Ishimatsu</w:t>
      </w:r>
      <w:proofErr w:type="spellEnd"/>
      <w:r w:rsidRPr="005C6C8E">
        <w:rPr>
          <w:rFonts w:ascii="Times New Roman" w:hAnsi="Times New Roman"/>
        </w:rPr>
        <w:t xml:space="preserve"> T., Pasqual J.,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“LIMIT: Lunar Infrared Modular </w:t>
      </w:r>
      <w:proofErr w:type="spellStart"/>
      <w:r w:rsidRPr="005C6C8E">
        <w:rPr>
          <w:rFonts w:ascii="Times New Roman" w:hAnsi="Times New Roman"/>
        </w:rPr>
        <w:t>Interferometric</w:t>
      </w:r>
      <w:proofErr w:type="spellEnd"/>
      <w:r w:rsidRPr="005C6C8E">
        <w:rPr>
          <w:rFonts w:ascii="Times New Roman" w:hAnsi="Times New Roman"/>
        </w:rPr>
        <w:t xml:space="preserve"> Telescope”, AIAA-2008-7674, AIAA </w:t>
      </w:r>
      <w:r w:rsidRPr="005C6C8E">
        <w:rPr>
          <w:rFonts w:ascii="Times New Roman" w:hAnsi="Times New Roman"/>
          <w:u w:val="single"/>
        </w:rPr>
        <w:t>Space 2008 Conference and Exposition</w:t>
      </w:r>
      <w:r w:rsidRPr="005C6C8E">
        <w:rPr>
          <w:rFonts w:ascii="Times New Roman" w:hAnsi="Times New Roman"/>
        </w:rPr>
        <w:t>, San Diego, California, Sep. 9-11, 2008** (12 pages)</w:t>
      </w: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Chepko</w:t>
      </w:r>
      <w:proofErr w:type="spellEnd"/>
      <w:r w:rsidRPr="005C6C8E">
        <w:rPr>
          <w:rFonts w:ascii="Times New Roman" w:hAnsi="Times New Roman"/>
        </w:rPr>
        <w:t xml:space="preserve"> A.,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</w:t>
      </w:r>
      <w:proofErr w:type="spellStart"/>
      <w:r w:rsidRPr="005C6C8E">
        <w:rPr>
          <w:rFonts w:ascii="Times New Roman" w:hAnsi="Times New Roman"/>
        </w:rPr>
        <w:t>Crossley</w:t>
      </w:r>
      <w:proofErr w:type="spellEnd"/>
      <w:r w:rsidRPr="005C6C8E">
        <w:rPr>
          <w:rFonts w:ascii="Times New Roman" w:hAnsi="Times New Roman"/>
        </w:rPr>
        <w:t xml:space="preserve"> W., Santiago-Maldonado E., </w:t>
      </w:r>
      <w:proofErr w:type="spellStart"/>
      <w:r w:rsidRPr="005C6C8E">
        <w:rPr>
          <w:rFonts w:ascii="Times New Roman" w:hAnsi="Times New Roman"/>
        </w:rPr>
        <w:t>Linne</w:t>
      </w:r>
      <w:proofErr w:type="spellEnd"/>
      <w:r w:rsidRPr="005C6C8E">
        <w:rPr>
          <w:rFonts w:ascii="Times New Roman" w:hAnsi="Times New Roman"/>
        </w:rPr>
        <w:t xml:space="preserve"> D., “A Modeling Framework for Applying Discrete Optimization to System Architecture Selection and Application to In-Situ Resource Utilization”, AIAA-2008-6058, </w:t>
      </w:r>
      <w:r w:rsidRPr="005C6C8E">
        <w:rPr>
          <w:rFonts w:ascii="Times New Roman" w:hAnsi="Times New Roman"/>
          <w:u w:val="single"/>
        </w:rPr>
        <w:t>12th AIAA/ISSMO Multidisciplinary Analysis and Optimization Conference</w:t>
      </w:r>
      <w:r w:rsidRPr="005C6C8E">
        <w:rPr>
          <w:rFonts w:ascii="Times New Roman" w:hAnsi="Times New Roman"/>
        </w:rPr>
        <w:t>, Victoria, British Columbia, Sep. 10-12, 2008** (10 pages)</w:t>
      </w: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Lin J.,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de </w:t>
      </w:r>
      <w:proofErr w:type="spellStart"/>
      <w:r w:rsidRPr="005C6C8E">
        <w:rPr>
          <w:rFonts w:ascii="Times New Roman" w:hAnsi="Times New Roman"/>
        </w:rPr>
        <w:t>Neufville</w:t>
      </w:r>
      <w:proofErr w:type="spellEnd"/>
      <w:r w:rsidRPr="005C6C8E">
        <w:rPr>
          <w:rFonts w:ascii="Times New Roman" w:hAnsi="Times New Roman"/>
        </w:rPr>
        <w:t xml:space="preserve"> R., Robinson D., </w:t>
      </w:r>
      <w:proofErr w:type="spellStart"/>
      <w:r w:rsidRPr="005C6C8E">
        <w:rPr>
          <w:rFonts w:ascii="Times New Roman" w:hAnsi="Times New Roman"/>
        </w:rPr>
        <w:t>MacGowan</w:t>
      </w:r>
      <w:proofErr w:type="spellEnd"/>
      <w:r w:rsidRPr="005C6C8E">
        <w:rPr>
          <w:rFonts w:ascii="Times New Roman" w:hAnsi="Times New Roman"/>
        </w:rPr>
        <w:t xml:space="preserve"> D., “Designing Capital-Intensive Systems with Architectural and Operational Flexibility Using a Screening Model”, </w:t>
      </w:r>
      <w:r w:rsidRPr="005C6C8E">
        <w:rPr>
          <w:rFonts w:ascii="Times New Roman" w:hAnsi="Times New Roman"/>
          <w:u w:val="single"/>
        </w:rPr>
        <w:t>COMPLEX’2009</w:t>
      </w:r>
      <w:r w:rsidRPr="005C6C8E">
        <w:rPr>
          <w:rFonts w:ascii="Times New Roman" w:hAnsi="Times New Roman"/>
        </w:rPr>
        <w:t>, Shanghai, China, February 23-25, 2009** (12 pages)</w:t>
      </w: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Sharon A.,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O.L., </w:t>
      </w:r>
      <w:proofErr w:type="spellStart"/>
      <w:r w:rsidRPr="005C6C8E">
        <w:rPr>
          <w:rFonts w:ascii="Times New Roman" w:hAnsi="Times New Roman"/>
        </w:rPr>
        <w:t>Dori</w:t>
      </w:r>
      <w:proofErr w:type="spellEnd"/>
      <w:r w:rsidRPr="005C6C8E">
        <w:rPr>
          <w:rFonts w:ascii="Times New Roman" w:hAnsi="Times New Roman"/>
        </w:rPr>
        <w:t xml:space="preserve"> D., “Is there a Complete Project Plan? A Model-Based Project Planning Approach”, Paper 329, Proceedings of the 19th Annual </w:t>
      </w:r>
      <w:r w:rsidRPr="005C6C8E">
        <w:rPr>
          <w:rFonts w:ascii="Times New Roman" w:hAnsi="Times New Roman"/>
          <w:u w:val="single"/>
        </w:rPr>
        <w:t>International INCOSE Symposium</w:t>
      </w:r>
      <w:r w:rsidRPr="005C6C8E">
        <w:rPr>
          <w:rFonts w:ascii="Times New Roman" w:hAnsi="Times New Roman"/>
        </w:rPr>
        <w:t>, Singapore, 20-23 July 2009 (14 pages)</w:t>
      </w: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Eckert C., Clarkson J.,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O.L., Keller R., “Engineering Change: Drivers, Sources and Approaches in Industry”, </w:t>
      </w:r>
      <w:r w:rsidRPr="005C6C8E">
        <w:rPr>
          <w:rFonts w:ascii="Times New Roman" w:hAnsi="Times New Roman"/>
          <w:u w:val="single"/>
        </w:rPr>
        <w:t>International Conference on Engineering Design, ICED’09</w:t>
      </w:r>
      <w:r w:rsidRPr="005C6C8E">
        <w:rPr>
          <w:rFonts w:ascii="Times New Roman" w:hAnsi="Times New Roman"/>
        </w:rPr>
        <w:t>, Stanford University, Stanford, California, 24-27 August, 2009 (12 pages)</w:t>
      </w: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Ishii K.,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O.L., Kim S., “Active Learning Project Sequence: Capstone Experience for Multi-disciplinary System Design and Management Education”, </w:t>
      </w:r>
      <w:r w:rsidRPr="005C6C8E">
        <w:rPr>
          <w:rFonts w:ascii="Times New Roman" w:hAnsi="Times New Roman"/>
          <w:u w:val="single"/>
        </w:rPr>
        <w:t>International Conference on Engineering Design, ICED’09</w:t>
      </w:r>
      <w:r w:rsidRPr="005C6C8E">
        <w:rPr>
          <w:rFonts w:ascii="Times New Roman" w:hAnsi="Times New Roman"/>
        </w:rPr>
        <w:t>, Stanford University, Stanford, California, 24-27 August, 2009 (12 pages)</w:t>
      </w: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Ishimatsu</w:t>
      </w:r>
      <w:proofErr w:type="spellEnd"/>
      <w:r w:rsidRPr="005C6C8E">
        <w:rPr>
          <w:rFonts w:ascii="Times New Roman" w:hAnsi="Times New Roman"/>
        </w:rPr>
        <w:t xml:space="preserve"> T., Hoffman J.</w:t>
      </w:r>
      <w:proofErr w:type="gramStart"/>
      <w:r w:rsidRPr="005C6C8E">
        <w:rPr>
          <w:rFonts w:ascii="Times New Roman" w:hAnsi="Times New Roman"/>
        </w:rPr>
        <w:t>,  de</w:t>
      </w:r>
      <w:proofErr w:type="gram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O.L.,  “Interplanetary Trajectory Analysis for 2020- 2040 Mars Missions Including Venus Flyby Opportunities”, AIAA-2009-6470, AIAA </w:t>
      </w:r>
      <w:r w:rsidRPr="005C6C8E">
        <w:rPr>
          <w:rFonts w:ascii="Times New Roman" w:hAnsi="Times New Roman"/>
          <w:u w:val="single"/>
        </w:rPr>
        <w:t>Space 2009</w:t>
      </w:r>
      <w:r w:rsidRPr="005C6C8E">
        <w:rPr>
          <w:rFonts w:ascii="Times New Roman" w:hAnsi="Times New Roman"/>
        </w:rPr>
        <w:t xml:space="preserve"> Conference &amp; Exposition, Pasadena, California, September 14-17, 2009** (9 pages) </w:t>
      </w: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gramStart"/>
      <w:r w:rsidRPr="005C6C8E">
        <w:rPr>
          <w:rFonts w:ascii="Times New Roman" w:hAnsi="Times New Roman"/>
        </w:rPr>
        <w:t>de</w:t>
      </w:r>
      <w:proofErr w:type="gram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</w:t>
      </w:r>
      <w:proofErr w:type="spellStart"/>
      <w:r w:rsidRPr="005C6C8E">
        <w:rPr>
          <w:rFonts w:ascii="Times New Roman" w:hAnsi="Times New Roman"/>
        </w:rPr>
        <w:t>Armar</w:t>
      </w:r>
      <w:proofErr w:type="spellEnd"/>
      <w:r w:rsidRPr="005C6C8E">
        <w:rPr>
          <w:rFonts w:ascii="Times New Roman" w:hAnsi="Times New Roman"/>
        </w:rPr>
        <w:t xml:space="preserve"> N., Grogan P., </w:t>
      </w:r>
      <w:proofErr w:type="spellStart"/>
      <w:r w:rsidRPr="005C6C8E">
        <w:rPr>
          <w:rFonts w:ascii="Times New Roman" w:hAnsi="Times New Roman"/>
        </w:rPr>
        <w:t>Siddiqi</w:t>
      </w:r>
      <w:proofErr w:type="spellEnd"/>
      <w:r w:rsidRPr="005C6C8E">
        <w:rPr>
          <w:rFonts w:ascii="Times New Roman" w:hAnsi="Times New Roman"/>
        </w:rPr>
        <w:t xml:space="preserve"> A.,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Lee G., Jordan E., </w:t>
      </w:r>
      <w:proofErr w:type="spellStart"/>
      <w:r w:rsidRPr="005C6C8E">
        <w:rPr>
          <w:rFonts w:ascii="Times New Roman" w:hAnsi="Times New Roman"/>
        </w:rPr>
        <w:t>Shishko</w:t>
      </w:r>
      <w:proofErr w:type="spellEnd"/>
      <w:r w:rsidRPr="005C6C8E">
        <w:rPr>
          <w:rFonts w:ascii="Times New Roman" w:hAnsi="Times New Roman"/>
        </w:rPr>
        <w:t xml:space="preserve"> R.,  “A Flexible Architecture and Object-oriented Model for Space Logistics Simulation”, AIAA-2009-6548, AIAA </w:t>
      </w:r>
      <w:r w:rsidRPr="005C6C8E">
        <w:rPr>
          <w:rFonts w:ascii="Times New Roman" w:hAnsi="Times New Roman"/>
          <w:u w:val="single"/>
        </w:rPr>
        <w:t>Space 2009</w:t>
      </w:r>
      <w:r w:rsidRPr="005C6C8E">
        <w:rPr>
          <w:rFonts w:ascii="Times New Roman" w:hAnsi="Times New Roman"/>
        </w:rPr>
        <w:t xml:space="preserve"> Conference &amp; Exposition, Pasadena, California, September 14-17, 2009** (13 pages)</w:t>
      </w: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Armar</w:t>
      </w:r>
      <w:proofErr w:type="spellEnd"/>
      <w:r w:rsidRPr="005C6C8E">
        <w:rPr>
          <w:rFonts w:ascii="Times New Roman" w:hAnsi="Times New Roman"/>
        </w:rPr>
        <w:t xml:space="preserve"> N.,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“Cargo Revenue Management for Space Logistics”, AIAA-2009-6723, AIAA </w:t>
      </w:r>
      <w:r w:rsidRPr="005C6C8E">
        <w:rPr>
          <w:rFonts w:ascii="Times New Roman" w:hAnsi="Times New Roman"/>
          <w:u w:val="single"/>
        </w:rPr>
        <w:t>Space 2009</w:t>
      </w:r>
      <w:r w:rsidRPr="005C6C8E">
        <w:rPr>
          <w:rFonts w:ascii="Times New Roman" w:hAnsi="Times New Roman"/>
        </w:rPr>
        <w:t xml:space="preserve"> Conference &amp; Exposition, Pasadena, California, September 14-17, 2009** (14 pages)</w:t>
      </w: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Maciuca</w:t>
      </w:r>
      <w:proofErr w:type="spellEnd"/>
      <w:r w:rsidRPr="005C6C8E">
        <w:rPr>
          <w:rFonts w:ascii="Times New Roman" w:hAnsi="Times New Roman"/>
        </w:rPr>
        <w:t xml:space="preserve"> D., Chow J., </w:t>
      </w:r>
      <w:proofErr w:type="spellStart"/>
      <w:r w:rsidRPr="005C6C8E">
        <w:rPr>
          <w:rFonts w:ascii="Times New Roman" w:hAnsi="Times New Roman"/>
        </w:rPr>
        <w:t>Siddiqi</w:t>
      </w:r>
      <w:proofErr w:type="spellEnd"/>
      <w:r w:rsidRPr="005C6C8E">
        <w:rPr>
          <w:rFonts w:ascii="Times New Roman" w:hAnsi="Times New Roman"/>
        </w:rPr>
        <w:t xml:space="preserve"> A.,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et al. “A Modular, High- Fidelity Tool to Model the Utility of Fractionated Space Systems”, AIAA-2009-6765, AIAA </w:t>
      </w:r>
      <w:r w:rsidRPr="005C6C8E">
        <w:rPr>
          <w:rFonts w:ascii="Times New Roman" w:hAnsi="Times New Roman"/>
          <w:u w:val="single"/>
        </w:rPr>
        <w:t>Space 2009</w:t>
      </w:r>
      <w:r w:rsidRPr="005C6C8E">
        <w:rPr>
          <w:rFonts w:ascii="Times New Roman" w:hAnsi="Times New Roman"/>
        </w:rPr>
        <w:t xml:space="preserve"> Conference &amp; Exposition, Pasadena, California, September 14-17, 2009 (37 pages)</w:t>
      </w: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Grindle</w:t>
      </w:r>
      <w:proofErr w:type="spellEnd"/>
      <w:r w:rsidRPr="005C6C8E">
        <w:rPr>
          <w:rFonts w:ascii="Times New Roman" w:hAnsi="Times New Roman"/>
        </w:rPr>
        <w:t xml:space="preserve"> A.,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Parrish J., “RFID-Based Automated Asset Management for the International Space Station: RAMSES Prototype Test Results and Implications for ISS and Constellation”, AIAA-2009-6799, AIAA </w:t>
      </w:r>
      <w:r w:rsidRPr="005C6C8E">
        <w:rPr>
          <w:rFonts w:ascii="Times New Roman" w:hAnsi="Times New Roman"/>
          <w:u w:val="single"/>
        </w:rPr>
        <w:t>Space 2009</w:t>
      </w:r>
      <w:r w:rsidRPr="005C6C8E">
        <w:rPr>
          <w:rFonts w:ascii="Times New Roman" w:hAnsi="Times New Roman"/>
        </w:rPr>
        <w:t xml:space="preserve"> Conference &amp; Exposition, Pasadena, California, September 14-17, 2009** (16 pages)</w:t>
      </w: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Sinha</w:t>
      </w:r>
      <w:proofErr w:type="spellEnd"/>
      <w:r w:rsidRPr="005C6C8E">
        <w:rPr>
          <w:rFonts w:ascii="Times New Roman" w:hAnsi="Times New Roman"/>
        </w:rPr>
        <w:t xml:space="preserve"> K.,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“Spectral and Topological Features of Real-World Product Structures”, </w:t>
      </w:r>
      <w:r w:rsidRPr="005C6C8E">
        <w:rPr>
          <w:rFonts w:ascii="Times New Roman" w:hAnsi="Times New Roman"/>
          <w:u w:val="single"/>
        </w:rPr>
        <w:t>11th International Design Structure Matrix (DSM) Conference</w:t>
      </w:r>
      <w:r w:rsidRPr="005C6C8E">
        <w:rPr>
          <w:rFonts w:ascii="Times New Roman" w:hAnsi="Times New Roman"/>
        </w:rPr>
        <w:t xml:space="preserve">, Greenville, South Carolina (USA), October 12-13, 2009** (10 pages) </w:t>
      </w: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Aliakbargolkar</w:t>
      </w:r>
      <w:proofErr w:type="spellEnd"/>
      <w:r w:rsidRPr="005C6C8E">
        <w:rPr>
          <w:rFonts w:ascii="Times New Roman" w:hAnsi="Times New Roman"/>
        </w:rPr>
        <w:t xml:space="preserve"> A; Keller, R.; Robinson, R.;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, O.; Crawley, E., “A methodology for system architecting of offshore oil exploration systems”, </w:t>
      </w:r>
      <w:r w:rsidRPr="005C6C8E">
        <w:rPr>
          <w:rFonts w:ascii="Times New Roman" w:hAnsi="Times New Roman"/>
          <w:u w:val="single"/>
        </w:rPr>
        <w:t>11th International Design Structure Matrix (DSM) Conference</w:t>
      </w:r>
      <w:r w:rsidRPr="005C6C8E">
        <w:rPr>
          <w:rFonts w:ascii="Times New Roman" w:hAnsi="Times New Roman"/>
        </w:rPr>
        <w:t>, Greenville, South Carolina (USA), October 12-13, 2009** (4 pages)</w:t>
      </w: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Agte</w:t>
      </w:r>
      <w:proofErr w:type="spellEnd"/>
      <w:r w:rsidRPr="005C6C8E">
        <w:rPr>
          <w:rFonts w:ascii="Times New Roman" w:hAnsi="Times New Roman"/>
        </w:rPr>
        <w:t xml:space="preserve"> J., Borer N.,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 </w:t>
      </w:r>
      <w:proofErr w:type="gramStart"/>
      <w:r w:rsidRPr="005C6C8E">
        <w:rPr>
          <w:rFonts w:ascii="Times New Roman" w:hAnsi="Times New Roman"/>
        </w:rPr>
        <w:t>L ,</w:t>
      </w:r>
      <w:proofErr w:type="gramEnd"/>
      <w:r w:rsidRPr="005C6C8E">
        <w:rPr>
          <w:rFonts w:ascii="Times New Roman" w:hAnsi="Times New Roman"/>
        </w:rPr>
        <w:t xml:space="preserve"> "A Simulation-based Design Model for Analysis and Optimization of Multi-State Aircraft Performance", AIAA-2010-2997, </w:t>
      </w:r>
      <w:r w:rsidRPr="005C6C8E">
        <w:rPr>
          <w:rFonts w:ascii="Times New Roman" w:hAnsi="Times New Roman"/>
          <w:u w:val="single"/>
        </w:rPr>
        <w:t>6th AIAA Multidisciplinary Design Optimization Specialist Conference</w:t>
      </w:r>
      <w:r w:rsidRPr="005C6C8E">
        <w:rPr>
          <w:rFonts w:ascii="Times New Roman" w:hAnsi="Times New Roman"/>
        </w:rPr>
        <w:t>, Orlando, Florida, Apr. 12-15, 2010** (13 pages)</w:t>
      </w: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Sharon A., </w:t>
      </w:r>
      <w:proofErr w:type="spellStart"/>
      <w:r w:rsidRPr="005C6C8E">
        <w:rPr>
          <w:rFonts w:ascii="Times New Roman" w:hAnsi="Times New Roman"/>
        </w:rPr>
        <w:t>Dori</w:t>
      </w:r>
      <w:proofErr w:type="spellEnd"/>
      <w:r w:rsidRPr="005C6C8E">
        <w:rPr>
          <w:rFonts w:ascii="Times New Roman" w:hAnsi="Times New Roman"/>
        </w:rPr>
        <w:t xml:space="preserve"> D., and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O.L., “Graduate Students' Perceptions of Computer-Based Project and Systems Engineering Management Methods”, </w:t>
      </w:r>
      <w:r w:rsidRPr="005C6C8E">
        <w:rPr>
          <w:rFonts w:ascii="Times New Roman" w:hAnsi="Times New Roman"/>
          <w:u w:val="single"/>
        </w:rPr>
        <w:t>Proceedings of the Fifth LINC Conference</w:t>
      </w:r>
      <w:r w:rsidRPr="005C6C8E">
        <w:rPr>
          <w:rFonts w:ascii="Times New Roman" w:hAnsi="Times New Roman"/>
        </w:rPr>
        <w:t>, MIT, Cambridge, MA, USA, May 24-26, 2010** (8 pages)</w:t>
      </w: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Camarda</w:t>
      </w:r>
      <w:proofErr w:type="spellEnd"/>
      <w:r w:rsidRPr="005C6C8E">
        <w:rPr>
          <w:rFonts w:ascii="Times New Roman" w:hAnsi="Times New Roman"/>
        </w:rPr>
        <w:t xml:space="preserve"> C., </w:t>
      </w:r>
      <w:proofErr w:type="spellStart"/>
      <w:r w:rsidRPr="005C6C8E">
        <w:rPr>
          <w:rFonts w:ascii="Times New Roman" w:hAnsi="Times New Roman"/>
        </w:rPr>
        <w:t>Bilén</w:t>
      </w:r>
      <w:proofErr w:type="spellEnd"/>
      <w:r w:rsidRPr="005C6C8E">
        <w:rPr>
          <w:rFonts w:ascii="Times New Roman" w:hAnsi="Times New Roman"/>
        </w:rPr>
        <w:t xml:space="preserve"> S.,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Yen J., Matson J., “Innovative conceptual engineering design – A template to teach innovative problem solving of complex multidisciplinary design problems,” 2010 </w:t>
      </w:r>
      <w:r w:rsidRPr="005C6C8E">
        <w:rPr>
          <w:rFonts w:ascii="Times New Roman" w:hAnsi="Times New Roman"/>
          <w:u w:val="single"/>
        </w:rPr>
        <w:t>ASEE Annual Conference</w:t>
      </w:r>
      <w:r w:rsidRPr="005C6C8E">
        <w:rPr>
          <w:rFonts w:ascii="Times New Roman" w:hAnsi="Times New Roman"/>
        </w:rPr>
        <w:t>, AC-2010-1733, Louisville, Kentucky, 20–23 June 2010 (26 pages)</w:t>
      </w: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Sharon A., </w:t>
      </w:r>
      <w:proofErr w:type="spellStart"/>
      <w:r w:rsidRPr="005C6C8E">
        <w:rPr>
          <w:rFonts w:ascii="Times New Roman" w:hAnsi="Times New Roman"/>
        </w:rPr>
        <w:t>Dori</w:t>
      </w:r>
      <w:proofErr w:type="spellEnd"/>
      <w:r w:rsidRPr="005C6C8E">
        <w:rPr>
          <w:rFonts w:ascii="Times New Roman" w:hAnsi="Times New Roman"/>
        </w:rPr>
        <w:t xml:space="preserve"> D.,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O.L., “Systems Engineers' Perceptions on the Adequacy of Project Management Methods for Systems Engineering Management”, </w:t>
      </w:r>
      <w:r w:rsidRPr="005C6C8E">
        <w:rPr>
          <w:rFonts w:ascii="Times New Roman" w:hAnsi="Times New Roman"/>
          <w:u w:val="single"/>
        </w:rPr>
        <w:t>20th INCOSE International Symposium,</w:t>
      </w:r>
      <w:r w:rsidRPr="005C6C8E">
        <w:rPr>
          <w:rFonts w:ascii="Times New Roman" w:hAnsi="Times New Roman"/>
        </w:rPr>
        <w:t xml:space="preserve"> Chicago, Illinois 12-15 July 2010** </w:t>
      </w:r>
      <w:r>
        <w:rPr>
          <w:rFonts w:ascii="Times New Roman" w:hAnsi="Times New Roman"/>
        </w:rPr>
        <w:t>(15 pages)</w:t>
      </w: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Feng</w:t>
      </w:r>
      <w:proofErr w:type="spellEnd"/>
      <w:r w:rsidRPr="005C6C8E">
        <w:rPr>
          <w:rFonts w:ascii="Times New Roman" w:hAnsi="Times New Roman"/>
        </w:rPr>
        <w:t xml:space="preserve"> W., Crawley E.F.,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O.L., Keller R., Robinson R., “Dependency Structure Matrix Modeling for Stakeholder Value Networks”, </w:t>
      </w:r>
      <w:r w:rsidRPr="005C6C8E">
        <w:rPr>
          <w:rFonts w:ascii="Times New Roman" w:hAnsi="Times New Roman"/>
          <w:u w:val="single"/>
        </w:rPr>
        <w:t>12th International Dependency and Structure Modeling Conference, DSM’10</w:t>
      </w:r>
      <w:r w:rsidRPr="005C6C8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Cambridge, UK, 22-23 July 2010** (8 pages)</w:t>
      </w: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Grogan P., </w:t>
      </w:r>
      <w:proofErr w:type="spellStart"/>
      <w:r w:rsidRPr="005C6C8E">
        <w:rPr>
          <w:rFonts w:ascii="Times New Roman" w:hAnsi="Times New Roman"/>
        </w:rPr>
        <w:t>Siddiqi</w:t>
      </w:r>
      <w:proofErr w:type="spellEnd"/>
      <w:r w:rsidRPr="005C6C8E">
        <w:rPr>
          <w:rFonts w:ascii="Times New Roman" w:hAnsi="Times New Roman"/>
        </w:rPr>
        <w:t xml:space="preserve"> A.,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“Matrix Methods for Optimal Manifesting of Multi-Node Space Transportation Systems”, </w:t>
      </w:r>
      <w:r w:rsidRPr="005C6C8E">
        <w:rPr>
          <w:rFonts w:ascii="Times New Roman" w:hAnsi="Times New Roman"/>
          <w:u w:val="single"/>
        </w:rPr>
        <w:t>AIAA Space 2010 Conference and Exposition</w:t>
      </w:r>
      <w:r w:rsidRPr="005C6C8E">
        <w:rPr>
          <w:rFonts w:ascii="Times New Roman" w:hAnsi="Times New Roman"/>
        </w:rPr>
        <w:t xml:space="preserve">, </w:t>
      </w:r>
      <w:r w:rsidR="00C43623">
        <w:rPr>
          <w:rFonts w:ascii="Times New Roman" w:hAnsi="Times New Roman"/>
        </w:rPr>
        <w:t xml:space="preserve">AIAA-2010-8805, </w:t>
      </w:r>
      <w:r w:rsidRPr="005C6C8E">
        <w:rPr>
          <w:rFonts w:ascii="Times New Roman" w:hAnsi="Times New Roman"/>
        </w:rPr>
        <w:t xml:space="preserve">Anaheim, California, </w:t>
      </w:r>
      <w:r w:rsidR="00C43623">
        <w:rPr>
          <w:rFonts w:ascii="Times New Roman" w:hAnsi="Times New Roman"/>
        </w:rPr>
        <w:t xml:space="preserve">Aug. 31-Sept. 2, 2010 </w:t>
      </w: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O’Neill M.G., </w:t>
      </w:r>
      <w:proofErr w:type="spellStart"/>
      <w:r w:rsidRPr="005C6C8E">
        <w:rPr>
          <w:rFonts w:ascii="Times New Roman" w:hAnsi="Times New Roman"/>
        </w:rPr>
        <w:t>Yue</w:t>
      </w:r>
      <w:proofErr w:type="spellEnd"/>
      <w:r w:rsidRPr="005C6C8E">
        <w:rPr>
          <w:rFonts w:ascii="Times New Roman" w:hAnsi="Times New Roman"/>
        </w:rPr>
        <w:t xml:space="preserve"> H., Nag S., Grogan P</w:t>
      </w:r>
      <w:proofErr w:type="gramStart"/>
      <w:r w:rsidRPr="005C6C8E">
        <w:rPr>
          <w:rFonts w:ascii="Times New Roman" w:hAnsi="Times New Roman"/>
        </w:rPr>
        <w:t>. ,</w:t>
      </w:r>
      <w:proofErr w:type="gramEnd"/>
      <w:r w:rsidRPr="005C6C8E">
        <w:rPr>
          <w:rFonts w:ascii="Times New Roman" w:hAnsi="Times New Roman"/>
        </w:rPr>
        <w:t xml:space="preserve">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“Comparing and Optimizing the DARPA System F6 Program Value-Centric Design Methodologies”, </w:t>
      </w:r>
      <w:r w:rsidRPr="005C6C8E">
        <w:rPr>
          <w:rFonts w:ascii="Times New Roman" w:hAnsi="Times New Roman"/>
          <w:u w:val="single"/>
        </w:rPr>
        <w:t>AIAA Space 2010 Conference and Exposition</w:t>
      </w:r>
      <w:r w:rsidRPr="005C6C8E">
        <w:rPr>
          <w:rFonts w:ascii="Times New Roman" w:hAnsi="Times New Roman"/>
        </w:rPr>
        <w:t xml:space="preserve">, </w:t>
      </w:r>
      <w:r w:rsidR="00C43623">
        <w:rPr>
          <w:rFonts w:ascii="Times New Roman" w:hAnsi="Times New Roman"/>
        </w:rPr>
        <w:t xml:space="preserve">AIAA-2010-8828, </w:t>
      </w:r>
      <w:r w:rsidRPr="005C6C8E">
        <w:rPr>
          <w:rFonts w:ascii="Times New Roman" w:hAnsi="Times New Roman"/>
        </w:rPr>
        <w:t xml:space="preserve">Anaheim, California, </w:t>
      </w:r>
      <w:r w:rsidR="002654C2">
        <w:rPr>
          <w:rFonts w:ascii="Times New Roman" w:hAnsi="Times New Roman"/>
        </w:rPr>
        <w:t>Aug. 31-Sept. 2, 2010</w:t>
      </w: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323F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B44AA7">
        <w:rPr>
          <w:rFonts w:ascii="Times New Roman" w:hAnsi="Times New Roman"/>
        </w:rPr>
        <w:t>Alfaris</w:t>
      </w:r>
      <w:proofErr w:type="spellEnd"/>
      <w:r w:rsidRPr="00B44AA7">
        <w:rPr>
          <w:rFonts w:ascii="Times New Roman" w:hAnsi="Times New Roman"/>
        </w:rPr>
        <w:t xml:space="preserve"> A., </w:t>
      </w:r>
      <w:proofErr w:type="spellStart"/>
      <w:r w:rsidRPr="00B44AA7">
        <w:rPr>
          <w:rFonts w:ascii="Times New Roman" w:hAnsi="Times New Roman"/>
        </w:rPr>
        <w:t>Siddiqi</w:t>
      </w:r>
      <w:proofErr w:type="spellEnd"/>
      <w:r w:rsidRPr="00B44AA7">
        <w:rPr>
          <w:rFonts w:ascii="Times New Roman" w:hAnsi="Times New Roman"/>
        </w:rPr>
        <w:t xml:space="preserve"> A., </w:t>
      </w:r>
      <w:proofErr w:type="spellStart"/>
      <w:r w:rsidRPr="00B44AA7">
        <w:rPr>
          <w:rFonts w:ascii="Times New Roman" w:hAnsi="Times New Roman"/>
        </w:rPr>
        <w:t>Rizk</w:t>
      </w:r>
      <w:proofErr w:type="spellEnd"/>
      <w:r w:rsidRPr="00B44AA7">
        <w:rPr>
          <w:rFonts w:ascii="Times New Roman" w:hAnsi="Times New Roman"/>
        </w:rPr>
        <w:t xml:space="preserve"> C., de </w:t>
      </w:r>
      <w:proofErr w:type="spellStart"/>
      <w:r w:rsidRPr="00B44AA7">
        <w:rPr>
          <w:rFonts w:ascii="Times New Roman" w:hAnsi="Times New Roman"/>
        </w:rPr>
        <w:t>Weck</w:t>
      </w:r>
      <w:proofErr w:type="spellEnd"/>
      <w:r w:rsidRPr="00B44AA7">
        <w:rPr>
          <w:rFonts w:ascii="Times New Roman" w:hAnsi="Times New Roman"/>
        </w:rPr>
        <w:t xml:space="preserve"> O., </w:t>
      </w:r>
      <w:proofErr w:type="spellStart"/>
      <w:r w:rsidRPr="00B44AA7">
        <w:rPr>
          <w:rFonts w:ascii="Times New Roman" w:hAnsi="Times New Roman"/>
        </w:rPr>
        <w:t>Svetinovic</w:t>
      </w:r>
      <w:proofErr w:type="spellEnd"/>
      <w:r w:rsidRPr="00B44AA7">
        <w:rPr>
          <w:rFonts w:ascii="Times New Roman" w:hAnsi="Times New Roman"/>
        </w:rPr>
        <w:t xml:space="preserve"> D., “Design Complexity Management through Systematic Decomposition and Formulation”, </w:t>
      </w:r>
      <w:r w:rsidRPr="00B44AA7">
        <w:rPr>
          <w:rFonts w:ascii="Times New Roman" w:hAnsi="Times New Roman"/>
          <w:u w:val="single"/>
        </w:rPr>
        <w:t>European Conference on Complex Systems ECCS’10</w:t>
      </w:r>
      <w:r w:rsidRPr="00B44AA7">
        <w:rPr>
          <w:rFonts w:ascii="Times New Roman" w:hAnsi="Times New Roman"/>
        </w:rPr>
        <w:t>, Lisbon University Institute, Sept. 13-17, 2010</w:t>
      </w:r>
    </w:p>
    <w:p w:rsidR="00CB323F" w:rsidRPr="00B44AA7" w:rsidRDefault="00CB323F" w:rsidP="00CB323F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Svetinovic</w:t>
      </w:r>
      <w:proofErr w:type="spellEnd"/>
      <w:r w:rsidRPr="005C6C8E">
        <w:rPr>
          <w:rFonts w:ascii="Times New Roman" w:hAnsi="Times New Roman"/>
        </w:rPr>
        <w:t xml:space="preserve"> D.,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</w:t>
      </w:r>
      <w:proofErr w:type="spellStart"/>
      <w:r w:rsidRPr="005C6C8E">
        <w:rPr>
          <w:rFonts w:ascii="Times New Roman" w:hAnsi="Times New Roman"/>
        </w:rPr>
        <w:t>Alfaris</w:t>
      </w:r>
      <w:proofErr w:type="spellEnd"/>
      <w:r w:rsidRPr="005C6C8E">
        <w:rPr>
          <w:rFonts w:ascii="Times New Roman" w:hAnsi="Times New Roman"/>
        </w:rPr>
        <w:t xml:space="preserve"> A., “Reverse Requirements Engineering: An Architecture Requirements Recovery Framework”, </w:t>
      </w:r>
      <w:r w:rsidRPr="005C6C8E">
        <w:rPr>
          <w:rFonts w:ascii="Times New Roman" w:hAnsi="Times New Roman"/>
          <w:u w:val="single"/>
        </w:rPr>
        <w:t>4th Asia-Pacific Conference on Systems Engineering</w:t>
      </w:r>
      <w:r w:rsidRPr="005C6C8E">
        <w:rPr>
          <w:rFonts w:ascii="Times New Roman" w:hAnsi="Times New Roman"/>
        </w:rPr>
        <w:t xml:space="preserve"> (APCOSE 2010), Keelung, Tai</w:t>
      </w:r>
      <w:r>
        <w:rPr>
          <w:rFonts w:ascii="Times New Roman" w:hAnsi="Times New Roman"/>
        </w:rPr>
        <w:t>wan October 4-6, 2010</w:t>
      </w: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323F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Emine</w:t>
      </w:r>
      <w:proofErr w:type="spellEnd"/>
      <w:r w:rsidRPr="005C6C8E">
        <w:rPr>
          <w:rFonts w:ascii="Times New Roman" w:hAnsi="Times New Roman"/>
        </w:rPr>
        <w:t xml:space="preserve"> G. </w:t>
      </w:r>
      <w:proofErr w:type="spellStart"/>
      <w:r w:rsidRPr="005C6C8E">
        <w:rPr>
          <w:rFonts w:ascii="Times New Roman" w:hAnsi="Times New Roman"/>
        </w:rPr>
        <w:t>Aydal</w:t>
      </w:r>
      <w:proofErr w:type="spellEnd"/>
      <w:r w:rsidRPr="005C6C8E">
        <w:rPr>
          <w:rFonts w:ascii="Times New Roman" w:hAnsi="Times New Roman"/>
        </w:rPr>
        <w:t xml:space="preserve"> P., </w:t>
      </w:r>
      <w:proofErr w:type="spellStart"/>
      <w:r w:rsidRPr="005C6C8E">
        <w:rPr>
          <w:rFonts w:ascii="Times New Roman" w:hAnsi="Times New Roman"/>
        </w:rPr>
        <w:t>Nauman</w:t>
      </w:r>
      <w:proofErr w:type="spellEnd"/>
      <w:r w:rsidRPr="005C6C8E">
        <w:rPr>
          <w:rFonts w:ascii="Times New Roman" w:hAnsi="Times New Roman"/>
        </w:rPr>
        <w:t xml:space="preserve"> Z., </w:t>
      </w:r>
      <w:proofErr w:type="spellStart"/>
      <w:r w:rsidRPr="005C6C8E">
        <w:rPr>
          <w:rFonts w:ascii="Times New Roman" w:hAnsi="Times New Roman"/>
        </w:rPr>
        <w:t>Khaja</w:t>
      </w:r>
      <w:proofErr w:type="spellEnd"/>
      <w:r w:rsidRPr="005C6C8E">
        <w:rPr>
          <w:rFonts w:ascii="Times New Roman" w:hAnsi="Times New Roman"/>
        </w:rPr>
        <w:t xml:space="preserve"> A., Suleiman G.1 </w:t>
      </w:r>
      <w:proofErr w:type="spellStart"/>
      <w:r w:rsidRPr="005C6C8E">
        <w:rPr>
          <w:rFonts w:ascii="Times New Roman" w:hAnsi="Times New Roman"/>
        </w:rPr>
        <w:t>Svetinovic</w:t>
      </w:r>
      <w:proofErr w:type="spellEnd"/>
      <w:r w:rsidRPr="005C6C8E">
        <w:rPr>
          <w:rFonts w:ascii="Times New Roman" w:hAnsi="Times New Roman"/>
        </w:rPr>
        <w:t xml:space="preserve"> D.,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</w:t>
      </w:r>
      <w:proofErr w:type="spellStart"/>
      <w:r w:rsidRPr="005C6C8E">
        <w:rPr>
          <w:rFonts w:ascii="Times New Roman" w:hAnsi="Times New Roman"/>
        </w:rPr>
        <w:t>Alfaris</w:t>
      </w:r>
      <w:proofErr w:type="spellEnd"/>
      <w:r w:rsidRPr="005C6C8E">
        <w:rPr>
          <w:rFonts w:ascii="Times New Roman" w:hAnsi="Times New Roman"/>
        </w:rPr>
        <w:t xml:space="preserve"> A., “Smart Grid Reference Architecture: Linking Business Domains to Technical Domains”, </w:t>
      </w:r>
      <w:r w:rsidRPr="005C6C8E">
        <w:rPr>
          <w:rFonts w:ascii="Times New Roman" w:hAnsi="Times New Roman"/>
          <w:u w:val="single"/>
        </w:rPr>
        <w:t>4th Asia-Pacific Conference on Systems Engineering</w:t>
      </w:r>
      <w:r w:rsidRPr="005C6C8E">
        <w:rPr>
          <w:rFonts w:ascii="Times New Roman" w:hAnsi="Times New Roman"/>
        </w:rPr>
        <w:t xml:space="preserve"> (APCOSE 2010), Keelung, Taiwan October 4-6,</w:t>
      </w:r>
      <w:r>
        <w:rPr>
          <w:rFonts w:ascii="Times New Roman" w:hAnsi="Times New Roman"/>
        </w:rPr>
        <w:t xml:space="preserve"> 2010</w:t>
      </w:r>
    </w:p>
    <w:p w:rsidR="00CB323F" w:rsidRDefault="00CB323F" w:rsidP="00CB323F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323F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Siddiqi</w:t>
      </w:r>
      <w:proofErr w:type="spellEnd"/>
      <w:r>
        <w:rPr>
          <w:rFonts w:ascii="Times New Roman" w:hAnsi="Times New Roman"/>
        </w:rPr>
        <w:t xml:space="preserve"> A., de </w:t>
      </w:r>
      <w:proofErr w:type="spellStart"/>
      <w:r>
        <w:rPr>
          <w:rFonts w:ascii="Times New Roman" w:hAnsi="Times New Roman"/>
        </w:rPr>
        <w:t>Weck</w:t>
      </w:r>
      <w:proofErr w:type="spellEnd"/>
      <w:r>
        <w:rPr>
          <w:rFonts w:ascii="Times New Roman" w:hAnsi="Times New Roman"/>
        </w:rPr>
        <w:t xml:space="preserve">, O.L., </w:t>
      </w:r>
      <w:proofErr w:type="spellStart"/>
      <w:r>
        <w:rPr>
          <w:rFonts w:ascii="Times New Roman" w:hAnsi="Times New Roman"/>
        </w:rPr>
        <w:t>Kilpinen</w:t>
      </w:r>
      <w:proofErr w:type="spellEnd"/>
      <w:r>
        <w:rPr>
          <w:rFonts w:ascii="Times New Roman" w:hAnsi="Times New Roman"/>
        </w:rPr>
        <w:t xml:space="preserve"> M., Keller R., Robinson B., “</w:t>
      </w:r>
      <w:r w:rsidRPr="00A9117A">
        <w:rPr>
          <w:rFonts w:ascii="Times New Roman" w:hAnsi="Times New Roman"/>
        </w:rPr>
        <w:t>Characterizing the Dynamics of Design Change Attributes</w:t>
      </w:r>
      <w:r>
        <w:rPr>
          <w:rFonts w:ascii="Times New Roman" w:hAnsi="Times New Roman"/>
        </w:rPr>
        <w:t xml:space="preserve">”, </w:t>
      </w:r>
      <w:r w:rsidRPr="002E4065">
        <w:rPr>
          <w:rFonts w:ascii="Times New Roman" w:hAnsi="Times New Roman"/>
          <w:u w:val="single"/>
        </w:rPr>
        <w:t xml:space="preserve">International Conference on Engineering Design </w:t>
      </w:r>
      <w:r>
        <w:rPr>
          <w:rFonts w:ascii="Times New Roman" w:hAnsi="Times New Roman"/>
        </w:rPr>
        <w:t xml:space="preserve">ICED’11, Paper 517, </w:t>
      </w:r>
      <w:proofErr w:type="spellStart"/>
      <w:r>
        <w:rPr>
          <w:rFonts w:ascii="Times New Roman" w:hAnsi="Times New Roman"/>
        </w:rPr>
        <w:t>Kopenhagen</w:t>
      </w:r>
      <w:proofErr w:type="spellEnd"/>
      <w:r>
        <w:rPr>
          <w:rFonts w:ascii="Times New Roman" w:hAnsi="Times New Roman"/>
        </w:rPr>
        <w:t>, Denmark, August 15-18, 2011</w:t>
      </w:r>
    </w:p>
    <w:p w:rsidR="00CB323F" w:rsidRDefault="00CB323F" w:rsidP="00CB323F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323F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Gorbea</w:t>
      </w:r>
      <w:proofErr w:type="spellEnd"/>
      <w:r>
        <w:rPr>
          <w:rFonts w:ascii="Times New Roman" w:hAnsi="Times New Roman"/>
        </w:rPr>
        <w:t xml:space="preserve"> C., </w:t>
      </w:r>
      <w:proofErr w:type="spellStart"/>
      <w:r>
        <w:rPr>
          <w:rFonts w:ascii="Times New Roman" w:hAnsi="Times New Roman"/>
        </w:rPr>
        <w:t>Lindemann</w:t>
      </w:r>
      <w:proofErr w:type="spellEnd"/>
      <w:r>
        <w:rPr>
          <w:rFonts w:ascii="Times New Roman" w:hAnsi="Times New Roman"/>
        </w:rPr>
        <w:t xml:space="preserve"> U., de </w:t>
      </w:r>
      <w:proofErr w:type="spellStart"/>
      <w:r>
        <w:rPr>
          <w:rFonts w:ascii="Times New Roman" w:hAnsi="Times New Roman"/>
        </w:rPr>
        <w:t>Weck</w:t>
      </w:r>
      <w:proofErr w:type="spellEnd"/>
      <w:r>
        <w:rPr>
          <w:rFonts w:ascii="Times New Roman" w:hAnsi="Times New Roman"/>
        </w:rPr>
        <w:t xml:space="preserve"> O.L., “System Dynamics Modeling of New Vehicle Architecture Adoption”, </w:t>
      </w:r>
      <w:r w:rsidRPr="002E4065">
        <w:rPr>
          <w:rFonts w:ascii="Times New Roman" w:hAnsi="Times New Roman"/>
          <w:u w:val="single"/>
        </w:rPr>
        <w:t>International Conference on Engineering Design</w:t>
      </w:r>
      <w:r>
        <w:rPr>
          <w:rFonts w:ascii="Times New Roman" w:hAnsi="Times New Roman"/>
        </w:rPr>
        <w:t xml:space="preserve"> ICED’11, Paper 517, Paper 216, </w:t>
      </w:r>
      <w:proofErr w:type="spellStart"/>
      <w:r>
        <w:rPr>
          <w:rFonts w:ascii="Times New Roman" w:hAnsi="Times New Roman"/>
        </w:rPr>
        <w:t>Kopenhagen</w:t>
      </w:r>
      <w:proofErr w:type="spellEnd"/>
      <w:r>
        <w:rPr>
          <w:rFonts w:ascii="Times New Roman" w:hAnsi="Times New Roman"/>
        </w:rPr>
        <w:t>, Denmark, August 15-18, 2011</w:t>
      </w:r>
    </w:p>
    <w:p w:rsidR="00CB323F" w:rsidRDefault="00CB323F" w:rsidP="00CB323F">
      <w:pPr>
        <w:autoSpaceDE w:val="0"/>
        <w:autoSpaceDN w:val="0"/>
        <w:adjustRightInd w:val="0"/>
        <w:rPr>
          <w:rFonts w:ascii="Times New Roman" w:hAnsi="Times New Roman"/>
        </w:rPr>
      </w:pPr>
    </w:p>
    <w:p w:rsidR="005E33D0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Pasqual M., de </w:t>
      </w:r>
      <w:proofErr w:type="spellStart"/>
      <w:r>
        <w:rPr>
          <w:rFonts w:ascii="Times New Roman" w:hAnsi="Times New Roman"/>
        </w:rPr>
        <w:t>Weck</w:t>
      </w:r>
      <w:proofErr w:type="spellEnd"/>
      <w:r>
        <w:rPr>
          <w:rFonts w:ascii="Times New Roman" w:hAnsi="Times New Roman"/>
        </w:rPr>
        <w:t xml:space="preserve"> O., “</w:t>
      </w:r>
      <w:r w:rsidRPr="00665B08">
        <w:rPr>
          <w:rFonts w:ascii="Times New Roman" w:hAnsi="Times New Roman"/>
        </w:rPr>
        <w:t>Multilayer Network Model for Analysis and Management of Change Propagation</w:t>
      </w:r>
      <w:r>
        <w:rPr>
          <w:rFonts w:ascii="Times New Roman" w:hAnsi="Times New Roman"/>
        </w:rPr>
        <w:t xml:space="preserve">”, </w:t>
      </w:r>
      <w:r w:rsidRPr="002E4065">
        <w:rPr>
          <w:rFonts w:ascii="Times New Roman" w:hAnsi="Times New Roman"/>
          <w:u w:val="single"/>
        </w:rPr>
        <w:t>International Conference on Engineering Design</w:t>
      </w:r>
      <w:r>
        <w:rPr>
          <w:rFonts w:ascii="Times New Roman" w:hAnsi="Times New Roman"/>
        </w:rPr>
        <w:t xml:space="preserve"> ICED’11, Paper 181, Paper 216, </w:t>
      </w:r>
      <w:proofErr w:type="spellStart"/>
      <w:r>
        <w:rPr>
          <w:rFonts w:ascii="Times New Roman" w:hAnsi="Times New Roman"/>
        </w:rPr>
        <w:t>Kopenhagen</w:t>
      </w:r>
      <w:proofErr w:type="spellEnd"/>
      <w:r>
        <w:rPr>
          <w:rFonts w:ascii="Times New Roman" w:hAnsi="Times New Roman"/>
        </w:rPr>
        <w:t>, Denmark, August 15-18, 2011**</w:t>
      </w:r>
    </w:p>
    <w:p w:rsidR="005E33D0" w:rsidRDefault="005E33D0" w:rsidP="005E33D0">
      <w:pPr>
        <w:autoSpaceDE w:val="0"/>
        <w:autoSpaceDN w:val="0"/>
        <w:adjustRightInd w:val="0"/>
        <w:rPr>
          <w:rFonts w:ascii="Times New Roman" w:hAnsi="Times New Roman"/>
        </w:rPr>
      </w:pPr>
    </w:p>
    <w:p w:rsidR="000B1870" w:rsidRDefault="005E33D0" w:rsidP="005E33D0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Denman J., </w:t>
      </w:r>
      <w:proofErr w:type="spellStart"/>
      <w:r>
        <w:rPr>
          <w:rFonts w:ascii="Times New Roman" w:hAnsi="Times New Roman"/>
        </w:rPr>
        <w:t>Sinha</w:t>
      </w:r>
      <w:proofErr w:type="spellEnd"/>
      <w:r>
        <w:rPr>
          <w:rFonts w:ascii="Times New Roman" w:hAnsi="Times New Roman"/>
        </w:rPr>
        <w:t xml:space="preserve"> K., de </w:t>
      </w:r>
      <w:proofErr w:type="spellStart"/>
      <w:r>
        <w:rPr>
          <w:rFonts w:ascii="Times New Roman" w:hAnsi="Times New Roman"/>
        </w:rPr>
        <w:t>Weck</w:t>
      </w:r>
      <w:proofErr w:type="spellEnd"/>
      <w:r>
        <w:rPr>
          <w:rFonts w:ascii="Times New Roman" w:hAnsi="Times New Roman"/>
        </w:rPr>
        <w:t xml:space="preserve"> O., “</w:t>
      </w:r>
      <w:r w:rsidRPr="005E33D0">
        <w:rPr>
          <w:rFonts w:ascii="Times New Roman" w:hAnsi="Times New Roman"/>
        </w:rPr>
        <w:t>Technology Insertion in Turbofan Engine and assessment of</w:t>
      </w:r>
      <w:r>
        <w:rPr>
          <w:rFonts w:ascii="Times New Roman" w:hAnsi="Times New Roman"/>
        </w:rPr>
        <w:t xml:space="preserve"> </w:t>
      </w:r>
      <w:r w:rsidRPr="005E33D0">
        <w:rPr>
          <w:rFonts w:ascii="Times New Roman" w:hAnsi="Times New Roman"/>
        </w:rPr>
        <w:t>Architectural Complexity</w:t>
      </w:r>
      <w:r>
        <w:rPr>
          <w:rFonts w:ascii="Times New Roman" w:hAnsi="Times New Roman"/>
        </w:rPr>
        <w:t xml:space="preserve">”, </w:t>
      </w:r>
      <w:r w:rsidRPr="005E33D0">
        <w:rPr>
          <w:rFonts w:ascii="Times New Roman" w:hAnsi="Times New Roman"/>
          <w:u w:val="single"/>
        </w:rPr>
        <w:t>13</w:t>
      </w:r>
      <w:r w:rsidRPr="005E33D0">
        <w:rPr>
          <w:rFonts w:ascii="Times New Roman" w:hAnsi="Times New Roman"/>
          <w:u w:val="single"/>
          <w:vertAlign w:val="superscript"/>
        </w:rPr>
        <w:t>th</w:t>
      </w:r>
      <w:r w:rsidRPr="005E33D0">
        <w:rPr>
          <w:rFonts w:ascii="Times New Roman" w:hAnsi="Times New Roman"/>
          <w:u w:val="single"/>
        </w:rPr>
        <w:t xml:space="preserve"> International DSM Conference</w:t>
      </w:r>
      <w:r>
        <w:rPr>
          <w:rFonts w:ascii="Times New Roman" w:hAnsi="Times New Roman"/>
        </w:rPr>
        <w:t>, Cambrid</w:t>
      </w:r>
      <w:r w:rsidR="00C153D9">
        <w:rPr>
          <w:rFonts w:ascii="Times New Roman" w:hAnsi="Times New Roman"/>
        </w:rPr>
        <w:t>ge, MA, September 14-15</w:t>
      </w:r>
      <w:r>
        <w:rPr>
          <w:rFonts w:ascii="Times New Roman" w:hAnsi="Times New Roman"/>
        </w:rPr>
        <w:t>, 2011</w:t>
      </w:r>
    </w:p>
    <w:p w:rsidR="000B1870" w:rsidRDefault="000B1870" w:rsidP="000B1870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323F" w:rsidRPr="00C153D9" w:rsidRDefault="000B1870" w:rsidP="005E33D0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0B1870">
        <w:rPr>
          <w:rFonts w:ascii="Times New Roman" w:hAnsi="Times New Roman"/>
        </w:rPr>
        <w:t>Essilfie-Conduah</w:t>
      </w:r>
      <w:proofErr w:type="spellEnd"/>
      <w:r>
        <w:rPr>
          <w:rFonts w:ascii="Times New Roman" w:hAnsi="Times New Roman"/>
        </w:rPr>
        <w:t xml:space="preserve"> N., Grogan P., </w:t>
      </w:r>
      <w:proofErr w:type="spellStart"/>
      <w:r>
        <w:rPr>
          <w:rFonts w:ascii="Times New Roman" w:hAnsi="Times New Roman"/>
        </w:rPr>
        <w:t>Cunio</w:t>
      </w:r>
      <w:proofErr w:type="spellEnd"/>
      <w:r>
        <w:rPr>
          <w:rFonts w:ascii="Times New Roman" w:hAnsi="Times New Roman"/>
        </w:rPr>
        <w:t xml:space="preserve"> P.M., </w:t>
      </w:r>
      <w:proofErr w:type="spellStart"/>
      <w:r>
        <w:rPr>
          <w:rFonts w:ascii="Times New Roman" w:hAnsi="Times New Roman"/>
        </w:rPr>
        <w:t>McLinko</w:t>
      </w:r>
      <w:proofErr w:type="spellEnd"/>
      <w:r>
        <w:rPr>
          <w:rFonts w:ascii="Times New Roman" w:hAnsi="Times New Roman"/>
        </w:rPr>
        <w:t xml:space="preserve"> R., </w:t>
      </w:r>
      <w:r w:rsidR="00C153D9">
        <w:rPr>
          <w:rFonts w:ascii="Times New Roman" w:hAnsi="Times New Roman"/>
        </w:rPr>
        <w:t xml:space="preserve">de </w:t>
      </w:r>
      <w:proofErr w:type="spellStart"/>
      <w:r w:rsidR="00C153D9">
        <w:rPr>
          <w:rFonts w:ascii="Times New Roman" w:hAnsi="Times New Roman"/>
        </w:rPr>
        <w:t>Weck</w:t>
      </w:r>
      <w:proofErr w:type="spellEnd"/>
      <w:r w:rsidR="00C153D9">
        <w:rPr>
          <w:rFonts w:ascii="Times New Roman" w:hAnsi="Times New Roman"/>
        </w:rPr>
        <w:t xml:space="preserve"> O.L., “</w:t>
      </w:r>
      <w:r w:rsidR="00C153D9" w:rsidRPr="00C153D9">
        <w:rPr>
          <w:rFonts w:ascii="Times New Roman" w:hAnsi="Times New Roman"/>
        </w:rPr>
        <w:t xml:space="preserve">A University Perspective on the NASA/SISO </w:t>
      </w:r>
      <w:proofErr w:type="spellStart"/>
      <w:r w:rsidR="00C153D9" w:rsidRPr="00C153D9">
        <w:rPr>
          <w:rFonts w:ascii="Times New Roman" w:hAnsi="Times New Roman"/>
        </w:rPr>
        <w:t>Smackdown</w:t>
      </w:r>
      <w:proofErr w:type="spellEnd"/>
      <w:r w:rsidR="00C153D9" w:rsidRPr="00C153D9">
        <w:rPr>
          <w:rFonts w:ascii="Times New Roman" w:hAnsi="Times New Roman"/>
        </w:rPr>
        <w:t xml:space="preserve"> Modeling and Simulation Outreach Event</w:t>
      </w:r>
      <w:r w:rsidR="00C153D9">
        <w:rPr>
          <w:rFonts w:ascii="Times New Roman" w:hAnsi="Times New Roman"/>
        </w:rPr>
        <w:t xml:space="preserve">”, </w:t>
      </w:r>
      <w:r w:rsidR="00C153D9" w:rsidRPr="00C153D9">
        <w:rPr>
          <w:rFonts w:ascii="Times New Roman" w:hAnsi="Times New Roman"/>
          <w:u w:val="single"/>
        </w:rPr>
        <w:t>2011 Fall Simulation Interoperability Workshop</w:t>
      </w:r>
      <w:r w:rsidR="00C153D9" w:rsidRPr="00C153D9">
        <w:rPr>
          <w:rFonts w:ascii="Times New Roman" w:hAnsi="Times New Roman"/>
        </w:rPr>
        <w:t xml:space="preserve"> - 11F-SIW-031</w:t>
      </w:r>
      <w:r w:rsidR="00C153D9">
        <w:rPr>
          <w:rFonts w:ascii="Times New Roman" w:hAnsi="Times New Roman"/>
        </w:rPr>
        <w:t>, Orlando, Florida, September 10-14, 2011</w:t>
      </w:r>
    </w:p>
    <w:p w:rsidR="00CB323F" w:rsidRDefault="00CB323F" w:rsidP="00CB323F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323F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Ishimatsu</w:t>
      </w:r>
      <w:proofErr w:type="spellEnd"/>
      <w:r>
        <w:rPr>
          <w:rFonts w:ascii="Times New Roman" w:hAnsi="Times New Roman"/>
        </w:rPr>
        <w:t xml:space="preserve"> T., de </w:t>
      </w:r>
      <w:proofErr w:type="spellStart"/>
      <w:r>
        <w:rPr>
          <w:rFonts w:ascii="Times New Roman" w:hAnsi="Times New Roman"/>
        </w:rPr>
        <w:t>Weck</w:t>
      </w:r>
      <w:proofErr w:type="spellEnd"/>
      <w:r>
        <w:rPr>
          <w:rFonts w:ascii="Times New Roman" w:hAnsi="Times New Roman"/>
        </w:rPr>
        <w:t xml:space="preserve"> O., </w:t>
      </w:r>
      <w:proofErr w:type="spellStart"/>
      <w:r>
        <w:rPr>
          <w:rFonts w:ascii="Times New Roman" w:hAnsi="Times New Roman"/>
        </w:rPr>
        <w:t>Ohkami</w:t>
      </w:r>
      <w:proofErr w:type="spellEnd"/>
      <w:r>
        <w:rPr>
          <w:rFonts w:ascii="Times New Roman" w:hAnsi="Times New Roman"/>
        </w:rPr>
        <w:t xml:space="preserve"> Y., “</w:t>
      </w:r>
      <w:r w:rsidRPr="002E4065">
        <w:rPr>
          <w:rFonts w:ascii="Times New Roman" w:hAnsi="Times New Roman"/>
        </w:rPr>
        <w:t>Graph-Theoretical Modeling for Resource-Economy in Spaceflight Campaign Logistics</w:t>
      </w:r>
      <w:r>
        <w:rPr>
          <w:rFonts w:ascii="Times New Roman" w:hAnsi="Times New Roman"/>
        </w:rPr>
        <w:t xml:space="preserve">”, </w:t>
      </w:r>
      <w:r w:rsidRPr="002E4065">
        <w:rPr>
          <w:rFonts w:ascii="Times New Roman" w:hAnsi="Times New Roman"/>
          <w:u w:val="single"/>
        </w:rPr>
        <w:t>AIAA Space 2011 Conference &amp; Exposition</w:t>
      </w:r>
      <w:r>
        <w:rPr>
          <w:rFonts w:ascii="Times New Roman" w:hAnsi="Times New Roman"/>
        </w:rPr>
        <w:t>, Long Beach, California, September 27-29, 2011</w:t>
      </w:r>
    </w:p>
    <w:p w:rsidR="00CB323F" w:rsidRDefault="00CB323F" w:rsidP="00CB323F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323F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Grogan P.T., </w:t>
      </w:r>
      <w:proofErr w:type="spellStart"/>
      <w:r>
        <w:rPr>
          <w:rFonts w:ascii="Times New Roman" w:hAnsi="Times New Roman"/>
        </w:rPr>
        <w:t>Yue</w:t>
      </w:r>
      <w:proofErr w:type="spellEnd"/>
      <w:r>
        <w:rPr>
          <w:rFonts w:ascii="Times New Roman" w:hAnsi="Times New Roman"/>
        </w:rPr>
        <w:t xml:space="preserve"> H., de </w:t>
      </w:r>
      <w:proofErr w:type="spellStart"/>
      <w:r>
        <w:rPr>
          <w:rFonts w:ascii="Times New Roman" w:hAnsi="Times New Roman"/>
        </w:rPr>
        <w:t>Weck</w:t>
      </w:r>
      <w:proofErr w:type="spellEnd"/>
      <w:r>
        <w:rPr>
          <w:rFonts w:ascii="Times New Roman" w:hAnsi="Times New Roman"/>
        </w:rPr>
        <w:t xml:space="preserve"> O., “</w:t>
      </w:r>
      <w:r w:rsidRPr="00FF6851">
        <w:rPr>
          <w:rFonts w:ascii="Times New Roman" w:hAnsi="Times New Roman"/>
        </w:rPr>
        <w:t xml:space="preserve">Application Case Studies for Flexible Space Logistics Modeling and Simulation using </w:t>
      </w:r>
      <w:proofErr w:type="spellStart"/>
      <w:r w:rsidRPr="00FF6851">
        <w:rPr>
          <w:rFonts w:ascii="Times New Roman" w:hAnsi="Times New Roman"/>
        </w:rPr>
        <w:t>SpaceNet</w:t>
      </w:r>
      <w:proofErr w:type="spellEnd"/>
      <w:r w:rsidRPr="00FF6851">
        <w:rPr>
          <w:rFonts w:ascii="Times New Roman" w:hAnsi="Times New Roman"/>
        </w:rPr>
        <w:t xml:space="preserve"> 2.5</w:t>
      </w:r>
      <w:r>
        <w:rPr>
          <w:rFonts w:ascii="Times New Roman" w:hAnsi="Times New Roman"/>
        </w:rPr>
        <w:t xml:space="preserve">”, </w:t>
      </w:r>
      <w:r w:rsidRPr="002E4065">
        <w:rPr>
          <w:rFonts w:ascii="Times New Roman" w:hAnsi="Times New Roman"/>
          <w:u w:val="single"/>
        </w:rPr>
        <w:t>AIAA Space 2011 Conference &amp; Exposition</w:t>
      </w:r>
      <w:r>
        <w:rPr>
          <w:rFonts w:ascii="Times New Roman" w:hAnsi="Times New Roman"/>
        </w:rPr>
        <w:t>, Long Beach, California, September 27-29, 2011</w:t>
      </w:r>
    </w:p>
    <w:p w:rsidR="00CB323F" w:rsidRDefault="00CB323F" w:rsidP="00CB323F">
      <w:pPr>
        <w:autoSpaceDE w:val="0"/>
        <w:autoSpaceDN w:val="0"/>
        <w:adjustRightInd w:val="0"/>
        <w:rPr>
          <w:rFonts w:ascii="Times New Roman" w:hAnsi="Times New Roman"/>
        </w:rPr>
      </w:pPr>
    </w:p>
    <w:p w:rsidR="009A4342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Grogan P.T., de </w:t>
      </w:r>
      <w:proofErr w:type="spellStart"/>
      <w:r>
        <w:rPr>
          <w:rFonts w:ascii="Times New Roman" w:hAnsi="Times New Roman"/>
        </w:rPr>
        <w:t>Weck</w:t>
      </w:r>
      <w:proofErr w:type="spellEnd"/>
      <w:r>
        <w:rPr>
          <w:rFonts w:ascii="Times New Roman" w:hAnsi="Times New Roman"/>
        </w:rPr>
        <w:t xml:space="preserve"> O.L., “</w:t>
      </w:r>
      <w:r w:rsidRPr="00FF6851">
        <w:rPr>
          <w:rFonts w:ascii="Times New Roman" w:hAnsi="Times New Roman"/>
        </w:rPr>
        <w:t xml:space="preserve">Usability Studies for Rapid Space Logistics Modeling and Simulation using </w:t>
      </w:r>
      <w:proofErr w:type="spellStart"/>
      <w:r w:rsidRPr="00FF6851">
        <w:rPr>
          <w:rFonts w:ascii="Times New Roman" w:hAnsi="Times New Roman"/>
        </w:rPr>
        <w:t>SpaceNet</w:t>
      </w:r>
      <w:proofErr w:type="spellEnd"/>
      <w:r w:rsidRPr="00FF6851">
        <w:rPr>
          <w:rFonts w:ascii="Times New Roman" w:hAnsi="Times New Roman"/>
        </w:rPr>
        <w:t xml:space="preserve"> 2.5</w:t>
      </w:r>
      <w:r>
        <w:rPr>
          <w:rFonts w:ascii="Times New Roman" w:hAnsi="Times New Roman"/>
        </w:rPr>
        <w:t xml:space="preserve">”, </w:t>
      </w:r>
      <w:r w:rsidRPr="002E4065">
        <w:rPr>
          <w:rFonts w:ascii="Times New Roman" w:hAnsi="Times New Roman"/>
          <w:u w:val="single"/>
        </w:rPr>
        <w:t>AIAA Space 2011 Conference &amp; Exposition</w:t>
      </w:r>
      <w:r>
        <w:rPr>
          <w:rFonts w:ascii="Times New Roman" w:hAnsi="Times New Roman"/>
        </w:rPr>
        <w:t>, Long Beach, California, September 27-29, 2011</w:t>
      </w:r>
    </w:p>
    <w:p w:rsidR="00CB323F" w:rsidRDefault="00CB323F" w:rsidP="00CB323F">
      <w:pPr>
        <w:autoSpaceDE w:val="0"/>
        <w:autoSpaceDN w:val="0"/>
        <w:adjustRightInd w:val="0"/>
        <w:rPr>
          <w:rFonts w:ascii="Times New Roman" w:hAnsi="Times New Roman"/>
        </w:rPr>
      </w:pPr>
    </w:p>
    <w:p w:rsidR="006F1F66" w:rsidRDefault="00CB323F" w:rsidP="00CB323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Siddiqi</w:t>
      </w:r>
      <w:proofErr w:type="spellEnd"/>
      <w:r>
        <w:rPr>
          <w:rFonts w:ascii="Times New Roman" w:hAnsi="Times New Roman"/>
        </w:rPr>
        <w:t xml:space="preserve"> A., de </w:t>
      </w:r>
      <w:proofErr w:type="spellStart"/>
      <w:r>
        <w:rPr>
          <w:rFonts w:ascii="Times New Roman" w:hAnsi="Times New Roman"/>
        </w:rPr>
        <w:t>Weck</w:t>
      </w:r>
      <w:proofErr w:type="spellEnd"/>
      <w:r>
        <w:rPr>
          <w:rFonts w:ascii="Times New Roman" w:hAnsi="Times New Roman"/>
        </w:rPr>
        <w:t xml:space="preserve"> O., “</w:t>
      </w:r>
      <w:r w:rsidRPr="00277A92">
        <w:rPr>
          <w:rFonts w:ascii="Times New Roman" w:hAnsi="Times New Roman"/>
        </w:rPr>
        <w:t>Cross-Domain Interactions in Water and Energy</w:t>
      </w:r>
      <w:r>
        <w:rPr>
          <w:rFonts w:ascii="Times New Roman" w:hAnsi="Times New Roman"/>
        </w:rPr>
        <w:t xml:space="preserve"> </w:t>
      </w:r>
      <w:r w:rsidRPr="00277A92">
        <w:rPr>
          <w:rFonts w:ascii="Times New Roman" w:hAnsi="Times New Roman"/>
        </w:rPr>
        <w:t xml:space="preserve">Systems: A Case Study of </w:t>
      </w:r>
      <w:proofErr w:type="spellStart"/>
      <w:r w:rsidRPr="00277A92">
        <w:rPr>
          <w:rFonts w:ascii="Times New Roman" w:hAnsi="Times New Roman"/>
        </w:rPr>
        <w:t>Masdar</w:t>
      </w:r>
      <w:proofErr w:type="spellEnd"/>
      <w:r w:rsidRPr="00277A92">
        <w:rPr>
          <w:rFonts w:ascii="Times New Roman" w:hAnsi="Times New Roman"/>
        </w:rPr>
        <w:t xml:space="preserve"> City</w:t>
      </w:r>
      <w:r>
        <w:rPr>
          <w:rFonts w:ascii="Times New Roman" w:hAnsi="Times New Roman"/>
        </w:rPr>
        <w:t xml:space="preserve">”, </w:t>
      </w:r>
      <w:r w:rsidRPr="00277A92">
        <w:rPr>
          <w:rFonts w:ascii="Times New Roman" w:hAnsi="Times New Roman"/>
        </w:rPr>
        <w:t>SDEWES11-0315</w:t>
      </w:r>
      <w:r>
        <w:rPr>
          <w:rFonts w:ascii="Times New Roman" w:hAnsi="Times New Roman"/>
        </w:rPr>
        <w:t xml:space="preserve">, </w:t>
      </w:r>
      <w:r w:rsidRPr="00277A92">
        <w:rPr>
          <w:rFonts w:ascii="Times New Roman" w:hAnsi="Times New Roman"/>
          <w:u w:val="single"/>
        </w:rPr>
        <w:t>6</w:t>
      </w:r>
      <w:r w:rsidRPr="00277A92">
        <w:rPr>
          <w:rFonts w:ascii="Times New Roman" w:hAnsi="Times New Roman"/>
          <w:u w:val="single"/>
          <w:vertAlign w:val="superscript"/>
        </w:rPr>
        <w:t>th</w:t>
      </w:r>
      <w:r w:rsidRPr="00277A92">
        <w:rPr>
          <w:rFonts w:ascii="Times New Roman" w:hAnsi="Times New Roman"/>
          <w:u w:val="single"/>
        </w:rPr>
        <w:t xml:space="preserve"> Dubrovnik Conference on Sustainable Development of Energy Water and Environment Systems</w:t>
      </w:r>
      <w:r>
        <w:rPr>
          <w:rFonts w:ascii="Times New Roman" w:hAnsi="Times New Roman"/>
        </w:rPr>
        <w:t>, Dubrovnik, Croatia, September 25-29, 2011</w:t>
      </w:r>
    </w:p>
    <w:p w:rsidR="006F1F66" w:rsidRDefault="006F1F66" w:rsidP="006F1F66">
      <w:pPr>
        <w:autoSpaceDE w:val="0"/>
        <w:autoSpaceDN w:val="0"/>
        <w:adjustRightInd w:val="0"/>
        <w:rPr>
          <w:rFonts w:ascii="Times New Roman" w:hAnsi="Times New Roman"/>
        </w:rPr>
      </w:pPr>
    </w:p>
    <w:p w:rsidR="0010605F" w:rsidRPr="006F1F66" w:rsidRDefault="006F1F66" w:rsidP="006F1F66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Lee C., </w:t>
      </w:r>
      <w:proofErr w:type="spellStart"/>
      <w:r>
        <w:rPr>
          <w:rFonts w:ascii="Times New Roman" w:hAnsi="Times New Roman"/>
        </w:rPr>
        <w:t>Orszulak</w:t>
      </w:r>
      <w:proofErr w:type="spellEnd"/>
      <w:r>
        <w:rPr>
          <w:rFonts w:ascii="Times New Roman" w:hAnsi="Times New Roman"/>
        </w:rPr>
        <w:t xml:space="preserve"> J, Myrick R., Coughlin J. F., de </w:t>
      </w:r>
      <w:proofErr w:type="spellStart"/>
      <w:r>
        <w:rPr>
          <w:rFonts w:ascii="Times New Roman" w:hAnsi="Times New Roman"/>
        </w:rPr>
        <w:t>Weck</w:t>
      </w:r>
      <w:proofErr w:type="spellEnd"/>
      <w:r>
        <w:rPr>
          <w:rFonts w:ascii="Times New Roman" w:hAnsi="Times New Roman"/>
        </w:rPr>
        <w:t xml:space="preserve"> O.L., </w:t>
      </w:r>
      <w:proofErr w:type="spellStart"/>
      <w:r>
        <w:rPr>
          <w:rFonts w:ascii="Times New Roman" w:hAnsi="Times New Roman"/>
        </w:rPr>
        <w:t>Asai</w:t>
      </w:r>
      <w:proofErr w:type="spellEnd"/>
      <w:r>
        <w:rPr>
          <w:rFonts w:ascii="Times New Roman" w:hAnsi="Times New Roman"/>
        </w:rPr>
        <w:t xml:space="preserve"> D., “</w:t>
      </w:r>
      <w:r w:rsidRPr="006F1F66">
        <w:rPr>
          <w:rFonts w:ascii="Times New Roman" w:hAnsi="Times New Roman"/>
        </w:rPr>
        <w:t>Integration of Medication Monitoring and</w:t>
      </w:r>
      <w:r>
        <w:rPr>
          <w:rFonts w:ascii="Times New Roman" w:hAnsi="Times New Roman"/>
        </w:rPr>
        <w:t xml:space="preserve"> </w:t>
      </w:r>
      <w:r w:rsidRPr="006F1F66">
        <w:rPr>
          <w:rFonts w:ascii="Times New Roman" w:hAnsi="Times New Roman"/>
        </w:rPr>
        <w:t>Communication Technologies in Designing a</w:t>
      </w:r>
      <w:r>
        <w:rPr>
          <w:rFonts w:ascii="Times New Roman" w:hAnsi="Times New Roman"/>
        </w:rPr>
        <w:t xml:space="preserve"> </w:t>
      </w:r>
      <w:r w:rsidRPr="006F1F66">
        <w:rPr>
          <w:rFonts w:ascii="Times New Roman" w:hAnsi="Times New Roman"/>
        </w:rPr>
        <w:t>Usability-Enhanced Home Solution for Older Adults</w:t>
      </w:r>
      <w:r>
        <w:rPr>
          <w:rFonts w:ascii="Times New Roman" w:hAnsi="Times New Roman"/>
        </w:rPr>
        <w:t xml:space="preserve">”, International Conference on ICT Convergence, </w:t>
      </w:r>
      <w:r w:rsidRPr="006F1F66">
        <w:rPr>
          <w:rFonts w:ascii="Times New Roman" w:hAnsi="Times New Roman"/>
          <w:u w:val="single"/>
        </w:rPr>
        <w:t>ICTC 2011,</w:t>
      </w:r>
      <w:r>
        <w:rPr>
          <w:rFonts w:ascii="Times New Roman" w:hAnsi="Times New Roman"/>
        </w:rPr>
        <w:t xml:space="preserve"> Seoul, Korea, September 28-30, 2011##</w:t>
      </w:r>
    </w:p>
    <w:p w:rsidR="0010605F" w:rsidRDefault="0010605F" w:rsidP="0010605F">
      <w:pPr>
        <w:autoSpaceDE w:val="0"/>
        <w:autoSpaceDN w:val="0"/>
        <w:adjustRightInd w:val="0"/>
        <w:rPr>
          <w:rFonts w:ascii="Times New Roman" w:hAnsi="Times New Roman"/>
        </w:rPr>
      </w:pPr>
    </w:p>
    <w:p w:rsidR="00072237" w:rsidRDefault="0010605F" w:rsidP="0010605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S., de </w:t>
      </w:r>
      <w:proofErr w:type="spellStart"/>
      <w:r>
        <w:rPr>
          <w:rFonts w:ascii="Times New Roman" w:hAnsi="Times New Roman"/>
        </w:rPr>
        <w:t>Weck</w:t>
      </w:r>
      <w:proofErr w:type="spellEnd"/>
      <w:r>
        <w:rPr>
          <w:rFonts w:ascii="Times New Roman" w:hAnsi="Times New Roman"/>
        </w:rPr>
        <w:t xml:space="preserve"> O., “A Personal Airbag System for the O</w:t>
      </w:r>
      <w:r w:rsidRPr="0010605F">
        <w:rPr>
          <w:rFonts w:ascii="Times New Roman" w:hAnsi="Times New Roman"/>
        </w:rPr>
        <w:t>rion Crew Exploration</w:t>
      </w:r>
      <w:r>
        <w:rPr>
          <w:rFonts w:ascii="Times New Roman" w:hAnsi="Times New Roman"/>
        </w:rPr>
        <w:t xml:space="preserve"> V</w:t>
      </w:r>
      <w:r w:rsidRPr="0010605F">
        <w:rPr>
          <w:rFonts w:ascii="Times New Roman" w:hAnsi="Times New Roman"/>
        </w:rPr>
        <w:t>ehicle</w:t>
      </w:r>
      <w:r>
        <w:rPr>
          <w:rFonts w:ascii="Times New Roman" w:hAnsi="Times New Roman"/>
        </w:rPr>
        <w:t xml:space="preserve">”, </w:t>
      </w:r>
      <w:r w:rsidRPr="0010605F">
        <w:rPr>
          <w:rFonts w:ascii="Times New Roman" w:hAnsi="Times New Roman"/>
          <w:u w:val="single"/>
        </w:rPr>
        <w:t>62</w:t>
      </w:r>
      <w:r w:rsidRPr="0010605F">
        <w:rPr>
          <w:rFonts w:ascii="Times New Roman" w:hAnsi="Times New Roman"/>
          <w:u w:val="single"/>
          <w:vertAlign w:val="superscript"/>
        </w:rPr>
        <w:t>nd</w:t>
      </w:r>
      <w:r w:rsidRPr="0010605F">
        <w:rPr>
          <w:rFonts w:ascii="Times New Roman" w:hAnsi="Times New Roman"/>
          <w:u w:val="single"/>
        </w:rPr>
        <w:t xml:space="preserve"> International </w:t>
      </w:r>
      <w:proofErr w:type="spellStart"/>
      <w:r w:rsidRPr="0010605F">
        <w:rPr>
          <w:rFonts w:ascii="Times New Roman" w:hAnsi="Times New Roman"/>
          <w:u w:val="single"/>
        </w:rPr>
        <w:t>Astronautical</w:t>
      </w:r>
      <w:proofErr w:type="spellEnd"/>
      <w:r w:rsidRPr="0010605F">
        <w:rPr>
          <w:rFonts w:ascii="Times New Roman" w:hAnsi="Times New Roman"/>
          <w:u w:val="single"/>
        </w:rPr>
        <w:t xml:space="preserve"> Congress</w:t>
      </w:r>
      <w:r>
        <w:rPr>
          <w:rFonts w:ascii="Times New Roman" w:hAnsi="Times New Roman"/>
          <w:u w:val="single"/>
        </w:rPr>
        <w:t xml:space="preserve"> (IAC)</w:t>
      </w:r>
      <w:r>
        <w:rPr>
          <w:rFonts w:ascii="Times New Roman" w:hAnsi="Times New Roman"/>
        </w:rPr>
        <w:t xml:space="preserve">, Paper </w:t>
      </w:r>
      <w:r w:rsidRPr="0010605F">
        <w:rPr>
          <w:rFonts w:ascii="Times New Roman" w:hAnsi="Times New Roman"/>
        </w:rPr>
        <w:t>IA C-11.D 2.3.7</w:t>
      </w:r>
      <w:r>
        <w:rPr>
          <w:rFonts w:ascii="Times New Roman" w:hAnsi="Times New Roman"/>
        </w:rPr>
        <w:t>, Cape Town, South Africa, 3-7 October 2011</w:t>
      </w:r>
    </w:p>
    <w:p w:rsidR="00072237" w:rsidRDefault="00072237" w:rsidP="00072237">
      <w:pPr>
        <w:autoSpaceDE w:val="0"/>
        <w:autoSpaceDN w:val="0"/>
        <w:adjustRightInd w:val="0"/>
        <w:rPr>
          <w:rFonts w:ascii="Times New Roman" w:hAnsi="Times New Roman"/>
        </w:rPr>
      </w:pPr>
    </w:p>
    <w:p w:rsidR="002E1A87" w:rsidRDefault="00072237" w:rsidP="0010605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Asai</w:t>
      </w:r>
      <w:proofErr w:type="spellEnd"/>
      <w:r>
        <w:rPr>
          <w:rFonts w:ascii="Times New Roman" w:hAnsi="Times New Roman"/>
        </w:rPr>
        <w:t xml:space="preserve"> D., </w:t>
      </w:r>
      <w:proofErr w:type="spellStart"/>
      <w:r>
        <w:rPr>
          <w:rFonts w:ascii="Times New Roman" w:hAnsi="Times New Roman"/>
        </w:rPr>
        <w:t>Orszulak</w:t>
      </w:r>
      <w:proofErr w:type="spellEnd"/>
      <w:r>
        <w:rPr>
          <w:rFonts w:ascii="Times New Roman" w:hAnsi="Times New Roman"/>
        </w:rPr>
        <w:t xml:space="preserve"> J., Myrick R., Lee C., Coughlin J., de </w:t>
      </w:r>
      <w:proofErr w:type="spellStart"/>
      <w:r>
        <w:rPr>
          <w:rFonts w:ascii="Times New Roman" w:hAnsi="Times New Roman"/>
        </w:rPr>
        <w:t>Weck</w:t>
      </w:r>
      <w:proofErr w:type="spellEnd"/>
      <w:r>
        <w:rPr>
          <w:rFonts w:ascii="Times New Roman" w:hAnsi="Times New Roman"/>
        </w:rPr>
        <w:t xml:space="preserve"> O.L., “Context-Aware Reminder System to Support Medication Compliance</w:t>
      </w:r>
      <w:proofErr w:type="gramStart"/>
      <w:r>
        <w:rPr>
          <w:rFonts w:ascii="Times New Roman" w:hAnsi="Times New Roman"/>
        </w:rPr>
        <w:t>” ,</w:t>
      </w:r>
      <w:proofErr w:type="gramEnd"/>
      <w:r>
        <w:rPr>
          <w:rFonts w:ascii="Times New Roman" w:hAnsi="Times New Roman"/>
        </w:rPr>
        <w:t xml:space="preserve"> </w:t>
      </w:r>
      <w:r w:rsidRPr="00072237">
        <w:rPr>
          <w:rFonts w:ascii="Times New Roman" w:hAnsi="Times New Roman"/>
          <w:u w:val="single"/>
        </w:rPr>
        <w:t>2011 IEEE International Conference on Systems, Man and Cybernetics</w:t>
      </w:r>
      <w:r>
        <w:rPr>
          <w:rFonts w:ascii="Times New Roman" w:hAnsi="Times New Roman"/>
          <w:u w:val="single"/>
        </w:rPr>
        <w:t xml:space="preserve"> SMC’11</w:t>
      </w:r>
      <w:r>
        <w:rPr>
          <w:rFonts w:ascii="Times New Roman" w:hAnsi="Times New Roman"/>
        </w:rPr>
        <w:t>, Anchorage, Alaska, October 9-12,</w:t>
      </w:r>
      <w:r w:rsidR="002660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2011</w:t>
      </w:r>
    </w:p>
    <w:p w:rsidR="002E1A87" w:rsidRDefault="002E1A87" w:rsidP="002E1A87">
      <w:pPr>
        <w:autoSpaceDE w:val="0"/>
        <w:autoSpaceDN w:val="0"/>
        <w:adjustRightInd w:val="0"/>
        <w:rPr>
          <w:rFonts w:ascii="Times New Roman" w:hAnsi="Times New Roman"/>
        </w:rPr>
      </w:pPr>
    </w:p>
    <w:p w:rsidR="00266018" w:rsidRPr="002E1A87" w:rsidRDefault="002E1A87" w:rsidP="0010605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Adepetu</w:t>
      </w:r>
      <w:proofErr w:type="spellEnd"/>
      <w:r>
        <w:rPr>
          <w:rFonts w:ascii="Times New Roman" w:hAnsi="Times New Roman"/>
        </w:rPr>
        <w:t xml:space="preserve"> A., Grogan P., </w:t>
      </w:r>
      <w:proofErr w:type="spellStart"/>
      <w:r>
        <w:rPr>
          <w:rFonts w:ascii="Times New Roman" w:hAnsi="Times New Roman"/>
        </w:rPr>
        <w:t>Alfaris</w:t>
      </w:r>
      <w:proofErr w:type="spellEnd"/>
      <w:r>
        <w:rPr>
          <w:rFonts w:ascii="Times New Roman" w:hAnsi="Times New Roman"/>
        </w:rPr>
        <w:t xml:space="preserve"> A., </w:t>
      </w:r>
      <w:proofErr w:type="spellStart"/>
      <w:r>
        <w:rPr>
          <w:rFonts w:ascii="Times New Roman" w:hAnsi="Times New Roman"/>
        </w:rPr>
        <w:t>Svetinovic</w:t>
      </w:r>
      <w:proofErr w:type="spellEnd"/>
      <w:r>
        <w:rPr>
          <w:rFonts w:ascii="Times New Roman" w:hAnsi="Times New Roman"/>
        </w:rPr>
        <w:t xml:space="preserve"> D., de </w:t>
      </w:r>
      <w:proofErr w:type="spellStart"/>
      <w:r>
        <w:rPr>
          <w:rFonts w:ascii="Times New Roman" w:hAnsi="Times New Roman"/>
        </w:rPr>
        <w:t>Weck</w:t>
      </w:r>
      <w:proofErr w:type="spellEnd"/>
      <w:r>
        <w:rPr>
          <w:rFonts w:ascii="Times New Roman" w:hAnsi="Times New Roman"/>
        </w:rPr>
        <w:t xml:space="preserve"> O.L., “</w:t>
      </w:r>
      <w:r w:rsidRPr="002E1A87">
        <w:rPr>
          <w:rFonts w:ascii="Times New Roman" w:hAnsi="Times New Roman"/>
        </w:rPr>
        <w:t>City.Net IES: A Sustainability-Oriented Energy Decision Support System</w:t>
      </w:r>
      <w:r>
        <w:rPr>
          <w:rFonts w:ascii="Times New Roman" w:hAnsi="Times New Roman"/>
        </w:rPr>
        <w:t xml:space="preserve">”, </w:t>
      </w:r>
      <w:r w:rsidRPr="002E1A87">
        <w:rPr>
          <w:rFonts w:ascii="Times New Roman" w:hAnsi="Times New Roman"/>
          <w:u w:val="single"/>
        </w:rPr>
        <w:t>2012 IEEE International Systems Conferenc</w:t>
      </w:r>
      <w:r>
        <w:rPr>
          <w:rFonts w:ascii="Times New Roman" w:hAnsi="Times New Roman"/>
        </w:rPr>
        <w:t xml:space="preserve">e, Vancouver, Canada, March 19-22, 2012 </w:t>
      </w:r>
    </w:p>
    <w:p w:rsidR="00266018" w:rsidRDefault="00266018" w:rsidP="00266018">
      <w:pPr>
        <w:autoSpaceDE w:val="0"/>
        <w:autoSpaceDN w:val="0"/>
        <w:adjustRightInd w:val="0"/>
        <w:rPr>
          <w:rFonts w:ascii="Times New Roman" w:hAnsi="Times New Roman"/>
        </w:rPr>
      </w:pPr>
    </w:p>
    <w:p w:rsidR="00DE0B0C" w:rsidRDefault="00266018" w:rsidP="00DE0B0C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F74DAB">
        <w:rPr>
          <w:rFonts w:ascii="Times New Roman" w:hAnsi="Times New Roman"/>
        </w:rPr>
        <w:t xml:space="preserve">Grogan P., </w:t>
      </w:r>
      <w:r w:rsidR="005C6865" w:rsidRPr="00F74DAB">
        <w:rPr>
          <w:rFonts w:ascii="Times New Roman" w:hAnsi="Times New Roman"/>
        </w:rPr>
        <w:t xml:space="preserve">de </w:t>
      </w:r>
      <w:proofErr w:type="spellStart"/>
      <w:r w:rsidR="005C6865" w:rsidRPr="00F74DAB">
        <w:rPr>
          <w:rFonts w:ascii="Times New Roman" w:hAnsi="Times New Roman"/>
        </w:rPr>
        <w:t>Weck</w:t>
      </w:r>
      <w:proofErr w:type="spellEnd"/>
      <w:r w:rsidR="005C6865" w:rsidRPr="00F74DAB">
        <w:rPr>
          <w:rFonts w:ascii="Times New Roman" w:hAnsi="Times New Roman"/>
        </w:rPr>
        <w:t xml:space="preserve"> O. L., “Federated Simulation and Gaming Framework for a Decentralized Space-based Resource Economy”, </w:t>
      </w:r>
      <w:r w:rsidR="005C6865" w:rsidRPr="00F74DAB">
        <w:rPr>
          <w:rFonts w:ascii="Times New Roman" w:hAnsi="Times New Roman"/>
          <w:u w:val="single"/>
        </w:rPr>
        <w:t>13th ASCE Aerospace Division Conference on Engineering, Construction, and Operations in Challenging Environments</w:t>
      </w:r>
      <w:r w:rsidR="005C6865" w:rsidRPr="00F74DAB">
        <w:rPr>
          <w:rFonts w:ascii="Times New Roman" w:hAnsi="Times New Roman"/>
        </w:rPr>
        <w:t xml:space="preserve">  “Engineering for Extreme Environments”, Pasadena, California, April 15-18, 2012 </w:t>
      </w:r>
    </w:p>
    <w:p w:rsidR="00DE0B0C" w:rsidRDefault="00DE0B0C" w:rsidP="00DE0B0C">
      <w:pPr>
        <w:autoSpaceDE w:val="0"/>
        <w:autoSpaceDN w:val="0"/>
        <w:adjustRightInd w:val="0"/>
        <w:rPr>
          <w:rFonts w:ascii="Times New Roman" w:hAnsi="Times New Roman"/>
        </w:rPr>
      </w:pPr>
    </w:p>
    <w:p w:rsidR="00DE0B0C" w:rsidRDefault="00DE0B0C" w:rsidP="00DE0B0C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Green J., de </w:t>
      </w:r>
      <w:proofErr w:type="spellStart"/>
      <w:r>
        <w:rPr>
          <w:rFonts w:ascii="Times New Roman" w:hAnsi="Times New Roman"/>
        </w:rPr>
        <w:t>Weck</w:t>
      </w:r>
      <w:proofErr w:type="spellEnd"/>
      <w:r>
        <w:rPr>
          <w:rFonts w:ascii="Times New Roman" w:hAnsi="Times New Roman"/>
        </w:rPr>
        <w:t xml:space="preserve"> O., Suarez P., “</w:t>
      </w:r>
      <w:r>
        <w:t xml:space="preserve">Sustainable Urban Sanitation: Simulating a </w:t>
      </w:r>
      <w:proofErr w:type="spellStart"/>
      <w:r>
        <w:t>Desludging</w:t>
      </w:r>
      <w:proofErr w:type="spellEnd"/>
      <w:r>
        <w:t xml:space="preserve"> Service in Senegal”, </w:t>
      </w:r>
      <w:r w:rsidRPr="00DE0B0C">
        <w:t>025-1473</w:t>
      </w:r>
      <w:r>
        <w:t xml:space="preserve">, </w:t>
      </w:r>
      <w:r w:rsidRPr="00DE0B0C">
        <w:rPr>
          <w:u w:val="single"/>
        </w:rPr>
        <w:t>POMS 23rd Annual Conference</w:t>
      </w:r>
      <w:r>
        <w:t>, Chicago, Illinois, U.S.A., April 20 -23, 2012</w:t>
      </w:r>
    </w:p>
    <w:p w:rsidR="00DE0B0C" w:rsidRDefault="00DE0B0C" w:rsidP="00DE0B0C">
      <w:pPr>
        <w:autoSpaceDE w:val="0"/>
        <w:autoSpaceDN w:val="0"/>
        <w:adjustRightInd w:val="0"/>
        <w:rPr>
          <w:rFonts w:ascii="Times New Roman" w:hAnsi="Times New Roman"/>
        </w:rPr>
      </w:pPr>
    </w:p>
    <w:p w:rsidR="00DE0B0C" w:rsidRDefault="004B5C0F" w:rsidP="00DE0B0C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DE0B0C">
        <w:rPr>
          <w:rFonts w:ascii="Times New Roman" w:hAnsi="Times New Roman"/>
        </w:rPr>
        <w:t xml:space="preserve">Do S., de </w:t>
      </w:r>
      <w:proofErr w:type="spellStart"/>
      <w:r w:rsidRPr="00DE0B0C">
        <w:rPr>
          <w:rFonts w:ascii="Times New Roman" w:hAnsi="Times New Roman"/>
        </w:rPr>
        <w:t>Weck</w:t>
      </w:r>
      <w:proofErr w:type="spellEnd"/>
      <w:r w:rsidRPr="00DE0B0C">
        <w:rPr>
          <w:rFonts w:ascii="Times New Roman" w:hAnsi="Times New Roman"/>
        </w:rPr>
        <w:t xml:space="preserve"> O.,  “HAB.NET – An Integrated Framework for Analyzing the Sustainability of Planetary Habitats”, GLEX-2012.10.2.6x12391, ”, </w:t>
      </w:r>
      <w:r w:rsidRPr="00DE0B0C">
        <w:rPr>
          <w:rFonts w:ascii="Times New Roman" w:hAnsi="Times New Roman"/>
          <w:u w:val="single"/>
        </w:rPr>
        <w:t>Global Space Exploration (GLEX) Conference</w:t>
      </w:r>
      <w:r w:rsidRPr="00DE0B0C">
        <w:rPr>
          <w:rFonts w:ascii="Times New Roman" w:hAnsi="Times New Roman"/>
        </w:rPr>
        <w:t>, L</w:t>
      </w:r>
      <w:r w:rsidRPr="00DE0B0C">
        <w:rPr>
          <w:rFonts w:ascii="新細明體" w:eastAsia="新細明體" w:hAnsi="新細明體" w:cs="新細明體"/>
        </w:rPr>
        <w:t>’</w:t>
      </w:r>
      <w:r w:rsidRPr="00DE0B0C">
        <w:rPr>
          <w:rFonts w:ascii="Times New Roman" w:hAnsi="Times New Roman"/>
        </w:rPr>
        <w:t>Enfant Plaza Hotel, Washington, DC, May 22-24, 2012</w:t>
      </w:r>
    </w:p>
    <w:p w:rsidR="00DE0B0C" w:rsidRDefault="00DE0B0C" w:rsidP="00DE0B0C">
      <w:pPr>
        <w:autoSpaceDE w:val="0"/>
        <w:autoSpaceDN w:val="0"/>
        <w:adjustRightInd w:val="0"/>
        <w:rPr>
          <w:rFonts w:ascii="Times New Roman" w:hAnsi="Times New Roman"/>
        </w:rPr>
      </w:pPr>
    </w:p>
    <w:p w:rsidR="00DE0B0C" w:rsidRDefault="002E1A87" w:rsidP="00DE0B0C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DE0B0C">
        <w:rPr>
          <w:rFonts w:ascii="Times New Roman" w:hAnsi="Times New Roman"/>
        </w:rPr>
        <w:t xml:space="preserve">Grogan P., de </w:t>
      </w:r>
      <w:proofErr w:type="spellStart"/>
      <w:r w:rsidRPr="00DE0B0C">
        <w:rPr>
          <w:rFonts w:ascii="Times New Roman" w:hAnsi="Times New Roman"/>
        </w:rPr>
        <w:t>Weck</w:t>
      </w:r>
      <w:proofErr w:type="spellEnd"/>
      <w:r w:rsidRPr="00DE0B0C">
        <w:rPr>
          <w:rFonts w:ascii="Times New Roman" w:hAnsi="Times New Roman"/>
        </w:rPr>
        <w:t xml:space="preserve"> O.L., “Multi-Stakeholder Gaming and Simulation Environment for a Future Resource Economy in Space”, </w:t>
      </w:r>
      <w:r w:rsidR="004B5C0F" w:rsidRPr="00DE0B0C">
        <w:rPr>
          <w:rFonts w:ascii="Times New Roman" w:hAnsi="Times New Roman"/>
        </w:rPr>
        <w:t xml:space="preserve">GLEX-2012.11.1.2x12346, </w:t>
      </w:r>
      <w:r w:rsidRPr="00DE0B0C">
        <w:rPr>
          <w:rFonts w:ascii="Times New Roman" w:hAnsi="Times New Roman"/>
          <w:u w:val="single"/>
        </w:rPr>
        <w:t>Global Space Exploration (GLEX) Conference</w:t>
      </w:r>
      <w:r w:rsidRPr="00DE0B0C">
        <w:rPr>
          <w:rFonts w:ascii="Times New Roman" w:hAnsi="Times New Roman"/>
        </w:rPr>
        <w:t>, L</w:t>
      </w:r>
      <w:r w:rsidR="00C05E89" w:rsidRPr="00DE0B0C">
        <w:rPr>
          <w:rFonts w:ascii="新細明體" w:eastAsia="新細明體" w:hAnsi="新細明體" w:cs="新細明體"/>
        </w:rPr>
        <w:t>’</w:t>
      </w:r>
      <w:r w:rsidRPr="00DE0B0C">
        <w:rPr>
          <w:rFonts w:ascii="Times New Roman" w:hAnsi="Times New Roman"/>
        </w:rPr>
        <w:t>Enfant Plaza Hotel, Washington, DC, May 22-24, 2012</w:t>
      </w:r>
      <w:r w:rsidR="00F74DAB" w:rsidRPr="00DE0B0C">
        <w:rPr>
          <w:rFonts w:ascii="Times New Roman" w:hAnsi="Times New Roman"/>
        </w:rPr>
        <w:t xml:space="preserve"> </w:t>
      </w:r>
    </w:p>
    <w:p w:rsidR="00DE0B0C" w:rsidRDefault="00DE0B0C" w:rsidP="00DE0B0C">
      <w:pPr>
        <w:autoSpaceDE w:val="0"/>
        <w:autoSpaceDN w:val="0"/>
        <w:adjustRightInd w:val="0"/>
        <w:rPr>
          <w:rFonts w:ascii="Times New Roman" w:hAnsi="Times New Roman"/>
        </w:rPr>
      </w:pPr>
    </w:p>
    <w:p w:rsidR="00DE0B0C" w:rsidRDefault="002E1A87" w:rsidP="00DE0B0C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gramStart"/>
      <w:r w:rsidRPr="00DE0B0C">
        <w:rPr>
          <w:rFonts w:ascii="Times New Roman" w:hAnsi="Times New Roman"/>
        </w:rPr>
        <w:t>de</w:t>
      </w:r>
      <w:proofErr w:type="gramEnd"/>
      <w:r w:rsidRPr="00DE0B0C">
        <w:rPr>
          <w:rFonts w:ascii="Times New Roman" w:hAnsi="Times New Roman"/>
        </w:rPr>
        <w:t xml:space="preserve"> </w:t>
      </w:r>
      <w:proofErr w:type="spellStart"/>
      <w:r w:rsidRPr="00DE0B0C">
        <w:rPr>
          <w:rFonts w:ascii="Times New Roman" w:hAnsi="Times New Roman"/>
        </w:rPr>
        <w:t>Weck</w:t>
      </w:r>
      <w:proofErr w:type="spellEnd"/>
      <w:r w:rsidRPr="00DE0B0C">
        <w:rPr>
          <w:rFonts w:ascii="Times New Roman" w:hAnsi="Times New Roman"/>
        </w:rPr>
        <w:t xml:space="preserve"> O.L., Ross A., Rhodes D., “Investigating Relationships and Semantic Sets amongst System Lifecycle Properties (</w:t>
      </w:r>
      <w:proofErr w:type="spellStart"/>
      <w:r w:rsidRPr="00DE0B0C">
        <w:rPr>
          <w:rFonts w:ascii="Times New Roman" w:hAnsi="Times New Roman"/>
        </w:rPr>
        <w:t>Ilities</w:t>
      </w:r>
      <w:proofErr w:type="spellEnd"/>
      <w:r w:rsidRPr="00DE0B0C">
        <w:rPr>
          <w:rFonts w:ascii="Times New Roman" w:hAnsi="Times New Roman"/>
        </w:rPr>
        <w:t xml:space="preserve">)”, </w:t>
      </w:r>
      <w:r w:rsidRPr="00DE0B0C">
        <w:rPr>
          <w:rFonts w:ascii="Times New Roman" w:hAnsi="Times New Roman"/>
          <w:u w:val="single"/>
        </w:rPr>
        <w:t>3</w:t>
      </w:r>
      <w:r w:rsidRPr="00DE0B0C">
        <w:rPr>
          <w:rFonts w:ascii="Times New Roman" w:hAnsi="Times New Roman"/>
          <w:u w:val="single"/>
          <w:vertAlign w:val="superscript"/>
        </w:rPr>
        <w:t>rd</w:t>
      </w:r>
      <w:r w:rsidRPr="00DE0B0C">
        <w:rPr>
          <w:rFonts w:ascii="Times New Roman" w:hAnsi="Times New Roman"/>
          <w:u w:val="single"/>
        </w:rPr>
        <w:t xml:space="preserve"> International Engineering Systems Symposium</w:t>
      </w:r>
      <w:r w:rsidRPr="00DE0B0C">
        <w:rPr>
          <w:rFonts w:ascii="Times New Roman" w:hAnsi="Times New Roman"/>
        </w:rPr>
        <w:t>, CESUN 2012, TU Delft, The Netherla</w:t>
      </w:r>
      <w:r w:rsidR="00F74DAB" w:rsidRPr="00DE0B0C">
        <w:rPr>
          <w:rFonts w:ascii="Times New Roman" w:hAnsi="Times New Roman"/>
        </w:rPr>
        <w:t>nds, June 18-20, 2012</w:t>
      </w:r>
    </w:p>
    <w:p w:rsidR="00DE0B0C" w:rsidRDefault="00DE0B0C" w:rsidP="00DE0B0C">
      <w:pPr>
        <w:autoSpaceDE w:val="0"/>
        <w:autoSpaceDN w:val="0"/>
        <w:adjustRightInd w:val="0"/>
        <w:rPr>
          <w:rFonts w:ascii="Times New Roman" w:hAnsi="Times New Roman"/>
        </w:rPr>
      </w:pPr>
    </w:p>
    <w:p w:rsidR="00DE0B0C" w:rsidRDefault="00F74DAB" w:rsidP="00DE0B0C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DE0B0C">
        <w:rPr>
          <w:rFonts w:ascii="Times New Roman" w:hAnsi="Times New Roman"/>
        </w:rPr>
        <w:t>Haruyama</w:t>
      </w:r>
      <w:proofErr w:type="spellEnd"/>
      <w:r w:rsidRPr="00DE0B0C">
        <w:rPr>
          <w:rFonts w:ascii="Times New Roman" w:hAnsi="Times New Roman"/>
        </w:rPr>
        <w:t xml:space="preserve"> S., Kim S., </w:t>
      </w:r>
      <w:proofErr w:type="spellStart"/>
      <w:r w:rsidRPr="00DE0B0C">
        <w:rPr>
          <w:rFonts w:ascii="Times New Roman" w:hAnsi="Times New Roman"/>
        </w:rPr>
        <w:t>Beiter</w:t>
      </w:r>
      <w:proofErr w:type="spellEnd"/>
      <w:r w:rsidRPr="00DE0B0C">
        <w:rPr>
          <w:rFonts w:ascii="Times New Roman" w:hAnsi="Times New Roman"/>
        </w:rPr>
        <w:t xml:space="preserve"> K., de </w:t>
      </w:r>
      <w:proofErr w:type="spellStart"/>
      <w:r w:rsidRPr="00DE0B0C">
        <w:rPr>
          <w:rFonts w:ascii="Times New Roman" w:hAnsi="Times New Roman"/>
        </w:rPr>
        <w:t>Weck</w:t>
      </w:r>
      <w:proofErr w:type="spellEnd"/>
      <w:r w:rsidRPr="00DE0B0C">
        <w:rPr>
          <w:rFonts w:ascii="Times New Roman" w:hAnsi="Times New Roman"/>
        </w:rPr>
        <w:t xml:space="preserve"> O., </w:t>
      </w:r>
      <w:proofErr w:type="spellStart"/>
      <w:r w:rsidRPr="00DE0B0C">
        <w:rPr>
          <w:rFonts w:ascii="Times New Roman" w:hAnsi="Times New Roman"/>
        </w:rPr>
        <w:t>Dijkema</w:t>
      </w:r>
      <w:proofErr w:type="spellEnd"/>
      <w:r w:rsidRPr="00DE0B0C">
        <w:rPr>
          <w:rFonts w:ascii="Times New Roman" w:hAnsi="Times New Roman"/>
        </w:rPr>
        <w:t xml:space="preserve"> G., “A New Project-Based Curriculum of Design Thinking with System Engineering Techniques”, </w:t>
      </w:r>
      <w:r w:rsidRPr="00DE0B0C">
        <w:rPr>
          <w:rFonts w:ascii="Times New Roman" w:hAnsi="Times New Roman"/>
          <w:u w:val="single"/>
        </w:rPr>
        <w:t>3</w:t>
      </w:r>
      <w:r w:rsidRPr="00DE0B0C">
        <w:rPr>
          <w:rFonts w:ascii="Times New Roman" w:hAnsi="Times New Roman"/>
          <w:u w:val="single"/>
          <w:vertAlign w:val="superscript"/>
        </w:rPr>
        <w:t>rd</w:t>
      </w:r>
      <w:r w:rsidRPr="00DE0B0C">
        <w:rPr>
          <w:rFonts w:ascii="Times New Roman" w:hAnsi="Times New Roman"/>
          <w:u w:val="single"/>
        </w:rPr>
        <w:t xml:space="preserve"> International Engineering Systems Symposium</w:t>
      </w:r>
      <w:r w:rsidRPr="00DE0B0C">
        <w:rPr>
          <w:rFonts w:ascii="Times New Roman" w:hAnsi="Times New Roman"/>
        </w:rPr>
        <w:t>, CESUN 2012, TU Delft, The Netherlands, June 18-20, 2012</w:t>
      </w:r>
    </w:p>
    <w:p w:rsidR="00DE0B0C" w:rsidRDefault="00DE0B0C" w:rsidP="00DE0B0C">
      <w:pPr>
        <w:autoSpaceDE w:val="0"/>
        <w:autoSpaceDN w:val="0"/>
        <w:adjustRightInd w:val="0"/>
        <w:rPr>
          <w:rFonts w:ascii="Times New Roman" w:hAnsi="Times New Roman"/>
        </w:rPr>
      </w:pPr>
    </w:p>
    <w:p w:rsidR="00DE0B0C" w:rsidRDefault="00F74DAB" w:rsidP="00DE0B0C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DE0B0C">
        <w:rPr>
          <w:rFonts w:ascii="Times New Roman" w:hAnsi="Times New Roman"/>
        </w:rPr>
        <w:t xml:space="preserve">Grogan P., de </w:t>
      </w:r>
      <w:proofErr w:type="spellStart"/>
      <w:r w:rsidRPr="00DE0B0C">
        <w:rPr>
          <w:rFonts w:ascii="Times New Roman" w:hAnsi="Times New Roman"/>
        </w:rPr>
        <w:t>Weck</w:t>
      </w:r>
      <w:proofErr w:type="spellEnd"/>
      <w:r w:rsidRPr="00DE0B0C">
        <w:rPr>
          <w:rFonts w:ascii="Times New Roman" w:hAnsi="Times New Roman"/>
        </w:rPr>
        <w:t xml:space="preserve"> O., “Strategic engineering gaming for improved design and interoperability of infrastructure systems”, </w:t>
      </w:r>
      <w:r w:rsidRPr="00DE0B0C">
        <w:rPr>
          <w:rFonts w:ascii="Times New Roman" w:hAnsi="Times New Roman"/>
          <w:u w:val="single"/>
        </w:rPr>
        <w:t>3</w:t>
      </w:r>
      <w:r w:rsidRPr="00DE0B0C">
        <w:rPr>
          <w:rFonts w:ascii="Times New Roman" w:hAnsi="Times New Roman"/>
          <w:u w:val="single"/>
          <w:vertAlign w:val="superscript"/>
        </w:rPr>
        <w:t>rd</w:t>
      </w:r>
      <w:r w:rsidRPr="00DE0B0C">
        <w:rPr>
          <w:rFonts w:ascii="Times New Roman" w:hAnsi="Times New Roman"/>
          <w:u w:val="single"/>
        </w:rPr>
        <w:t xml:space="preserve"> International Engineering Systems Symposium</w:t>
      </w:r>
      <w:r w:rsidRPr="00DE0B0C">
        <w:rPr>
          <w:rFonts w:ascii="Times New Roman" w:hAnsi="Times New Roman"/>
        </w:rPr>
        <w:t>, CESUN 2012, TU Delft, The Netherlands, June 18-20, 2012</w:t>
      </w:r>
    </w:p>
    <w:p w:rsidR="00DE0B0C" w:rsidRDefault="00DE0B0C" w:rsidP="00DE0B0C">
      <w:pPr>
        <w:autoSpaceDE w:val="0"/>
        <w:autoSpaceDN w:val="0"/>
        <w:adjustRightInd w:val="0"/>
        <w:rPr>
          <w:rFonts w:ascii="Times New Roman" w:hAnsi="Times New Roman"/>
        </w:rPr>
      </w:pPr>
    </w:p>
    <w:p w:rsidR="00DE0B0C" w:rsidRDefault="00756470" w:rsidP="00DE0B0C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DE0B0C">
        <w:rPr>
          <w:rFonts w:ascii="Times New Roman" w:hAnsi="Times New Roman"/>
        </w:rPr>
        <w:t>Cardin M-A</w:t>
      </w:r>
      <w:proofErr w:type="gramStart"/>
      <w:r w:rsidRPr="00DE0B0C">
        <w:rPr>
          <w:rFonts w:ascii="Times New Roman" w:hAnsi="Times New Roman"/>
        </w:rPr>
        <w:t>.,</w:t>
      </w:r>
      <w:proofErr w:type="gramEnd"/>
      <w:r w:rsidRPr="00DE0B0C">
        <w:rPr>
          <w:rFonts w:ascii="Times New Roman" w:hAnsi="Times New Roman"/>
        </w:rPr>
        <w:t xml:space="preserve"> </w:t>
      </w:r>
      <w:proofErr w:type="spellStart"/>
      <w:r w:rsidRPr="00DE0B0C">
        <w:rPr>
          <w:rFonts w:ascii="Times New Roman" w:hAnsi="Times New Roman"/>
        </w:rPr>
        <w:t>Kolfschoten</w:t>
      </w:r>
      <w:proofErr w:type="spellEnd"/>
      <w:r w:rsidRPr="00DE0B0C">
        <w:rPr>
          <w:rFonts w:ascii="Times New Roman" w:hAnsi="Times New Roman"/>
        </w:rPr>
        <w:t xml:space="preserve"> G.L., Frey D.D., de </w:t>
      </w:r>
      <w:proofErr w:type="spellStart"/>
      <w:r w:rsidRPr="00DE0B0C">
        <w:rPr>
          <w:rFonts w:ascii="Times New Roman" w:hAnsi="Times New Roman"/>
        </w:rPr>
        <w:t>Neufville</w:t>
      </w:r>
      <w:proofErr w:type="spellEnd"/>
      <w:r w:rsidRPr="00DE0B0C">
        <w:rPr>
          <w:rFonts w:ascii="Times New Roman" w:hAnsi="Times New Roman"/>
        </w:rPr>
        <w:t xml:space="preserve"> R., de </w:t>
      </w:r>
      <w:proofErr w:type="spellStart"/>
      <w:r w:rsidRPr="00DE0B0C">
        <w:rPr>
          <w:rFonts w:ascii="Times New Roman" w:hAnsi="Times New Roman"/>
        </w:rPr>
        <w:t>Weck</w:t>
      </w:r>
      <w:proofErr w:type="spellEnd"/>
      <w:r w:rsidRPr="00DE0B0C">
        <w:rPr>
          <w:rFonts w:ascii="Times New Roman" w:hAnsi="Times New Roman"/>
        </w:rPr>
        <w:t xml:space="preserve"> O.L. and </w:t>
      </w:r>
      <w:proofErr w:type="spellStart"/>
      <w:r w:rsidRPr="00DE0B0C">
        <w:rPr>
          <w:rFonts w:ascii="Times New Roman" w:hAnsi="Times New Roman"/>
        </w:rPr>
        <w:t>Geltner</w:t>
      </w:r>
      <w:proofErr w:type="spellEnd"/>
      <w:r w:rsidRPr="00DE0B0C">
        <w:rPr>
          <w:rFonts w:ascii="Times New Roman" w:hAnsi="Times New Roman"/>
        </w:rPr>
        <w:t xml:space="preserve"> D.M., “An Experimental Methodology to Evaluate Concept Generation Procedures Based on Quantitative Lifecycle Performance”, </w:t>
      </w:r>
      <w:r w:rsidRPr="00DE0B0C">
        <w:rPr>
          <w:rFonts w:ascii="Times New Roman" w:hAnsi="Times New Roman"/>
          <w:u w:val="single"/>
        </w:rPr>
        <w:t xml:space="preserve">INCOSE </w:t>
      </w:r>
      <w:r w:rsidR="00BE06AA" w:rsidRPr="00DE0B0C">
        <w:rPr>
          <w:rFonts w:ascii="Times New Roman" w:hAnsi="Times New Roman"/>
          <w:u w:val="single"/>
        </w:rPr>
        <w:t xml:space="preserve">International Symposium </w:t>
      </w:r>
      <w:r w:rsidRPr="00DE0B0C">
        <w:rPr>
          <w:rFonts w:ascii="Times New Roman" w:hAnsi="Times New Roman"/>
          <w:u w:val="single"/>
        </w:rPr>
        <w:t>2012</w:t>
      </w:r>
      <w:r w:rsidRPr="00DE0B0C">
        <w:rPr>
          <w:rFonts w:ascii="Times New Roman" w:hAnsi="Times New Roman"/>
        </w:rPr>
        <w:t>, Rome, Italy, July 9-12, 2012</w:t>
      </w:r>
    </w:p>
    <w:p w:rsidR="00DE0B0C" w:rsidRDefault="00DE0B0C" w:rsidP="00DE0B0C">
      <w:pPr>
        <w:autoSpaceDE w:val="0"/>
        <w:autoSpaceDN w:val="0"/>
        <w:adjustRightInd w:val="0"/>
        <w:rPr>
          <w:rFonts w:ascii="Times New Roman" w:hAnsi="Times New Roman"/>
        </w:rPr>
      </w:pPr>
    </w:p>
    <w:p w:rsidR="00DE0B0C" w:rsidRDefault="000103B5" w:rsidP="00DE0B0C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gramStart"/>
      <w:r w:rsidRPr="00DE0B0C">
        <w:rPr>
          <w:rFonts w:ascii="Times New Roman" w:hAnsi="Times New Roman"/>
        </w:rPr>
        <w:t>de</w:t>
      </w:r>
      <w:proofErr w:type="gramEnd"/>
      <w:r w:rsidRPr="00DE0B0C">
        <w:rPr>
          <w:rFonts w:ascii="Times New Roman" w:hAnsi="Times New Roman"/>
        </w:rPr>
        <w:t xml:space="preserve"> </w:t>
      </w:r>
      <w:proofErr w:type="spellStart"/>
      <w:r w:rsidRPr="00DE0B0C">
        <w:rPr>
          <w:rFonts w:ascii="Times New Roman" w:hAnsi="Times New Roman"/>
        </w:rPr>
        <w:t>Weck</w:t>
      </w:r>
      <w:proofErr w:type="spellEnd"/>
      <w:r w:rsidRPr="00DE0B0C">
        <w:rPr>
          <w:rFonts w:ascii="Times New Roman" w:hAnsi="Times New Roman"/>
        </w:rPr>
        <w:t xml:space="preserve"> O.L., “Feasibility of a 5x Speedup in System Development due to META Design”, Paper DETC2012-70791, </w:t>
      </w:r>
      <w:r w:rsidRPr="00DE0B0C">
        <w:rPr>
          <w:rFonts w:ascii="Times New Roman" w:hAnsi="Times New Roman"/>
          <w:u w:val="single"/>
        </w:rPr>
        <w:t xml:space="preserve">ASME 2012 International Design Engineering Technical Conferences </w:t>
      </w:r>
      <w:r w:rsidRPr="00DE0B0C">
        <w:rPr>
          <w:rFonts w:ascii="Times New Roman" w:hAnsi="Times New Roman"/>
        </w:rPr>
        <w:t>(IDETC) and Computers and Information in Engineering Conference (CIE) Chicago, Illinois, August 12-15, 2012</w:t>
      </w:r>
      <w:r w:rsidR="00DF390C" w:rsidRPr="00DE0B0C">
        <w:rPr>
          <w:rFonts w:ascii="Times New Roman" w:hAnsi="Times New Roman"/>
        </w:rPr>
        <w:t xml:space="preserve"> (accepted)</w:t>
      </w:r>
    </w:p>
    <w:p w:rsidR="00DE0B0C" w:rsidRDefault="00DE0B0C" w:rsidP="00DE0B0C">
      <w:pPr>
        <w:autoSpaceDE w:val="0"/>
        <w:autoSpaceDN w:val="0"/>
        <w:adjustRightInd w:val="0"/>
        <w:rPr>
          <w:rFonts w:ascii="Times New Roman" w:hAnsi="Times New Roman"/>
        </w:rPr>
      </w:pPr>
    </w:p>
    <w:p w:rsidR="00DE0B0C" w:rsidRDefault="00DF390C" w:rsidP="00DE0B0C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DE0B0C">
        <w:rPr>
          <w:rFonts w:ascii="Times New Roman" w:hAnsi="Times New Roman"/>
        </w:rPr>
        <w:t>Ishimatsu</w:t>
      </w:r>
      <w:proofErr w:type="spellEnd"/>
      <w:r w:rsidRPr="00DE0B0C">
        <w:rPr>
          <w:rFonts w:ascii="Times New Roman" w:hAnsi="Times New Roman"/>
        </w:rPr>
        <w:t xml:space="preserve"> T., de </w:t>
      </w:r>
      <w:proofErr w:type="spellStart"/>
      <w:r w:rsidRPr="00DE0B0C">
        <w:rPr>
          <w:rFonts w:ascii="Times New Roman" w:hAnsi="Times New Roman"/>
        </w:rPr>
        <w:t>Weck</w:t>
      </w:r>
      <w:proofErr w:type="spellEnd"/>
      <w:r w:rsidRPr="00DE0B0C">
        <w:rPr>
          <w:rFonts w:ascii="Times New Roman" w:hAnsi="Times New Roman"/>
        </w:rPr>
        <w:t xml:space="preserve"> O., Hoffman J., </w:t>
      </w:r>
      <w:proofErr w:type="spellStart"/>
      <w:r w:rsidRPr="00DE0B0C">
        <w:rPr>
          <w:rFonts w:ascii="Times New Roman" w:hAnsi="Times New Roman"/>
        </w:rPr>
        <w:t>Ohkami</w:t>
      </w:r>
      <w:proofErr w:type="spellEnd"/>
      <w:r w:rsidRPr="00DE0B0C">
        <w:rPr>
          <w:rFonts w:ascii="Times New Roman" w:hAnsi="Times New Roman"/>
        </w:rPr>
        <w:t xml:space="preserve"> Y., </w:t>
      </w:r>
      <w:proofErr w:type="spellStart"/>
      <w:r w:rsidRPr="00DE0B0C">
        <w:rPr>
          <w:rFonts w:ascii="Times New Roman" w:hAnsi="Times New Roman"/>
        </w:rPr>
        <w:t>Shishko</w:t>
      </w:r>
      <w:proofErr w:type="spellEnd"/>
      <w:r w:rsidRPr="00DE0B0C">
        <w:rPr>
          <w:rFonts w:ascii="Times New Roman" w:hAnsi="Times New Roman"/>
        </w:rPr>
        <w:t xml:space="preserve"> R., “A Graph-Theoretic Modeling Framework for Resource-Economy in Space Logistics”, </w:t>
      </w:r>
      <w:r w:rsidRPr="00DE0B0C">
        <w:rPr>
          <w:rFonts w:ascii="Times New Roman" w:hAnsi="Times New Roman"/>
          <w:u w:val="single"/>
        </w:rPr>
        <w:t>AIAA SPACE 2012 Conference &amp; Exposition</w:t>
      </w:r>
      <w:r w:rsidRPr="00DE0B0C">
        <w:rPr>
          <w:rFonts w:ascii="Times New Roman" w:hAnsi="Times New Roman"/>
        </w:rPr>
        <w:t xml:space="preserve">, Pasadena, California, </w:t>
      </w:r>
      <w:r w:rsidR="00032B84" w:rsidRPr="00DE0B0C">
        <w:rPr>
          <w:rFonts w:ascii="Times New Roman" w:hAnsi="Times New Roman"/>
        </w:rPr>
        <w:t>September 11-13, 2012</w:t>
      </w:r>
      <w:r w:rsidR="00C05E89" w:rsidRPr="00DE0B0C">
        <w:rPr>
          <w:rFonts w:ascii="Times New Roman" w:hAnsi="Times New Roman"/>
        </w:rPr>
        <w:t xml:space="preserve"> (accepted)</w:t>
      </w:r>
    </w:p>
    <w:p w:rsidR="00DE0B0C" w:rsidRDefault="00DE0B0C" w:rsidP="00DE0B0C">
      <w:pPr>
        <w:autoSpaceDE w:val="0"/>
        <w:autoSpaceDN w:val="0"/>
        <w:adjustRightInd w:val="0"/>
        <w:rPr>
          <w:rFonts w:ascii="Times New Roman" w:hAnsi="Times New Roman"/>
        </w:rPr>
      </w:pPr>
    </w:p>
    <w:p w:rsidR="00DE0B0C" w:rsidRDefault="00032B84" w:rsidP="00DE0B0C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r w:rsidRPr="00DE0B0C">
        <w:rPr>
          <w:rFonts w:ascii="Times New Roman" w:hAnsi="Times New Roman"/>
        </w:rPr>
        <w:t xml:space="preserve">Ho K., Green J., de </w:t>
      </w:r>
      <w:proofErr w:type="spellStart"/>
      <w:r w:rsidRPr="00DE0B0C">
        <w:rPr>
          <w:rFonts w:ascii="Times New Roman" w:hAnsi="Times New Roman"/>
        </w:rPr>
        <w:t>Weck</w:t>
      </w:r>
      <w:proofErr w:type="spellEnd"/>
      <w:r w:rsidRPr="00DE0B0C">
        <w:rPr>
          <w:rFonts w:ascii="Times New Roman" w:hAnsi="Times New Roman"/>
        </w:rPr>
        <w:t xml:space="preserve"> O., “Co-Optimization of Crewed Space Stations and their Supporting Logistics System”, ”, </w:t>
      </w:r>
      <w:r w:rsidRPr="00DE0B0C">
        <w:rPr>
          <w:rFonts w:ascii="Times New Roman" w:hAnsi="Times New Roman"/>
          <w:u w:val="single"/>
        </w:rPr>
        <w:t>AIAA SPACE 2012 Conference &amp; Exposition</w:t>
      </w:r>
      <w:r w:rsidRPr="00DE0B0C">
        <w:rPr>
          <w:rFonts w:ascii="Times New Roman" w:hAnsi="Times New Roman"/>
        </w:rPr>
        <w:t>, Pasadena, California, September 11-13, 2012</w:t>
      </w:r>
      <w:r w:rsidR="00C05E89" w:rsidRPr="00DE0B0C">
        <w:rPr>
          <w:rFonts w:ascii="Times New Roman" w:hAnsi="Times New Roman"/>
        </w:rPr>
        <w:t xml:space="preserve"> (accepted)</w:t>
      </w:r>
    </w:p>
    <w:p w:rsidR="00DE0B0C" w:rsidRDefault="00DE0B0C" w:rsidP="00DE0B0C">
      <w:pPr>
        <w:autoSpaceDE w:val="0"/>
        <w:autoSpaceDN w:val="0"/>
        <w:adjustRightInd w:val="0"/>
        <w:rPr>
          <w:rFonts w:ascii="Times New Roman" w:hAnsi="Times New Roman"/>
        </w:rPr>
      </w:pPr>
    </w:p>
    <w:p w:rsidR="00DE0B0C" w:rsidRDefault="00C05E89" w:rsidP="00DE0B0C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DE0B0C">
        <w:rPr>
          <w:rFonts w:ascii="Times New Roman" w:hAnsi="Times New Roman"/>
        </w:rPr>
        <w:t>Sinha</w:t>
      </w:r>
      <w:proofErr w:type="spellEnd"/>
      <w:r w:rsidRPr="00DE0B0C">
        <w:rPr>
          <w:rFonts w:ascii="Times New Roman" w:hAnsi="Times New Roman"/>
        </w:rPr>
        <w:t xml:space="preserve"> K., de </w:t>
      </w:r>
      <w:proofErr w:type="spellStart"/>
      <w:r w:rsidRPr="00DE0B0C">
        <w:rPr>
          <w:rFonts w:ascii="Times New Roman" w:hAnsi="Times New Roman"/>
        </w:rPr>
        <w:t>Weck</w:t>
      </w:r>
      <w:proofErr w:type="spellEnd"/>
      <w:r w:rsidRPr="00DE0B0C">
        <w:rPr>
          <w:rFonts w:ascii="Times New Roman" w:hAnsi="Times New Roman"/>
        </w:rPr>
        <w:t xml:space="preserve"> O., “Structural Complexity Metric for Engineered Complex Systems and its Application”, Paper ID 101, The 14th International DSM Conference, Kyoto, Japan, September 13-14, 2012 (accepted)</w:t>
      </w:r>
    </w:p>
    <w:p w:rsidR="00DE0B0C" w:rsidRDefault="00DE0B0C" w:rsidP="00DE0B0C">
      <w:pPr>
        <w:autoSpaceDE w:val="0"/>
        <w:autoSpaceDN w:val="0"/>
        <w:adjustRightInd w:val="0"/>
        <w:rPr>
          <w:rFonts w:ascii="Times New Roman" w:hAnsi="Times New Roman"/>
        </w:rPr>
      </w:pPr>
    </w:p>
    <w:p w:rsidR="00DE0B0C" w:rsidRDefault="00C05E89" w:rsidP="00DE0B0C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DE0B0C">
        <w:rPr>
          <w:rFonts w:ascii="Times New Roman" w:hAnsi="Times New Roman"/>
        </w:rPr>
        <w:t>Sinha</w:t>
      </w:r>
      <w:proofErr w:type="spellEnd"/>
      <w:r w:rsidRPr="00DE0B0C">
        <w:rPr>
          <w:rFonts w:ascii="Times New Roman" w:hAnsi="Times New Roman"/>
        </w:rPr>
        <w:t xml:space="preserve"> K., Denman J., de </w:t>
      </w:r>
      <w:proofErr w:type="spellStart"/>
      <w:r w:rsidRPr="00DE0B0C">
        <w:rPr>
          <w:rFonts w:ascii="Times New Roman" w:hAnsi="Times New Roman"/>
        </w:rPr>
        <w:t>Weck</w:t>
      </w:r>
      <w:proofErr w:type="spellEnd"/>
      <w:r w:rsidRPr="00DE0B0C">
        <w:rPr>
          <w:rFonts w:ascii="Times New Roman" w:hAnsi="Times New Roman"/>
        </w:rPr>
        <w:t xml:space="preserve"> O., “Interplay between Product Architecture and Organizational Structure”, Paper ID 105, The 14th International DSM Conference, Kyoto, Japan, September 13-14, 2012 (accepted)</w:t>
      </w:r>
    </w:p>
    <w:p w:rsidR="00DE0B0C" w:rsidRDefault="00DE0B0C" w:rsidP="00DE0B0C">
      <w:pPr>
        <w:autoSpaceDE w:val="0"/>
        <w:autoSpaceDN w:val="0"/>
        <w:adjustRightInd w:val="0"/>
        <w:rPr>
          <w:rFonts w:ascii="Times New Roman" w:hAnsi="Times New Roman"/>
        </w:rPr>
      </w:pPr>
    </w:p>
    <w:p w:rsidR="00DE0B0C" w:rsidRDefault="005F7AA2" w:rsidP="00DE0B0C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 w:rsidRPr="00DE0B0C">
        <w:rPr>
          <w:rFonts w:ascii="Times New Roman" w:hAnsi="Times New Roman"/>
        </w:rPr>
        <w:t>Shougarian</w:t>
      </w:r>
      <w:proofErr w:type="spellEnd"/>
      <w:r w:rsidRPr="00DE0B0C">
        <w:rPr>
          <w:rFonts w:ascii="Times New Roman" w:hAnsi="Times New Roman"/>
        </w:rPr>
        <w:t xml:space="preserve"> N., </w:t>
      </w:r>
      <w:proofErr w:type="spellStart"/>
      <w:r w:rsidRPr="00DE0B0C">
        <w:rPr>
          <w:rFonts w:ascii="Times New Roman" w:hAnsi="Times New Roman"/>
        </w:rPr>
        <w:t>Agte</w:t>
      </w:r>
      <w:proofErr w:type="spellEnd"/>
      <w:r w:rsidRPr="00DE0B0C">
        <w:rPr>
          <w:rFonts w:ascii="Times New Roman" w:hAnsi="Times New Roman"/>
        </w:rPr>
        <w:t xml:space="preserve"> J., de </w:t>
      </w:r>
      <w:proofErr w:type="spellStart"/>
      <w:r w:rsidRPr="00DE0B0C">
        <w:rPr>
          <w:rFonts w:ascii="Times New Roman" w:hAnsi="Times New Roman"/>
        </w:rPr>
        <w:t>Weck</w:t>
      </w:r>
      <w:proofErr w:type="spellEnd"/>
      <w:r w:rsidRPr="00DE0B0C">
        <w:rPr>
          <w:rFonts w:ascii="Times New Roman" w:hAnsi="Times New Roman"/>
        </w:rPr>
        <w:t xml:space="preserve"> O., “Multistate Analysis and Optimization of a Geared Turbofan Engine Lubrication System”, 12th AIAA Aviation Technology, Integration, and Operations (ATIO) Conference and </w:t>
      </w:r>
      <w:r w:rsidRPr="00DE0B0C">
        <w:rPr>
          <w:rFonts w:ascii="Times New Roman" w:hAnsi="Times New Roman"/>
          <w:u w:val="single"/>
        </w:rPr>
        <w:t>14th AIAA/ISSMO Multidisciplinary Analysis and Optimization Conference</w:t>
      </w:r>
      <w:r w:rsidRPr="00DE0B0C">
        <w:rPr>
          <w:rFonts w:ascii="Times New Roman" w:hAnsi="Times New Roman"/>
        </w:rPr>
        <w:t>, Indianapolis, Indiana, September 17-19, 2012</w:t>
      </w:r>
      <w:r w:rsidR="0043655C">
        <w:rPr>
          <w:rFonts w:ascii="Times New Roman" w:hAnsi="Times New Roman"/>
        </w:rPr>
        <w:t xml:space="preserve"> </w:t>
      </w:r>
      <w:r w:rsidR="0043655C" w:rsidRPr="00DE0B0C">
        <w:rPr>
          <w:rFonts w:ascii="Times New Roman" w:hAnsi="Times New Roman"/>
        </w:rPr>
        <w:t>(accepted)</w:t>
      </w:r>
    </w:p>
    <w:p w:rsidR="00DE0B0C" w:rsidRDefault="00DE0B0C" w:rsidP="00DE0B0C">
      <w:pPr>
        <w:autoSpaceDE w:val="0"/>
        <w:autoSpaceDN w:val="0"/>
        <w:adjustRightInd w:val="0"/>
        <w:rPr>
          <w:rFonts w:ascii="Times New Roman" w:hAnsi="Times New Roman"/>
        </w:rPr>
      </w:pPr>
    </w:p>
    <w:p w:rsidR="00DF390C" w:rsidRPr="00DE0B0C" w:rsidRDefault="00DE0B0C" w:rsidP="00DE0B0C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hanging="54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Feng</w:t>
      </w:r>
      <w:proofErr w:type="spellEnd"/>
      <w:r>
        <w:rPr>
          <w:rFonts w:ascii="Times New Roman" w:hAnsi="Times New Roman"/>
        </w:rPr>
        <w:t xml:space="preserve"> W., Crawley E., de </w:t>
      </w:r>
      <w:proofErr w:type="spellStart"/>
      <w:r>
        <w:rPr>
          <w:rFonts w:ascii="Times New Roman" w:hAnsi="Times New Roman"/>
        </w:rPr>
        <w:t>Weck</w:t>
      </w:r>
      <w:proofErr w:type="spellEnd"/>
      <w:r>
        <w:rPr>
          <w:rFonts w:ascii="Times New Roman" w:hAnsi="Times New Roman"/>
        </w:rPr>
        <w:t xml:space="preserve"> O., </w:t>
      </w:r>
      <w:proofErr w:type="spellStart"/>
      <w:r>
        <w:rPr>
          <w:rFonts w:ascii="Times New Roman" w:hAnsi="Times New Roman"/>
        </w:rPr>
        <w:t>Lessard</w:t>
      </w:r>
      <w:proofErr w:type="spellEnd"/>
      <w:r>
        <w:rPr>
          <w:rFonts w:ascii="Times New Roman" w:hAnsi="Times New Roman"/>
        </w:rPr>
        <w:t xml:space="preserve"> D.,”</w:t>
      </w:r>
      <w:r w:rsidRPr="00DE0B0C">
        <w:t xml:space="preserve"> </w:t>
      </w:r>
      <w:r w:rsidRPr="00DE0B0C">
        <w:rPr>
          <w:rFonts w:ascii="Times New Roman" w:hAnsi="Times New Roman"/>
        </w:rPr>
        <w:t>Understanding the Impacts of Indirect Stakeholder Relationships: Stakeholder Value Network Analysis and Its Application to Large Engineering Projects</w:t>
      </w:r>
      <w:r>
        <w:rPr>
          <w:rFonts w:ascii="Times New Roman" w:hAnsi="Times New Roman"/>
        </w:rPr>
        <w:t xml:space="preserve">”, </w:t>
      </w:r>
      <w:r w:rsidRPr="00DE0B0C">
        <w:rPr>
          <w:rFonts w:ascii="Times New Roman" w:hAnsi="Times New Roman"/>
        </w:rPr>
        <w:t>AC-1344</w:t>
      </w:r>
      <w:r>
        <w:rPr>
          <w:rFonts w:ascii="Times New Roman" w:hAnsi="Times New Roman"/>
        </w:rPr>
        <w:t xml:space="preserve">, </w:t>
      </w:r>
      <w:r w:rsidRPr="00DE0B0C">
        <w:rPr>
          <w:rFonts w:ascii="Times New Roman" w:hAnsi="Times New Roman"/>
          <w:u w:val="single"/>
        </w:rPr>
        <w:t>Strategic Management Society SMS Annual Conference</w:t>
      </w:r>
      <w:r>
        <w:rPr>
          <w:rFonts w:ascii="Times New Roman" w:hAnsi="Times New Roman"/>
        </w:rPr>
        <w:t>, Prague, Czech Republic, October 7-9, 2012</w:t>
      </w:r>
      <w:r w:rsidR="0043655C">
        <w:rPr>
          <w:rFonts w:ascii="Times New Roman" w:hAnsi="Times New Roman"/>
        </w:rPr>
        <w:t xml:space="preserve"> </w:t>
      </w:r>
      <w:r w:rsidR="0043655C" w:rsidRPr="00DE0B0C">
        <w:rPr>
          <w:rFonts w:ascii="Times New Roman" w:hAnsi="Times New Roman"/>
        </w:rPr>
        <w:t>(accepted)</w:t>
      </w:r>
    </w:p>
    <w:p w:rsidR="00DF390C" w:rsidRDefault="00DF390C" w:rsidP="00DF390C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323F" w:rsidRPr="00DF390C" w:rsidRDefault="00CB323F" w:rsidP="00DF390C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323F" w:rsidRPr="005C6C8E" w:rsidRDefault="00CB323F">
      <w:pPr>
        <w:tabs>
          <w:tab w:val="left" w:pos="540"/>
          <w:tab w:val="left" w:pos="62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4.  Other Major Publications </w:t>
      </w:r>
    </w:p>
    <w:p w:rsidR="00CB323F" w:rsidRPr="005C6C8E" w:rsidRDefault="00CB323F">
      <w:pPr>
        <w:rPr>
          <w:rFonts w:ascii="Times New Roman" w:hAnsi="Times New Roman"/>
        </w:rPr>
      </w:pP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 w:cs="Arial"/>
          <w:bCs/>
        </w:rPr>
      </w:pPr>
      <w:r w:rsidRPr="005C6C8E">
        <w:rPr>
          <w:rFonts w:ascii="Times New Roman" w:hAnsi="Times New Roman" w:cs="Arial"/>
          <w:bCs/>
        </w:rPr>
        <w:t>Books currently under development</w:t>
      </w: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 w:cs="Arial"/>
          <w:bCs/>
        </w:rPr>
      </w:pPr>
    </w:p>
    <w:p w:rsidR="00CB323F" w:rsidRPr="005C6C8E" w:rsidRDefault="00CB323F" w:rsidP="00CB323F">
      <w:pPr>
        <w:numPr>
          <w:ilvl w:val="0"/>
          <w:numId w:val="15"/>
        </w:numPr>
        <w:tabs>
          <w:tab w:val="clear" w:pos="720"/>
        </w:tabs>
        <w:rPr>
          <w:rFonts w:ascii="Times New Roman" w:hAnsi="Times New Roman"/>
          <w:color w:val="000000"/>
        </w:rPr>
      </w:pPr>
      <w:proofErr w:type="gramStart"/>
      <w:r w:rsidRPr="005C6C8E">
        <w:rPr>
          <w:rFonts w:ascii="Times New Roman" w:hAnsi="Times New Roman"/>
        </w:rPr>
        <w:t>de</w:t>
      </w:r>
      <w:proofErr w:type="gram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 and </w:t>
      </w:r>
      <w:proofErr w:type="spellStart"/>
      <w:r w:rsidRPr="005C6C8E">
        <w:rPr>
          <w:rFonts w:ascii="Times New Roman" w:hAnsi="Times New Roman"/>
        </w:rPr>
        <w:t>Shishko</w:t>
      </w:r>
      <w:proofErr w:type="spellEnd"/>
      <w:r w:rsidRPr="005C6C8E">
        <w:rPr>
          <w:rFonts w:ascii="Times New Roman" w:hAnsi="Times New Roman"/>
        </w:rPr>
        <w:t xml:space="preserve"> R. (eds.), “</w:t>
      </w:r>
      <w:r w:rsidRPr="005C6C8E">
        <w:rPr>
          <w:rFonts w:ascii="Times New Roman" w:hAnsi="Times New Roman"/>
          <w:u w:val="single"/>
        </w:rPr>
        <w:t>Space Logistics: Enabling New Frontiers</w:t>
      </w:r>
      <w:r w:rsidRPr="005C6C8E">
        <w:rPr>
          <w:rFonts w:ascii="Times New Roman" w:hAnsi="Times New Roman"/>
        </w:rPr>
        <w:t>”, Progress in Aeronautics and Astronautics Series, American Institute of Aeronautics &amp; Astr</w:t>
      </w:r>
      <w:r>
        <w:rPr>
          <w:rFonts w:ascii="Times New Roman" w:hAnsi="Times New Roman"/>
        </w:rPr>
        <w:t xml:space="preserve">onautics, AIAA, to appear in </w:t>
      </w:r>
      <w:r w:rsidR="00447F27">
        <w:rPr>
          <w:rFonts w:ascii="Times New Roman" w:hAnsi="Times New Roman"/>
        </w:rPr>
        <w:t xml:space="preserve">Spring </w:t>
      </w:r>
      <w:r>
        <w:rPr>
          <w:rFonts w:ascii="Times New Roman" w:hAnsi="Times New Roman"/>
        </w:rPr>
        <w:t>20</w:t>
      </w:r>
      <w:r w:rsidR="00447F27">
        <w:rPr>
          <w:rFonts w:ascii="Times New Roman" w:hAnsi="Times New Roman"/>
        </w:rPr>
        <w:t>13 (5</w:t>
      </w:r>
      <w:r w:rsidRPr="005C6C8E">
        <w:rPr>
          <w:rFonts w:ascii="Times New Roman" w:hAnsi="Times New Roman"/>
        </w:rPr>
        <w:t xml:space="preserve">0% complete) </w:t>
      </w:r>
      <w:r w:rsidR="001B37BD">
        <w:rPr>
          <w:rFonts w:ascii="Times New Roman" w:hAnsi="Times New Roman"/>
        </w:rPr>
        <w:t>– contract signed.</w:t>
      </w:r>
    </w:p>
    <w:p w:rsidR="00CB323F" w:rsidRPr="005C6C8E" w:rsidRDefault="00CB323F" w:rsidP="00CB323F">
      <w:pPr>
        <w:ind w:left="720"/>
        <w:rPr>
          <w:rFonts w:ascii="Times New Roman" w:hAnsi="Times New Roman"/>
          <w:color w:val="000000"/>
        </w:rPr>
      </w:pPr>
    </w:p>
    <w:p w:rsidR="003F4BF3" w:rsidRPr="002E1A87" w:rsidRDefault="00CB323F" w:rsidP="003F4BF3">
      <w:pPr>
        <w:numPr>
          <w:ilvl w:val="0"/>
          <w:numId w:val="15"/>
        </w:numPr>
        <w:tabs>
          <w:tab w:val="clear" w:pos="720"/>
        </w:tabs>
        <w:rPr>
          <w:rFonts w:ascii="Times New Roman" w:hAnsi="Times New Roman"/>
          <w:color w:val="000000"/>
        </w:rPr>
      </w:pPr>
      <w:proofErr w:type="gramStart"/>
      <w:r w:rsidRPr="005C6C8E">
        <w:rPr>
          <w:rFonts w:ascii="Times New Roman" w:hAnsi="Times New Roman"/>
        </w:rPr>
        <w:t>de</w:t>
      </w:r>
      <w:proofErr w:type="gram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 and </w:t>
      </w:r>
      <w:proofErr w:type="spellStart"/>
      <w:r w:rsidRPr="005C6C8E">
        <w:rPr>
          <w:rFonts w:ascii="Times New Roman" w:hAnsi="Times New Roman"/>
        </w:rPr>
        <w:t>Lyneis</w:t>
      </w:r>
      <w:proofErr w:type="spellEnd"/>
      <w:r w:rsidRPr="005C6C8E">
        <w:rPr>
          <w:rFonts w:ascii="Times New Roman" w:hAnsi="Times New Roman"/>
        </w:rPr>
        <w:t xml:space="preserve"> J., “</w:t>
      </w:r>
      <w:r w:rsidRPr="005C6C8E">
        <w:rPr>
          <w:rFonts w:ascii="Times New Roman" w:hAnsi="Times New Roman"/>
          <w:u w:val="single"/>
        </w:rPr>
        <w:t>Successfully Designing and Managing Complex Projects</w:t>
      </w:r>
      <w:r w:rsidRPr="005C6C8E">
        <w:rPr>
          <w:rFonts w:ascii="Times New Roman" w:hAnsi="Times New Roman"/>
        </w:rPr>
        <w:t xml:space="preserve">”, MIT Press, to appear </w:t>
      </w:r>
      <w:r w:rsidR="006D25C5">
        <w:rPr>
          <w:rFonts w:ascii="Times New Roman" w:hAnsi="Times New Roman"/>
        </w:rPr>
        <w:t>Summer 2013</w:t>
      </w:r>
      <w:r w:rsidRPr="005C6C8E">
        <w:rPr>
          <w:rFonts w:ascii="Times New Roman" w:hAnsi="Times New Roman"/>
        </w:rPr>
        <w:t>, (70% complete)</w:t>
      </w:r>
      <w:r w:rsidR="001B37BD">
        <w:rPr>
          <w:rFonts w:ascii="Times New Roman" w:hAnsi="Times New Roman"/>
        </w:rPr>
        <w:t xml:space="preserve"> – contract signed.</w:t>
      </w:r>
    </w:p>
    <w:p w:rsidR="00EA7DF4" w:rsidRDefault="00EA7DF4" w:rsidP="00CB323F">
      <w:pPr>
        <w:autoSpaceDE w:val="0"/>
        <w:autoSpaceDN w:val="0"/>
        <w:adjustRightInd w:val="0"/>
        <w:rPr>
          <w:rFonts w:ascii="Times New Roman" w:hAnsi="Times New Roman" w:cs="Arial"/>
          <w:bCs/>
        </w:rPr>
      </w:pP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 w:cs="Arial"/>
          <w:bCs/>
        </w:rPr>
      </w:pP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 w:cs="Arial"/>
          <w:bCs/>
        </w:rPr>
      </w:pPr>
      <w:r w:rsidRPr="005C6C8E">
        <w:rPr>
          <w:rFonts w:ascii="Times New Roman" w:hAnsi="Times New Roman" w:cs="Arial"/>
          <w:bCs/>
        </w:rPr>
        <w:t>Book Chapters and Encyclopedia Articles</w:t>
      </w: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 w:cs="Arial"/>
          <w:bCs/>
        </w:rPr>
      </w:pPr>
    </w:p>
    <w:p w:rsidR="00CB323F" w:rsidRPr="005C6C8E" w:rsidRDefault="00CB323F" w:rsidP="00CB323F">
      <w:pPr>
        <w:numPr>
          <w:ilvl w:val="0"/>
          <w:numId w:val="36"/>
        </w:numPr>
        <w:rPr>
          <w:rFonts w:ascii="Times New Roman" w:hAnsi="Times New Roman"/>
          <w:color w:val="000000"/>
        </w:rPr>
      </w:pPr>
      <w:proofErr w:type="gramStart"/>
      <w:r w:rsidRPr="005C6C8E">
        <w:rPr>
          <w:rFonts w:ascii="Times New Roman" w:hAnsi="Times New Roman"/>
        </w:rPr>
        <w:t>de</w:t>
      </w:r>
      <w:proofErr w:type="gram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, O., "Determining Product Platform Extent", Chapter 12, </w:t>
      </w:r>
      <w:r w:rsidRPr="005C6C8E">
        <w:rPr>
          <w:rFonts w:ascii="Times New Roman" w:hAnsi="Times New Roman"/>
          <w:i/>
        </w:rPr>
        <w:t>Product Platform and Product Family Design: Methods and Applications</w:t>
      </w:r>
      <w:r w:rsidRPr="005C6C8E">
        <w:rPr>
          <w:rFonts w:ascii="Times New Roman" w:hAnsi="Times New Roman"/>
        </w:rPr>
        <w:t xml:space="preserve">, T. W. Simpson, Z. </w:t>
      </w:r>
      <w:proofErr w:type="spellStart"/>
      <w:r w:rsidRPr="005C6C8E">
        <w:rPr>
          <w:rFonts w:ascii="Times New Roman" w:hAnsi="Times New Roman"/>
        </w:rPr>
        <w:t>Siddique</w:t>
      </w:r>
      <w:proofErr w:type="spellEnd"/>
      <w:r w:rsidRPr="005C6C8E">
        <w:rPr>
          <w:rFonts w:ascii="Times New Roman" w:hAnsi="Times New Roman"/>
        </w:rPr>
        <w:t xml:space="preserve"> and J. Jiao, eds., Springer, New York, pp. 241-301, 2005</w:t>
      </w:r>
    </w:p>
    <w:p w:rsidR="00CB323F" w:rsidRPr="005C6C8E" w:rsidRDefault="00CB323F" w:rsidP="00CB323F">
      <w:pPr>
        <w:ind w:left="720"/>
        <w:rPr>
          <w:rFonts w:ascii="Times New Roman" w:hAnsi="Times New Roman"/>
          <w:color w:val="000000"/>
        </w:rPr>
      </w:pPr>
    </w:p>
    <w:p w:rsidR="00CB323F" w:rsidRPr="005C6C8E" w:rsidRDefault="00CB323F" w:rsidP="00CB323F">
      <w:pPr>
        <w:numPr>
          <w:ilvl w:val="0"/>
          <w:numId w:val="36"/>
        </w:numPr>
        <w:rPr>
          <w:rFonts w:ascii="Times New Roman" w:hAnsi="Times New Roman"/>
          <w:color w:val="000000"/>
        </w:rPr>
      </w:pPr>
      <w:proofErr w:type="gramStart"/>
      <w:r w:rsidRPr="005C6C8E">
        <w:rPr>
          <w:rFonts w:ascii="Times New Roman" w:hAnsi="Times New Roman"/>
          <w:color w:val="000000"/>
        </w:rPr>
        <w:t>de</w:t>
      </w:r>
      <w:proofErr w:type="gramEnd"/>
      <w:r w:rsidRPr="005C6C8E">
        <w:rPr>
          <w:rFonts w:ascii="Times New Roman" w:hAnsi="Times New Roman"/>
          <w:color w:val="000000"/>
        </w:rPr>
        <w:t xml:space="preserve"> </w:t>
      </w:r>
      <w:proofErr w:type="spellStart"/>
      <w:r w:rsidRPr="005C6C8E">
        <w:rPr>
          <w:rFonts w:ascii="Times New Roman" w:hAnsi="Times New Roman"/>
          <w:color w:val="000000"/>
        </w:rPr>
        <w:t>Neufville</w:t>
      </w:r>
      <w:proofErr w:type="spellEnd"/>
      <w:r w:rsidRPr="005C6C8E">
        <w:rPr>
          <w:rFonts w:ascii="Times New Roman" w:hAnsi="Times New Roman"/>
          <w:color w:val="000000"/>
        </w:rPr>
        <w:t xml:space="preserve">, R., de </w:t>
      </w:r>
      <w:proofErr w:type="spellStart"/>
      <w:r w:rsidRPr="005C6C8E">
        <w:rPr>
          <w:rFonts w:ascii="Times New Roman" w:hAnsi="Times New Roman"/>
          <w:color w:val="000000"/>
        </w:rPr>
        <w:t>Weck</w:t>
      </w:r>
      <w:proofErr w:type="spellEnd"/>
      <w:r w:rsidRPr="005C6C8E">
        <w:rPr>
          <w:rFonts w:ascii="Times New Roman" w:hAnsi="Times New Roman"/>
          <w:color w:val="000000"/>
        </w:rPr>
        <w:t xml:space="preserve"> O., Lin J., </w:t>
      </w:r>
      <w:proofErr w:type="spellStart"/>
      <w:r w:rsidRPr="005C6C8E">
        <w:rPr>
          <w:rFonts w:ascii="Times New Roman" w:hAnsi="Times New Roman"/>
          <w:color w:val="000000"/>
        </w:rPr>
        <w:t>Scholtes</w:t>
      </w:r>
      <w:proofErr w:type="spellEnd"/>
      <w:r w:rsidRPr="005C6C8E">
        <w:rPr>
          <w:rFonts w:ascii="Times New Roman" w:hAnsi="Times New Roman"/>
          <w:color w:val="000000"/>
        </w:rPr>
        <w:t xml:space="preserve"> S., “Identifying Real Options to Improve the Design of Engineering Systems”, Chapter 8, </w:t>
      </w:r>
      <w:r w:rsidRPr="005C6C8E">
        <w:rPr>
          <w:rFonts w:ascii="Times New Roman" w:hAnsi="Times New Roman"/>
          <w:i/>
          <w:color w:val="000000"/>
        </w:rPr>
        <w:t>Real Options in Engineering Design, Operations, and Management,</w:t>
      </w:r>
      <w:r w:rsidRPr="005C6C8E">
        <w:rPr>
          <w:rFonts w:ascii="Times New Roman" w:hAnsi="Times New Roman"/>
          <w:color w:val="000000"/>
        </w:rPr>
        <w:t xml:space="preserve"> H.B. </w:t>
      </w:r>
      <w:proofErr w:type="spellStart"/>
      <w:r w:rsidRPr="005C6C8E">
        <w:rPr>
          <w:rFonts w:ascii="Times New Roman" w:hAnsi="Times New Roman"/>
          <w:color w:val="000000"/>
        </w:rPr>
        <w:t>Nembhard</w:t>
      </w:r>
      <w:proofErr w:type="spellEnd"/>
      <w:r w:rsidRPr="005C6C8E">
        <w:rPr>
          <w:rFonts w:ascii="Times New Roman" w:hAnsi="Times New Roman"/>
          <w:color w:val="000000"/>
        </w:rPr>
        <w:t>, CRC Press, pp. 75-98, 2009</w:t>
      </w:r>
    </w:p>
    <w:p w:rsidR="00CB323F" w:rsidRPr="005C6C8E" w:rsidRDefault="00CB323F" w:rsidP="00CB323F">
      <w:pPr>
        <w:rPr>
          <w:rFonts w:ascii="Times New Roman" w:hAnsi="Times New Roman"/>
          <w:color w:val="000000"/>
        </w:rPr>
      </w:pPr>
    </w:p>
    <w:p w:rsidR="00CB323F" w:rsidRPr="005C6C8E" w:rsidRDefault="00CB323F" w:rsidP="00CB323F">
      <w:pPr>
        <w:numPr>
          <w:ilvl w:val="0"/>
          <w:numId w:val="36"/>
        </w:numPr>
        <w:rPr>
          <w:rFonts w:ascii="Times New Roman" w:hAnsi="Times New Roman"/>
          <w:color w:val="000000"/>
        </w:rPr>
      </w:pPr>
      <w:r w:rsidRPr="005C6C8E">
        <w:rPr>
          <w:rFonts w:ascii="Times New Roman" w:hAnsi="Times New Roman"/>
          <w:color w:val="000000"/>
        </w:rPr>
        <w:t xml:space="preserve">Meyer, H.M., de </w:t>
      </w:r>
      <w:proofErr w:type="spellStart"/>
      <w:r w:rsidRPr="005C6C8E">
        <w:rPr>
          <w:rFonts w:ascii="Times New Roman" w:hAnsi="Times New Roman"/>
          <w:color w:val="000000"/>
        </w:rPr>
        <w:t>Weck</w:t>
      </w:r>
      <w:proofErr w:type="spellEnd"/>
      <w:r w:rsidRPr="005C6C8E">
        <w:rPr>
          <w:rFonts w:ascii="Times New Roman" w:hAnsi="Times New Roman"/>
          <w:color w:val="000000"/>
        </w:rPr>
        <w:t xml:space="preserve"> O.L., Tucker M., “</w:t>
      </w:r>
      <w:r w:rsidRPr="005C6C8E">
        <w:rPr>
          <w:rFonts w:ascii="Times New Roman" w:hAnsi="Times New Roman"/>
          <w:i/>
          <w:color w:val="000000"/>
        </w:rPr>
        <w:t>Product Platforms</w:t>
      </w:r>
      <w:r w:rsidRPr="005C6C8E">
        <w:rPr>
          <w:rFonts w:ascii="Times New Roman" w:hAnsi="Times New Roman"/>
          <w:color w:val="000000"/>
        </w:rPr>
        <w:t xml:space="preserve">”, Encyclopedia of Marketing, Wiley, ISBN </w:t>
      </w:r>
      <w:r w:rsidR="00C7207A">
        <w:rPr>
          <w:rFonts w:ascii="Times New Roman" w:hAnsi="Times New Roman"/>
          <w:color w:val="000000"/>
        </w:rPr>
        <w:t xml:space="preserve">978-1405161787, December 2010 </w:t>
      </w:r>
    </w:p>
    <w:p w:rsidR="00CB323F" w:rsidRPr="005C6C8E" w:rsidRDefault="00CB323F" w:rsidP="00CB323F">
      <w:pPr>
        <w:rPr>
          <w:rFonts w:ascii="Times New Roman" w:hAnsi="Times New Roman"/>
          <w:color w:val="000000"/>
        </w:rPr>
      </w:pPr>
    </w:p>
    <w:p w:rsidR="00C7207A" w:rsidRDefault="00CB323F" w:rsidP="00CB323F">
      <w:pPr>
        <w:numPr>
          <w:ilvl w:val="0"/>
          <w:numId w:val="36"/>
        </w:numPr>
        <w:rPr>
          <w:rFonts w:ascii="Times New Roman" w:hAnsi="Times New Roman"/>
          <w:color w:val="000000"/>
        </w:rPr>
      </w:pPr>
      <w:proofErr w:type="spellStart"/>
      <w:r w:rsidRPr="005C6C8E">
        <w:rPr>
          <w:rFonts w:ascii="Times New Roman" w:hAnsi="Times New Roman"/>
          <w:color w:val="000000"/>
        </w:rPr>
        <w:t>Boppana</w:t>
      </w:r>
      <w:proofErr w:type="spellEnd"/>
      <w:r w:rsidRPr="005C6C8E">
        <w:rPr>
          <w:rFonts w:ascii="Times New Roman" w:hAnsi="Times New Roman"/>
          <w:color w:val="000000"/>
        </w:rPr>
        <w:t xml:space="preserve"> K., Chow S., de </w:t>
      </w:r>
      <w:proofErr w:type="spellStart"/>
      <w:r w:rsidRPr="005C6C8E">
        <w:rPr>
          <w:rFonts w:ascii="Times New Roman" w:hAnsi="Times New Roman"/>
          <w:color w:val="000000"/>
        </w:rPr>
        <w:t>Weck</w:t>
      </w:r>
      <w:proofErr w:type="spellEnd"/>
      <w:r w:rsidRPr="005C6C8E">
        <w:rPr>
          <w:rFonts w:ascii="Times New Roman" w:hAnsi="Times New Roman"/>
          <w:color w:val="000000"/>
        </w:rPr>
        <w:t xml:space="preserve"> O., et al., “Can Models Capture the Complexity of the Systems Engineering </w:t>
      </w:r>
      <w:proofErr w:type="gramStart"/>
      <w:r w:rsidRPr="005C6C8E">
        <w:rPr>
          <w:rFonts w:ascii="Times New Roman" w:hAnsi="Times New Roman"/>
          <w:color w:val="000000"/>
        </w:rPr>
        <w:t>Process ?</w:t>
      </w:r>
      <w:proofErr w:type="gramEnd"/>
      <w:r w:rsidRPr="005C6C8E">
        <w:rPr>
          <w:rFonts w:ascii="Times New Roman" w:hAnsi="Times New Roman"/>
          <w:color w:val="000000"/>
        </w:rPr>
        <w:t xml:space="preserve">”, in </w:t>
      </w:r>
      <w:r w:rsidRPr="005C6C8E">
        <w:rPr>
          <w:rFonts w:ascii="Times New Roman" w:hAnsi="Times New Roman"/>
          <w:i/>
          <w:color w:val="000000"/>
        </w:rPr>
        <w:t>Unifying Themes in Complex Systems,</w:t>
      </w:r>
      <w:r w:rsidRPr="005C6C8E">
        <w:rPr>
          <w:rFonts w:ascii="Times New Roman" w:hAnsi="Times New Roman"/>
          <w:color w:val="000000"/>
        </w:rPr>
        <w:t xml:space="preserve"> New England Complex Systems Institute Book Series, Chapter 20,  ISBN 978-3-540-85080-9, Springer</w:t>
      </w:r>
      <w:r w:rsidR="00C7207A">
        <w:rPr>
          <w:rFonts w:ascii="Times New Roman" w:hAnsi="Times New Roman"/>
          <w:color w:val="000000"/>
        </w:rPr>
        <w:t>,</w:t>
      </w:r>
      <w:r w:rsidRPr="005C6C8E">
        <w:rPr>
          <w:rFonts w:ascii="Times New Roman" w:hAnsi="Times New Roman"/>
          <w:color w:val="000000"/>
        </w:rPr>
        <w:t xml:space="preserve"> Berlin Heidelberg, pp. 363-373, 2010</w:t>
      </w:r>
    </w:p>
    <w:p w:rsidR="00C7207A" w:rsidRDefault="00C7207A" w:rsidP="00C7207A">
      <w:pPr>
        <w:rPr>
          <w:rFonts w:ascii="Times New Roman" w:hAnsi="Times New Roman"/>
          <w:color w:val="000000"/>
        </w:rPr>
      </w:pPr>
    </w:p>
    <w:p w:rsidR="001B37BD" w:rsidRDefault="00C7207A" w:rsidP="00C7207A">
      <w:pPr>
        <w:numPr>
          <w:ilvl w:val="0"/>
          <w:numId w:val="36"/>
        </w:numPr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Suh</w:t>
      </w:r>
      <w:proofErr w:type="spellEnd"/>
      <w:r>
        <w:rPr>
          <w:rFonts w:ascii="Times New Roman" w:hAnsi="Times New Roman"/>
          <w:color w:val="000000"/>
        </w:rPr>
        <w:t xml:space="preserve"> E.S., de </w:t>
      </w:r>
      <w:proofErr w:type="spellStart"/>
      <w:r>
        <w:rPr>
          <w:rFonts w:ascii="Times New Roman" w:hAnsi="Times New Roman"/>
          <w:color w:val="000000"/>
        </w:rPr>
        <w:t>Weck</w:t>
      </w:r>
      <w:proofErr w:type="spellEnd"/>
      <w:r>
        <w:rPr>
          <w:rFonts w:ascii="Times New Roman" w:hAnsi="Times New Roman"/>
          <w:color w:val="000000"/>
        </w:rPr>
        <w:t xml:space="preserve"> O.L., “Xerox Digital Printing Technology Infusion”, in </w:t>
      </w:r>
      <w:r w:rsidRPr="00C7207A">
        <w:rPr>
          <w:rFonts w:ascii="Times New Roman" w:hAnsi="Times New Roman"/>
          <w:i/>
          <w:color w:val="000000"/>
        </w:rPr>
        <w:t>Design Structure Matrix Methods and Applications</w:t>
      </w:r>
      <w:r>
        <w:rPr>
          <w:rFonts w:ascii="Times New Roman" w:hAnsi="Times New Roman"/>
          <w:color w:val="000000"/>
        </w:rPr>
        <w:t xml:space="preserve"> </w:t>
      </w:r>
      <w:r w:rsidRPr="00C7207A">
        <w:rPr>
          <w:rFonts w:ascii="Times New Roman" w:hAnsi="Times New Roman"/>
          <w:color w:val="000000"/>
        </w:rPr>
        <w:t xml:space="preserve">by Steven D. </w:t>
      </w:r>
      <w:proofErr w:type="spellStart"/>
      <w:r w:rsidRPr="00C7207A">
        <w:rPr>
          <w:rFonts w:ascii="Times New Roman" w:hAnsi="Times New Roman"/>
          <w:color w:val="000000"/>
        </w:rPr>
        <w:t>Eppinger</w:t>
      </w:r>
      <w:proofErr w:type="spellEnd"/>
      <w:r w:rsidRPr="00C7207A">
        <w:rPr>
          <w:rFonts w:ascii="Times New Roman" w:hAnsi="Times New Roman"/>
          <w:color w:val="000000"/>
        </w:rPr>
        <w:t xml:space="preserve"> and Tyson R. Browning</w:t>
      </w:r>
      <w:r>
        <w:rPr>
          <w:rFonts w:ascii="Times New Roman" w:hAnsi="Times New Roman"/>
          <w:color w:val="000000"/>
        </w:rPr>
        <w:t xml:space="preserve">, </w:t>
      </w:r>
      <w:r w:rsidR="00EC01E0">
        <w:rPr>
          <w:rFonts w:ascii="Times New Roman" w:hAnsi="Times New Roman"/>
          <w:color w:val="000000"/>
        </w:rPr>
        <w:t xml:space="preserve">Example 3.9, </w:t>
      </w:r>
      <w:r>
        <w:rPr>
          <w:rFonts w:ascii="Times New Roman" w:hAnsi="Times New Roman"/>
          <w:color w:val="000000"/>
        </w:rPr>
        <w:t>MIT Press, Spring 2012</w:t>
      </w:r>
    </w:p>
    <w:p w:rsidR="001B37BD" w:rsidRDefault="001B37BD" w:rsidP="001B37BD">
      <w:pPr>
        <w:rPr>
          <w:rFonts w:ascii="Times New Roman" w:hAnsi="Times New Roman"/>
          <w:color w:val="000000"/>
        </w:rPr>
      </w:pPr>
    </w:p>
    <w:p w:rsidR="00CB323F" w:rsidRPr="001B37BD" w:rsidRDefault="001B37BD" w:rsidP="00C7207A">
      <w:pPr>
        <w:numPr>
          <w:ilvl w:val="0"/>
          <w:numId w:val="36"/>
        </w:numPr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Feng</w:t>
      </w:r>
      <w:proofErr w:type="spellEnd"/>
      <w:r>
        <w:rPr>
          <w:rFonts w:ascii="Times New Roman" w:hAnsi="Times New Roman"/>
          <w:color w:val="000000"/>
        </w:rPr>
        <w:t xml:space="preserve"> W., Crawley E., de </w:t>
      </w:r>
      <w:proofErr w:type="spellStart"/>
      <w:r>
        <w:rPr>
          <w:rFonts w:ascii="Times New Roman" w:hAnsi="Times New Roman"/>
          <w:color w:val="000000"/>
        </w:rPr>
        <w:t>Weck</w:t>
      </w:r>
      <w:proofErr w:type="spellEnd"/>
      <w:r>
        <w:rPr>
          <w:rFonts w:ascii="Times New Roman" w:hAnsi="Times New Roman"/>
          <w:color w:val="000000"/>
        </w:rPr>
        <w:t xml:space="preserve"> O., Keller R., Lin J., Robinson B., “BP Stakeholder Value Network”, in </w:t>
      </w:r>
      <w:r w:rsidRPr="00C7207A">
        <w:rPr>
          <w:rFonts w:ascii="Times New Roman" w:hAnsi="Times New Roman"/>
          <w:i/>
          <w:color w:val="000000"/>
        </w:rPr>
        <w:t>Design Structure Matrix Methods and Applications</w:t>
      </w:r>
      <w:r>
        <w:rPr>
          <w:rFonts w:ascii="Times New Roman" w:hAnsi="Times New Roman"/>
          <w:color w:val="000000"/>
        </w:rPr>
        <w:t xml:space="preserve"> </w:t>
      </w:r>
      <w:r w:rsidRPr="00C7207A">
        <w:rPr>
          <w:rFonts w:ascii="Times New Roman" w:hAnsi="Times New Roman"/>
          <w:color w:val="000000"/>
        </w:rPr>
        <w:t xml:space="preserve">by Steven D. </w:t>
      </w:r>
      <w:proofErr w:type="spellStart"/>
      <w:r w:rsidRPr="00C7207A">
        <w:rPr>
          <w:rFonts w:ascii="Times New Roman" w:hAnsi="Times New Roman"/>
          <w:color w:val="000000"/>
        </w:rPr>
        <w:t>Eppinger</w:t>
      </w:r>
      <w:proofErr w:type="spellEnd"/>
      <w:r w:rsidRPr="00C7207A">
        <w:rPr>
          <w:rFonts w:ascii="Times New Roman" w:hAnsi="Times New Roman"/>
          <w:color w:val="000000"/>
        </w:rPr>
        <w:t xml:space="preserve"> and Tyson R. Browning</w:t>
      </w:r>
      <w:r>
        <w:rPr>
          <w:rFonts w:ascii="Times New Roman" w:hAnsi="Times New Roman"/>
          <w:color w:val="000000"/>
        </w:rPr>
        <w:t>, Example 5.7, MIT Press, Spring 2012</w:t>
      </w:r>
    </w:p>
    <w:p w:rsidR="00CB323F" w:rsidRPr="005C6C8E" w:rsidRDefault="00CB323F">
      <w:pPr>
        <w:rPr>
          <w:rFonts w:ascii="Times New Roman" w:hAnsi="Times New Roman"/>
        </w:rPr>
      </w:pPr>
    </w:p>
    <w:p w:rsidR="009C5258" w:rsidRDefault="009C5258">
      <w:pPr>
        <w:rPr>
          <w:rFonts w:ascii="Times New Roman" w:hAnsi="Times New Roman"/>
        </w:rPr>
      </w:pPr>
    </w:p>
    <w:p w:rsidR="009C5258" w:rsidRDefault="009C5258">
      <w:pPr>
        <w:rPr>
          <w:rFonts w:ascii="Times New Roman" w:hAnsi="Times New Roman"/>
        </w:rPr>
      </w:pPr>
    </w:p>
    <w:p w:rsidR="009C5258" w:rsidRDefault="009C5258">
      <w:pPr>
        <w:rPr>
          <w:rFonts w:ascii="Times New Roman" w:hAnsi="Times New Roman"/>
        </w:rPr>
      </w:pPr>
    </w:p>
    <w:p w:rsidR="009C5258" w:rsidRDefault="009C5258">
      <w:pPr>
        <w:rPr>
          <w:rFonts w:ascii="Times New Roman" w:hAnsi="Times New Roman"/>
        </w:rPr>
      </w:pPr>
    </w:p>
    <w:p w:rsidR="00CB323F" w:rsidRPr="005C6C8E" w:rsidRDefault="00CB323F">
      <w:pPr>
        <w:rPr>
          <w:rFonts w:ascii="Times New Roman" w:hAnsi="Times New Roman"/>
        </w:rPr>
      </w:pPr>
    </w:p>
    <w:p w:rsidR="00CB323F" w:rsidRPr="005C6C8E" w:rsidRDefault="00CB323F">
      <w:pPr>
        <w:rPr>
          <w:rFonts w:ascii="Times New Roman" w:hAnsi="Times New Roman"/>
        </w:rPr>
      </w:pPr>
      <w:r w:rsidRPr="005C6C8E">
        <w:rPr>
          <w:rFonts w:ascii="Times New Roman" w:hAnsi="Times New Roman"/>
        </w:rPr>
        <w:t>Monographs and White Papers</w:t>
      </w:r>
    </w:p>
    <w:p w:rsidR="00CB323F" w:rsidRPr="005C6C8E" w:rsidRDefault="00CB323F">
      <w:pPr>
        <w:rPr>
          <w:rFonts w:ascii="Times New Roman" w:hAnsi="Times New Roman"/>
        </w:rPr>
      </w:pPr>
    </w:p>
    <w:p w:rsidR="00CB323F" w:rsidRPr="005C6C8E" w:rsidRDefault="00CB323F">
      <w:pPr>
        <w:numPr>
          <w:ilvl w:val="0"/>
          <w:numId w:val="36"/>
        </w:numPr>
        <w:rPr>
          <w:rFonts w:ascii="Times New Roman" w:hAnsi="Times New Roman"/>
          <w:color w:val="000000"/>
        </w:rPr>
      </w:pPr>
      <w:proofErr w:type="gramStart"/>
      <w:r w:rsidRPr="005C6C8E">
        <w:rPr>
          <w:rFonts w:ascii="Times New Roman" w:hAnsi="Times New Roman"/>
        </w:rPr>
        <w:t>de</w:t>
      </w:r>
      <w:proofErr w:type="gram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“Dynamics and Controls Modeling and Analysis Toolbox (DOCS) for Space-Based Observatories”, </w:t>
      </w:r>
      <w:r w:rsidRPr="005C6C8E">
        <w:rPr>
          <w:rFonts w:ascii="Times New Roman" w:hAnsi="Times New Roman"/>
          <w:u w:val="single"/>
        </w:rPr>
        <w:t xml:space="preserve">Proceedings of the ESO/NOVA International </w:t>
      </w:r>
      <w:proofErr w:type="spellStart"/>
      <w:r w:rsidRPr="005C6C8E">
        <w:rPr>
          <w:rFonts w:ascii="Times New Roman" w:hAnsi="Times New Roman"/>
          <w:u w:val="single"/>
        </w:rPr>
        <w:t>Interferometry</w:t>
      </w:r>
      <w:proofErr w:type="spellEnd"/>
      <w:r w:rsidRPr="005C6C8E">
        <w:rPr>
          <w:rFonts w:ascii="Times New Roman" w:hAnsi="Times New Roman"/>
          <w:u w:val="single"/>
        </w:rPr>
        <w:t xml:space="preserve"> Summer School</w:t>
      </w:r>
      <w:r w:rsidRPr="005C6C8E">
        <w:rPr>
          <w:rFonts w:ascii="Times New Roman" w:hAnsi="Times New Roman"/>
        </w:rPr>
        <w:t xml:space="preserve">, Leiden, The Netherlands, September 18-22, 2000. </w:t>
      </w:r>
    </w:p>
    <w:p w:rsidR="00CB323F" w:rsidRPr="005C6C8E" w:rsidRDefault="00CB323F">
      <w:pPr>
        <w:ind w:left="720"/>
        <w:rPr>
          <w:rFonts w:ascii="Times New Roman" w:hAnsi="Times New Roman"/>
          <w:color w:val="000000"/>
        </w:rPr>
      </w:pPr>
    </w:p>
    <w:p w:rsidR="00CB323F" w:rsidRPr="005C6C8E" w:rsidRDefault="00CB323F">
      <w:pPr>
        <w:numPr>
          <w:ilvl w:val="0"/>
          <w:numId w:val="36"/>
        </w:numPr>
        <w:rPr>
          <w:rFonts w:ascii="Times New Roman" w:hAnsi="Times New Roman"/>
          <w:color w:val="000000"/>
        </w:rPr>
      </w:pPr>
      <w:r w:rsidRPr="005C6C8E">
        <w:rPr>
          <w:rFonts w:ascii="Times New Roman" w:hAnsi="Times New Roman"/>
        </w:rPr>
        <w:t xml:space="preserve">Crawley E.,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“System Architecture – An Overview and Agenda”, </w:t>
      </w:r>
      <w:r w:rsidRPr="005C6C8E">
        <w:rPr>
          <w:rFonts w:ascii="Times New Roman" w:hAnsi="Times New Roman"/>
          <w:u w:val="single"/>
        </w:rPr>
        <w:t xml:space="preserve">Air Force Office </w:t>
      </w:r>
      <w:proofErr w:type="gramStart"/>
      <w:r w:rsidRPr="005C6C8E">
        <w:rPr>
          <w:rFonts w:ascii="Times New Roman" w:hAnsi="Times New Roman"/>
          <w:u w:val="single"/>
        </w:rPr>
        <w:t>of  Sponsored</w:t>
      </w:r>
      <w:proofErr w:type="gramEnd"/>
      <w:r w:rsidRPr="005C6C8E">
        <w:rPr>
          <w:rFonts w:ascii="Times New Roman" w:hAnsi="Times New Roman"/>
          <w:u w:val="single"/>
        </w:rPr>
        <w:t xml:space="preserve"> Research (AFOSR) Workshop on System Architecture</w:t>
      </w:r>
      <w:r w:rsidRPr="005C6C8E">
        <w:rPr>
          <w:rFonts w:ascii="Times New Roman" w:hAnsi="Times New Roman"/>
        </w:rPr>
        <w:t>, Arlington, VA, January 28, 2002.</w:t>
      </w:r>
    </w:p>
    <w:p w:rsidR="00CB323F" w:rsidRPr="005C6C8E" w:rsidRDefault="00CB323F">
      <w:pPr>
        <w:ind w:left="720"/>
        <w:rPr>
          <w:rFonts w:ascii="Times New Roman" w:hAnsi="Times New Roman"/>
          <w:color w:val="000000"/>
        </w:rPr>
      </w:pPr>
    </w:p>
    <w:p w:rsidR="00CB323F" w:rsidRPr="005C6C8E" w:rsidRDefault="00CB323F">
      <w:pPr>
        <w:numPr>
          <w:ilvl w:val="0"/>
          <w:numId w:val="36"/>
        </w:numPr>
        <w:rPr>
          <w:rFonts w:ascii="Times New Roman" w:hAnsi="Times New Roman"/>
          <w:color w:val="000000"/>
        </w:rPr>
      </w:pPr>
      <w:proofErr w:type="gramStart"/>
      <w:r w:rsidRPr="005C6C8E">
        <w:rPr>
          <w:rFonts w:ascii="Times New Roman" w:hAnsi="Times New Roman"/>
        </w:rPr>
        <w:t>de</w:t>
      </w:r>
      <w:proofErr w:type="gram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>, O.L., “</w:t>
      </w:r>
      <w:proofErr w:type="spellStart"/>
      <w:r w:rsidRPr="005C6C8E">
        <w:rPr>
          <w:rFonts w:ascii="Times New Roman" w:hAnsi="Times New Roman"/>
        </w:rPr>
        <w:t>Isoperformance</w:t>
      </w:r>
      <w:proofErr w:type="spellEnd"/>
      <w:r w:rsidRPr="005C6C8E">
        <w:rPr>
          <w:rFonts w:ascii="Times New Roman" w:hAnsi="Times New Roman"/>
        </w:rPr>
        <w:t xml:space="preserve"> - </w:t>
      </w:r>
      <w:r w:rsidRPr="005C6C8E">
        <w:rPr>
          <w:rFonts w:ascii="Times New Roman" w:hAnsi="Times New Roman"/>
          <w:bCs/>
          <w:color w:val="000000"/>
        </w:rPr>
        <w:t xml:space="preserve">An Alternative Design Methodology for Engineering Systems”, </w:t>
      </w:r>
      <w:r w:rsidRPr="005C6C8E">
        <w:rPr>
          <w:rFonts w:ascii="Times New Roman" w:hAnsi="Times New Roman"/>
          <w:color w:val="000000"/>
          <w:u w:val="single"/>
        </w:rPr>
        <w:t>2002 M.I.T. ESD Internal Symposium</w:t>
      </w:r>
      <w:r w:rsidRPr="005C6C8E">
        <w:rPr>
          <w:rFonts w:ascii="Times New Roman" w:hAnsi="Times New Roman"/>
          <w:color w:val="000000"/>
        </w:rPr>
        <w:t>, ESD-WP-2003-01.22,University Park Hotel, Cambridge, MA,</w:t>
      </w:r>
      <w:r w:rsidRPr="005C6C8E">
        <w:rPr>
          <w:rFonts w:ascii="Times New Roman" w:hAnsi="Times New Roman"/>
          <w:bCs/>
          <w:color w:val="000000"/>
        </w:rPr>
        <w:t xml:space="preserve"> </w:t>
      </w:r>
      <w:r w:rsidRPr="005C6C8E">
        <w:rPr>
          <w:rFonts w:ascii="Times New Roman" w:hAnsi="Times New Roman"/>
          <w:color w:val="000000"/>
        </w:rPr>
        <w:t>May 29-31, 2002.</w:t>
      </w:r>
    </w:p>
    <w:p w:rsidR="00CB323F" w:rsidRPr="005C6C8E" w:rsidRDefault="00CB323F">
      <w:pPr>
        <w:ind w:left="720"/>
        <w:rPr>
          <w:rFonts w:ascii="Times New Roman" w:hAnsi="Times New Roman"/>
          <w:color w:val="000000"/>
        </w:rPr>
      </w:pPr>
    </w:p>
    <w:p w:rsidR="00CB323F" w:rsidRPr="005C6C8E" w:rsidRDefault="00CB323F">
      <w:pPr>
        <w:numPr>
          <w:ilvl w:val="0"/>
          <w:numId w:val="36"/>
        </w:numPr>
        <w:rPr>
          <w:rFonts w:ascii="Times New Roman" w:hAnsi="Times New Roman"/>
          <w:color w:val="000000"/>
        </w:rPr>
      </w:pPr>
      <w:r w:rsidRPr="005C6C8E">
        <w:rPr>
          <w:rFonts w:ascii="Times New Roman" w:hAnsi="Times New Roman"/>
        </w:rPr>
        <w:t xml:space="preserve">Magee C. L.,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  L., “An Attempt at Complex System Classification”, </w:t>
      </w:r>
      <w:r w:rsidRPr="005C6C8E">
        <w:rPr>
          <w:rFonts w:ascii="Times New Roman" w:hAnsi="Times New Roman"/>
          <w:color w:val="000000"/>
          <w:u w:val="single"/>
        </w:rPr>
        <w:t>2002 M.I.T.  ESD Symposium</w:t>
      </w:r>
      <w:r w:rsidRPr="005C6C8E">
        <w:rPr>
          <w:rFonts w:ascii="Times New Roman" w:hAnsi="Times New Roman"/>
          <w:color w:val="000000"/>
        </w:rPr>
        <w:t>, ESD-WP-2003-01.02, University Park Hotel, Cambridge, MA,</w:t>
      </w:r>
      <w:r w:rsidRPr="005C6C8E">
        <w:rPr>
          <w:rFonts w:ascii="Times New Roman" w:hAnsi="Times New Roman"/>
          <w:bCs/>
          <w:color w:val="000000"/>
        </w:rPr>
        <w:t xml:space="preserve"> </w:t>
      </w:r>
      <w:r w:rsidRPr="005C6C8E">
        <w:rPr>
          <w:rFonts w:ascii="Times New Roman" w:hAnsi="Times New Roman"/>
          <w:color w:val="000000"/>
        </w:rPr>
        <w:t>May 29-31, 2002.</w:t>
      </w:r>
    </w:p>
    <w:p w:rsidR="00CB323F" w:rsidRPr="005C6C8E" w:rsidRDefault="00CB323F">
      <w:pPr>
        <w:rPr>
          <w:rFonts w:ascii="Times New Roman" w:hAnsi="Times New Roman"/>
        </w:rPr>
      </w:pPr>
    </w:p>
    <w:p w:rsidR="00CB323F" w:rsidRPr="005C6C8E" w:rsidRDefault="00CB323F">
      <w:pPr>
        <w:numPr>
          <w:ilvl w:val="0"/>
          <w:numId w:val="36"/>
        </w:numPr>
        <w:rPr>
          <w:rStyle w:val="Strong"/>
        </w:rPr>
      </w:pPr>
      <w:r w:rsidRPr="003F4BF3">
        <w:rPr>
          <w:rFonts w:ascii="Times New Roman" w:hAnsi="Times New Roman"/>
        </w:rPr>
        <w:t xml:space="preserve">Edward Crawley, Olivier de </w:t>
      </w:r>
      <w:proofErr w:type="spellStart"/>
      <w:r w:rsidRPr="003F4BF3">
        <w:rPr>
          <w:rFonts w:ascii="Times New Roman" w:hAnsi="Times New Roman"/>
        </w:rPr>
        <w:t>Weck</w:t>
      </w:r>
      <w:proofErr w:type="spellEnd"/>
      <w:r w:rsidRPr="003F4BF3">
        <w:rPr>
          <w:rFonts w:ascii="Times New Roman" w:hAnsi="Times New Roman"/>
        </w:rPr>
        <w:t xml:space="preserve">, Steven </w:t>
      </w:r>
      <w:proofErr w:type="spellStart"/>
      <w:r w:rsidRPr="003F4BF3">
        <w:rPr>
          <w:rFonts w:ascii="Times New Roman" w:hAnsi="Times New Roman"/>
        </w:rPr>
        <w:t>Eppinger</w:t>
      </w:r>
      <w:proofErr w:type="spellEnd"/>
      <w:r w:rsidRPr="003F4BF3">
        <w:rPr>
          <w:rFonts w:ascii="Times New Roman" w:hAnsi="Times New Roman"/>
        </w:rPr>
        <w:t>, Christopher Magee, Joel Moses,</w:t>
      </w:r>
      <w:r w:rsidRPr="005C6C8E">
        <w:rPr>
          <w:rFonts w:ascii="Times New Roman" w:hAnsi="Times New Roman"/>
        </w:rPr>
        <w:t xml:space="preserve"> Warren </w:t>
      </w:r>
      <w:proofErr w:type="spellStart"/>
      <w:r w:rsidRPr="005C6C8E">
        <w:rPr>
          <w:rFonts w:ascii="Times New Roman" w:hAnsi="Times New Roman"/>
        </w:rPr>
        <w:t>Seering</w:t>
      </w:r>
      <w:proofErr w:type="spellEnd"/>
      <w:r w:rsidRPr="005C6C8E">
        <w:rPr>
          <w:rFonts w:ascii="Times New Roman" w:hAnsi="Times New Roman"/>
        </w:rPr>
        <w:t xml:space="preserve">, Joel </w:t>
      </w:r>
      <w:proofErr w:type="spellStart"/>
      <w:r w:rsidRPr="005C6C8E">
        <w:rPr>
          <w:rFonts w:ascii="Times New Roman" w:hAnsi="Times New Roman"/>
        </w:rPr>
        <w:t>Schindall</w:t>
      </w:r>
      <w:proofErr w:type="spellEnd"/>
      <w:r w:rsidRPr="005C6C8E">
        <w:rPr>
          <w:rFonts w:ascii="Times New Roman" w:hAnsi="Times New Roman"/>
        </w:rPr>
        <w:t>, David Wallace, Daniel Whitney (Chair)</w:t>
      </w:r>
      <w:proofErr w:type="gramStart"/>
      <w:r w:rsidRPr="005C6C8E">
        <w:rPr>
          <w:rFonts w:ascii="Times New Roman" w:hAnsi="Times New Roman"/>
        </w:rPr>
        <w:t>.,</w:t>
      </w:r>
      <w:proofErr w:type="gramEnd"/>
      <w:r w:rsidRPr="005C6C8E">
        <w:rPr>
          <w:rFonts w:ascii="Times New Roman" w:hAnsi="Times New Roman"/>
        </w:rPr>
        <w:t xml:space="preserve"> “The Influence of Architecture in Engineering Systems”, Monograph, </w:t>
      </w:r>
      <w:r w:rsidRPr="005C6C8E">
        <w:rPr>
          <w:rFonts w:ascii="Times New Roman" w:hAnsi="Times New Roman"/>
          <w:u w:val="single"/>
        </w:rPr>
        <w:t>1</w:t>
      </w:r>
      <w:r w:rsidRPr="005C6C8E">
        <w:rPr>
          <w:rFonts w:ascii="Times New Roman" w:hAnsi="Times New Roman"/>
          <w:u w:val="single"/>
          <w:vertAlign w:val="superscript"/>
        </w:rPr>
        <w:t>st</w:t>
      </w:r>
      <w:r w:rsidRPr="005C6C8E">
        <w:rPr>
          <w:rFonts w:ascii="Times New Roman" w:hAnsi="Times New Roman"/>
          <w:u w:val="single"/>
        </w:rPr>
        <w:t xml:space="preserve"> </w:t>
      </w:r>
      <w:r w:rsidRPr="005C6C8E">
        <w:rPr>
          <w:rStyle w:val="Strong"/>
          <w:rFonts w:ascii="Times New Roman" w:hAnsi="Times New Roman" w:cs="Arial"/>
          <w:b w:val="0"/>
          <w:u w:val="single"/>
        </w:rPr>
        <w:t>Engineering Systems Symposium</w:t>
      </w:r>
      <w:r w:rsidRPr="005C6C8E">
        <w:rPr>
          <w:rStyle w:val="Strong"/>
          <w:rFonts w:ascii="Times New Roman" w:hAnsi="Times New Roman" w:cs="Arial"/>
          <w:b w:val="0"/>
        </w:rPr>
        <w:t>, M.I.T., March 29-31, 2004.</w:t>
      </w:r>
    </w:p>
    <w:p w:rsidR="00CB323F" w:rsidRPr="005C6C8E" w:rsidRDefault="00CB323F">
      <w:pPr>
        <w:rPr>
          <w:rFonts w:ascii="Times New Roman" w:hAnsi="Times New Roman" w:cs="Arial"/>
          <w:bCs/>
        </w:rPr>
      </w:pPr>
    </w:p>
    <w:p w:rsidR="00CB323F" w:rsidRPr="005C6C8E" w:rsidRDefault="00CB323F">
      <w:pPr>
        <w:numPr>
          <w:ilvl w:val="0"/>
          <w:numId w:val="36"/>
        </w:numPr>
        <w:rPr>
          <w:rStyle w:val="Strong"/>
        </w:rPr>
      </w:pPr>
      <w:r w:rsidRPr="005C6C8E">
        <w:rPr>
          <w:rFonts w:ascii="Times New Roman" w:hAnsi="Times New Roman"/>
        </w:rPr>
        <w:t xml:space="preserve">Richard de </w:t>
      </w:r>
      <w:proofErr w:type="spellStart"/>
      <w:r w:rsidRPr="005C6C8E">
        <w:rPr>
          <w:rFonts w:ascii="Times New Roman" w:hAnsi="Times New Roman"/>
        </w:rPr>
        <w:t>Neufville</w:t>
      </w:r>
      <w:proofErr w:type="spellEnd"/>
      <w:r w:rsidRPr="005C6C8E">
        <w:rPr>
          <w:rFonts w:ascii="Times New Roman" w:hAnsi="Times New Roman"/>
        </w:rPr>
        <w:t xml:space="preserve">, Olivier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, Daniel Frey, Daniel Hastings, Richard Larson, David </w:t>
      </w:r>
      <w:proofErr w:type="spellStart"/>
      <w:r w:rsidRPr="005C6C8E">
        <w:rPr>
          <w:rFonts w:ascii="Times New Roman" w:hAnsi="Times New Roman"/>
        </w:rPr>
        <w:t>Simchi</w:t>
      </w:r>
      <w:proofErr w:type="spellEnd"/>
      <w:r w:rsidRPr="005C6C8E">
        <w:rPr>
          <w:rFonts w:ascii="Times New Roman" w:hAnsi="Times New Roman"/>
        </w:rPr>
        <w:t xml:space="preserve">-Levi, Kenneth </w:t>
      </w:r>
      <w:proofErr w:type="spellStart"/>
      <w:r w:rsidRPr="005C6C8E">
        <w:rPr>
          <w:rFonts w:ascii="Times New Roman" w:hAnsi="Times New Roman"/>
        </w:rPr>
        <w:t>Oye</w:t>
      </w:r>
      <w:proofErr w:type="spellEnd"/>
      <w:r w:rsidRPr="005C6C8E">
        <w:rPr>
          <w:rFonts w:ascii="Times New Roman" w:hAnsi="Times New Roman"/>
        </w:rPr>
        <w:t xml:space="preserve">, Annalisa </w:t>
      </w:r>
      <w:proofErr w:type="spellStart"/>
      <w:r w:rsidRPr="005C6C8E">
        <w:rPr>
          <w:rFonts w:ascii="Times New Roman" w:hAnsi="Times New Roman"/>
        </w:rPr>
        <w:t>Weigel</w:t>
      </w:r>
      <w:proofErr w:type="spellEnd"/>
      <w:r w:rsidRPr="005C6C8E">
        <w:rPr>
          <w:rFonts w:ascii="Times New Roman" w:hAnsi="Times New Roman"/>
        </w:rPr>
        <w:t xml:space="preserve">, Roy </w:t>
      </w:r>
      <w:proofErr w:type="spellStart"/>
      <w:r w:rsidRPr="005C6C8E">
        <w:rPr>
          <w:rFonts w:ascii="Times New Roman" w:hAnsi="Times New Roman"/>
        </w:rPr>
        <w:t>Welsch</w:t>
      </w:r>
      <w:proofErr w:type="spellEnd"/>
      <w:r w:rsidRPr="005C6C8E">
        <w:rPr>
          <w:rFonts w:ascii="Times New Roman" w:hAnsi="Times New Roman"/>
        </w:rPr>
        <w:t xml:space="preserve">, et al, “Uncertainty Management for Engineering Systems Planning and Design”, Monograph, </w:t>
      </w:r>
      <w:r w:rsidRPr="005C6C8E">
        <w:rPr>
          <w:rFonts w:ascii="Times New Roman" w:hAnsi="Times New Roman"/>
          <w:u w:val="single"/>
        </w:rPr>
        <w:t>1</w:t>
      </w:r>
      <w:r w:rsidRPr="005C6C8E">
        <w:rPr>
          <w:rFonts w:ascii="Times New Roman" w:hAnsi="Times New Roman"/>
          <w:u w:val="single"/>
          <w:vertAlign w:val="superscript"/>
        </w:rPr>
        <w:t>st</w:t>
      </w:r>
      <w:r w:rsidRPr="005C6C8E">
        <w:rPr>
          <w:rFonts w:ascii="Times New Roman" w:hAnsi="Times New Roman"/>
          <w:u w:val="single"/>
        </w:rPr>
        <w:t xml:space="preserve"> </w:t>
      </w:r>
      <w:r w:rsidRPr="005C6C8E">
        <w:rPr>
          <w:rStyle w:val="Strong"/>
          <w:rFonts w:ascii="Times New Roman" w:hAnsi="Times New Roman" w:cs="Arial"/>
          <w:b w:val="0"/>
          <w:u w:val="single"/>
        </w:rPr>
        <w:t>Engineering Systems Symposium</w:t>
      </w:r>
      <w:r w:rsidRPr="005C6C8E">
        <w:rPr>
          <w:rStyle w:val="Strong"/>
          <w:rFonts w:ascii="Times New Roman" w:hAnsi="Times New Roman" w:cs="Arial"/>
          <w:b w:val="0"/>
        </w:rPr>
        <w:t>, M.I.T., March 29-31, 2004.</w:t>
      </w:r>
    </w:p>
    <w:p w:rsidR="002E1A87" w:rsidRDefault="002E1A87" w:rsidP="00CB323F">
      <w:pPr>
        <w:rPr>
          <w:rStyle w:val="Strong"/>
        </w:rPr>
      </w:pPr>
    </w:p>
    <w:p w:rsidR="00CB323F" w:rsidRPr="005C6C8E" w:rsidRDefault="00CB323F" w:rsidP="00CB323F">
      <w:pPr>
        <w:rPr>
          <w:rStyle w:val="Strong"/>
        </w:rPr>
      </w:pP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 w:cs="Arial"/>
          <w:bCs/>
        </w:rPr>
      </w:pPr>
      <w:r w:rsidRPr="005C6C8E">
        <w:rPr>
          <w:rFonts w:ascii="Times New Roman" w:hAnsi="Times New Roman" w:cs="Arial"/>
          <w:bCs/>
        </w:rPr>
        <w:t>Technical Reports</w:t>
      </w: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 w:cs="Arial"/>
          <w:bCs/>
        </w:rPr>
      </w:pPr>
    </w:p>
    <w:p w:rsidR="00CB323F" w:rsidRPr="005C6C8E" w:rsidRDefault="00CB323F" w:rsidP="00CB323F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Suh</w:t>
      </w:r>
      <w:proofErr w:type="spellEnd"/>
      <w:r w:rsidRPr="005C6C8E">
        <w:rPr>
          <w:rFonts w:ascii="Times New Roman" w:hAnsi="Times New Roman"/>
        </w:rPr>
        <w:t xml:space="preserve"> E.S.,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 L., Chang D., “Market Driven Process for Flexible Vehicle Architectures”, General Motors Research &amp; Development, Blue Cover Technical Report, CL-04/10/VDR, 2004</w:t>
      </w:r>
    </w:p>
    <w:p w:rsidR="00CB323F" w:rsidRPr="005C6C8E" w:rsidRDefault="00CB323F" w:rsidP="00CB323F">
      <w:pPr>
        <w:autoSpaceDE w:val="0"/>
        <w:autoSpaceDN w:val="0"/>
        <w:adjustRightInd w:val="0"/>
        <w:ind w:left="36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Suh</w:t>
      </w:r>
      <w:proofErr w:type="spellEnd"/>
      <w:r w:rsidRPr="005C6C8E">
        <w:rPr>
          <w:rFonts w:ascii="Times New Roman" w:hAnsi="Times New Roman"/>
        </w:rPr>
        <w:t xml:space="preserve"> E.S.,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 L., Chang D., “Engineering and Market Data Analysis in Support of SUV Architecting”, General Motors Research &amp; Development, Blue Cover Technical Report, CL-04/13/VDR, 2004</w:t>
      </w:r>
    </w:p>
    <w:p w:rsidR="00CB323F" w:rsidRPr="005C6C8E" w:rsidRDefault="00CB323F" w:rsidP="00CB323F">
      <w:pPr>
        <w:autoSpaceDE w:val="0"/>
        <w:autoSpaceDN w:val="0"/>
        <w:adjustRightInd w:val="0"/>
        <w:ind w:left="36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Suh</w:t>
      </w:r>
      <w:proofErr w:type="spellEnd"/>
      <w:r w:rsidRPr="005C6C8E">
        <w:rPr>
          <w:rFonts w:ascii="Times New Roman" w:hAnsi="Times New Roman"/>
        </w:rPr>
        <w:t xml:space="preserve"> E.S.,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 L., Chang D., “Flexible Component Design: Case of Mid/Large Architecture Floor Pan”, General Motors Research &amp; Development, Blue Cover Technical Report, CL-04/16/VDR, 2004</w:t>
      </w: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Suh</w:t>
      </w:r>
      <w:proofErr w:type="spellEnd"/>
      <w:r w:rsidRPr="005C6C8E">
        <w:rPr>
          <w:rFonts w:ascii="Times New Roman" w:hAnsi="Times New Roman"/>
        </w:rPr>
        <w:t xml:space="preserve"> E.S.,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 L., Chang D., “The Product </w:t>
      </w:r>
      <w:proofErr w:type="spellStart"/>
      <w:r w:rsidRPr="005C6C8E">
        <w:rPr>
          <w:rFonts w:ascii="Times New Roman" w:hAnsi="Times New Roman"/>
        </w:rPr>
        <w:t>Platforming</w:t>
      </w:r>
      <w:proofErr w:type="spellEnd"/>
      <w:r w:rsidRPr="005C6C8E">
        <w:rPr>
          <w:rFonts w:ascii="Times New Roman" w:hAnsi="Times New Roman"/>
        </w:rPr>
        <w:t xml:space="preserve"> Process for Vehicle Architectures”, General Motors Research &amp; Development, Blue Cover Technical Report, CL-05/05/VDR, 2005</w:t>
      </w: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5C6C8E">
        <w:rPr>
          <w:rFonts w:ascii="Times New Roman" w:hAnsi="Times New Roman"/>
        </w:rPr>
        <w:t>de</w:t>
      </w:r>
      <w:proofErr w:type="gram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O.L., </w:t>
      </w:r>
      <w:proofErr w:type="spellStart"/>
      <w:r w:rsidRPr="005C6C8E">
        <w:rPr>
          <w:rFonts w:ascii="Times New Roman" w:hAnsi="Times New Roman"/>
        </w:rPr>
        <w:t>Simchi</w:t>
      </w:r>
      <w:proofErr w:type="spellEnd"/>
      <w:r w:rsidRPr="005C6C8E">
        <w:rPr>
          <w:rFonts w:ascii="Times New Roman" w:hAnsi="Times New Roman"/>
        </w:rPr>
        <w:t xml:space="preserve">-Levi D., “Haughton-Mars Project Expedition 2005”, Final Report, </w:t>
      </w:r>
      <w:r w:rsidRPr="005C6C8E">
        <w:rPr>
          <w:rFonts w:ascii="Times New Roman" w:hAnsi="Times New Roman"/>
          <w:u w:val="single"/>
        </w:rPr>
        <w:t>NASA/TP-2006-214196</w:t>
      </w:r>
      <w:r w:rsidRPr="005C6C8E">
        <w:rPr>
          <w:rFonts w:ascii="Times New Roman" w:hAnsi="Times New Roman"/>
        </w:rPr>
        <w:t>, January 2006</w:t>
      </w: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 w:cs="Arial"/>
          <w:bCs/>
        </w:rPr>
      </w:pPr>
    </w:p>
    <w:p w:rsidR="00CB323F" w:rsidRPr="005C6C8E" w:rsidRDefault="00CB323F" w:rsidP="00CB323F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5C6C8E">
        <w:rPr>
          <w:rFonts w:ascii="Times New Roman" w:hAnsi="Times New Roman"/>
        </w:rPr>
        <w:t>de</w:t>
      </w:r>
      <w:proofErr w:type="gram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O.L., Evans W., Parrish J., James, S.R., NASA Space Exploration Logistics Workshop Proceedings, Washington D.C., January 17-18, 2006, </w:t>
      </w:r>
      <w:r w:rsidRPr="005C6C8E">
        <w:rPr>
          <w:rFonts w:ascii="Times New Roman" w:hAnsi="Times New Roman"/>
          <w:u w:val="single"/>
        </w:rPr>
        <w:t>NASA-CP-2006-214202</w:t>
      </w:r>
      <w:r w:rsidRPr="005C6C8E">
        <w:rPr>
          <w:rFonts w:ascii="Times New Roman" w:hAnsi="Times New Roman"/>
        </w:rPr>
        <w:t>, April 2006</w:t>
      </w: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 w:cs="Arial"/>
          <w:bCs/>
        </w:rPr>
      </w:pPr>
    </w:p>
    <w:p w:rsidR="00CB323F" w:rsidRPr="005C6C8E" w:rsidRDefault="00CB323F" w:rsidP="00CB323F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Evans W.,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O., </w:t>
      </w:r>
      <w:proofErr w:type="spellStart"/>
      <w:r w:rsidRPr="005C6C8E">
        <w:rPr>
          <w:rFonts w:ascii="Times New Roman" w:hAnsi="Times New Roman"/>
        </w:rPr>
        <w:t>Laufer</w:t>
      </w:r>
      <w:proofErr w:type="spellEnd"/>
      <w:r w:rsidRPr="005C6C8E">
        <w:rPr>
          <w:rFonts w:ascii="Times New Roman" w:hAnsi="Times New Roman"/>
        </w:rPr>
        <w:t xml:space="preserve"> D., Shull S., “Logistics Lessons Learned in NASA Space Flight”, </w:t>
      </w:r>
      <w:r w:rsidRPr="005C6C8E">
        <w:rPr>
          <w:rFonts w:ascii="Times New Roman" w:hAnsi="Times New Roman"/>
          <w:u w:val="single"/>
        </w:rPr>
        <w:t>NASA/TP-2006-214203</w:t>
      </w:r>
      <w:r w:rsidRPr="005C6C8E">
        <w:rPr>
          <w:rFonts w:ascii="Times New Roman" w:hAnsi="Times New Roman"/>
        </w:rPr>
        <w:t>, May 2006</w:t>
      </w: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 w:cs="Arial"/>
          <w:bCs/>
        </w:rPr>
      </w:pPr>
    </w:p>
    <w:p w:rsidR="00CB323F" w:rsidRPr="005C6C8E" w:rsidRDefault="00CB323F" w:rsidP="00CB323F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5C6C8E">
        <w:rPr>
          <w:rFonts w:ascii="Times New Roman" w:hAnsi="Times New Roman"/>
        </w:rPr>
        <w:t>de</w:t>
      </w:r>
      <w:proofErr w:type="gram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O.L., </w:t>
      </w:r>
      <w:proofErr w:type="spellStart"/>
      <w:r w:rsidRPr="005C6C8E">
        <w:rPr>
          <w:rFonts w:ascii="Times New Roman" w:hAnsi="Times New Roman"/>
        </w:rPr>
        <w:t>Simchi</w:t>
      </w:r>
      <w:proofErr w:type="spellEnd"/>
      <w:r w:rsidRPr="005C6C8E">
        <w:rPr>
          <w:rFonts w:ascii="Times New Roman" w:hAnsi="Times New Roman"/>
        </w:rPr>
        <w:t xml:space="preserve">-Levi D., </w:t>
      </w:r>
      <w:proofErr w:type="spellStart"/>
      <w:r w:rsidRPr="005C6C8E">
        <w:rPr>
          <w:rFonts w:ascii="Times New Roman" w:hAnsi="Times New Roman"/>
        </w:rPr>
        <w:t>Shishko</w:t>
      </w:r>
      <w:proofErr w:type="spellEnd"/>
      <w:r w:rsidRPr="005C6C8E">
        <w:rPr>
          <w:rFonts w:ascii="Times New Roman" w:hAnsi="Times New Roman"/>
        </w:rPr>
        <w:t xml:space="preserve"> R., </w:t>
      </w:r>
      <w:proofErr w:type="spellStart"/>
      <w:r w:rsidRPr="005C6C8E">
        <w:rPr>
          <w:rFonts w:ascii="Times New Roman" w:hAnsi="Times New Roman"/>
        </w:rPr>
        <w:t>Ahn</w:t>
      </w:r>
      <w:proofErr w:type="spellEnd"/>
      <w:r w:rsidRPr="005C6C8E">
        <w:rPr>
          <w:rFonts w:ascii="Times New Roman" w:hAnsi="Times New Roman"/>
        </w:rPr>
        <w:t xml:space="preserve"> J., </w:t>
      </w:r>
      <w:proofErr w:type="spellStart"/>
      <w:r w:rsidRPr="005C6C8E">
        <w:rPr>
          <w:rFonts w:ascii="Times New Roman" w:hAnsi="Times New Roman"/>
        </w:rPr>
        <w:t>Gralla</w:t>
      </w:r>
      <w:proofErr w:type="spellEnd"/>
      <w:r w:rsidRPr="005C6C8E">
        <w:rPr>
          <w:rFonts w:ascii="Times New Roman" w:hAnsi="Times New Roman"/>
        </w:rPr>
        <w:t xml:space="preserve"> E., </w:t>
      </w:r>
      <w:proofErr w:type="spellStart"/>
      <w:r w:rsidRPr="005C6C8E">
        <w:rPr>
          <w:rFonts w:ascii="Times New Roman" w:hAnsi="Times New Roman"/>
        </w:rPr>
        <w:t>Klabjan</w:t>
      </w:r>
      <w:proofErr w:type="spellEnd"/>
      <w:r w:rsidRPr="005C6C8E">
        <w:rPr>
          <w:rFonts w:ascii="Times New Roman" w:hAnsi="Times New Roman"/>
        </w:rPr>
        <w:t xml:space="preserve"> D., </w:t>
      </w:r>
      <w:proofErr w:type="spellStart"/>
      <w:r w:rsidRPr="005C6C8E">
        <w:rPr>
          <w:rFonts w:ascii="Times New Roman" w:hAnsi="Times New Roman"/>
        </w:rPr>
        <w:t>Mellein</w:t>
      </w:r>
      <w:proofErr w:type="spellEnd"/>
      <w:r w:rsidRPr="005C6C8E">
        <w:rPr>
          <w:rFonts w:ascii="Times New Roman" w:hAnsi="Times New Roman"/>
        </w:rPr>
        <w:t xml:space="preserve"> J., Shull A., </w:t>
      </w:r>
      <w:proofErr w:type="spellStart"/>
      <w:r w:rsidRPr="005C6C8E">
        <w:rPr>
          <w:rFonts w:ascii="Times New Roman" w:hAnsi="Times New Roman"/>
        </w:rPr>
        <w:t>Siddiqi</w:t>
      </w:r>
      <w:proofErr w:type="spellEnd"/>
      <w:r w:rsidRPr="005C6C8E">
        <w:rPr>
          <w:rFonts w:ascii="Times New Roman" w:hAnsi="Times New Roman"/>
        </w:rPr>
        <w:t xml:space="preserve"> A., </w:t>
      </w:r>
      <w:proofErr w:type="spellStart"/>
      <w:r w:rsidRPr="005C6C8E">
        <w:rPr>
          <w:rFonts w:ascii="Times New Roman" w:hAnsi="Times New Roman"/>
        </w:rPr>
        <w:t>Bairstow</w:t>
      </w:r>
      <w:proofErr w:type="spellEnd"/>
      <w:r w:rsidRPr="005C6C8E">
        <w:rPr>
          <w:rFonts w:ascii="Times New Roman" w:hAnsi="Times New Roman"/>
        </w:rPr>
        <w:t xml:space="preserve"> B, Lee G., “</w:t>
      </w:r>
      <w:proofErr w:type="spellStart"/>
      <w:r w:rsidRPr="005C6C8E">
        <w:rPr>
          <w:rFonts w:ascii="Times New Roman" w:hAnsi="Times New Roman"/>
        </w:rPr>
        <w:t>SpaceNet</w:t>
      </w:r>
      <w:proofErr w:type="spellEnd"/>
      <w:r w:rsidRPr="005C6C8E">
        <w:rPr>
          <w:rFonts w:ascii="Times New Roman" w:hAnsi="Times New Roman"/>
        </w:rPr>
        <w:t xml:space="preserve"> v1.3 User’s Guide”, </w:t>
      </w:r>
      <w:r w:rsidRPr="005C6C8E">
        <w:rPr>
          <w:rFonts w:ascii="Times New Roman" w:hAnsi="Times New Roman"/>
          <w:u w:val="single"/>
        </w:rPr>
        <w:t>NASA/TP-2007-214725</w:t>
      </w:r>
      <w:r w:rsidRPr="005C6C8E">
        <w:rPr>
          <w:rFonts w:ascii="Times New Roman" w:hAnsi="Times New Roman"/>
        </w:rPr>
        <w:t>, January 2007</w:t>
      </w: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 w:cs="Arial"/>
          <w:bCs/>
        </w:rPr>
      </w:pPr>
    </w:p>
    <w:p w:rsidR="00CB323F" w:rsidRPr="005C6C8E" w:rsidRDefault="00CB323F" w:rsidP="00CB323F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Suh</w:t>
      </w:r>
      <w:proofErr w:type="spellEnd"/>
      <w:r w:rsidRPr="005C6C8E">
        <w:rPr>
          <w:rFonts w:ascii="Times New Roman" w:hAnsi="Times New Roman"/>
        </w:rPr>
        <w:t xml:space="preserve"> E.S.,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O.L., </w:t>
      </w:r>
      <w:proofErr w:type="spellStart"/>
      <w:r w:rsidRPr="005C6C8E">
        <w:rPr>
          <w:rFonts w:ascii="Times New Roman" w:hAnsi="Times New Roman"/>
        </w:rPr>
        <w:t>Furst</w:t>
      </w:r>
      <w:proofErr w:type="spellEnd"/>
      <w:r w:rsidRPr="005C6C8E">
        <w:rPr>
          <w:rFonts w:ascii="Times New Roman" w:hAnsi="Times New Roman"/>
        </w:rPr>
        <w:t xml:space="preserve"> M., </w:t>
      </w:r>
      <w:proofErr w:type="spellStart"/>
      <w:r w:rsidRPr="005C6C8E">
        <w:rPr>
          <w:rFonts w:ascii="Times New Roman" w:hAnsi="Times New Roman"/>
        </w:rPr>
        <w:t>Mihalyov</w:t>
      </w:r>
      <w:proofErr w:type="spellEnd"/>
      <w:r w:rsidRPr="005C6C8E">
        <w:rPr>
          <w:rFonts w:ascii="Times New Roman" w:hAnsi="Times New Roman"/>
        </w:rPr>
        <w:t xml:space="preserve"> K., “Estimating the Impact of Technology Infusion”, Xerox Technical Report, Accession Number </w:t>
      </w:r>
      <w:r w:rsidRPr="005C6C8E">
        <w:rPr>
          <w:rFonts w:ascii="Times New Roman" w:hAnsi="Times New Roman"/>
          <w:u w:val="single"/>
        </w:rPr>
        <w:t>X200700206</w:t>
      </w:r>
      <w:r w:rsidRPr="005C6C8E">
        <w:rPr>
          <w:rFonts w:ascii="Times New Roman" w:hAnsi="Times New Roman"/>
        </w:rPr>
        <w:t>, Xerox Corporation, January 2008</w:t>
      </w:r>
    </w:p>
    <w:p w:rsidR="00CB323F" w:rsidRPr="005C6C8E" w:rsidRDefault="00CB323F" w:rsidP="00CB323F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E414E2" w:rsidRDefault="00CB323F" w:rsidP="00CB323F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bCs/>
        </w:rPr>
      </w:pPr>
      <w:proofErr w:type="spellStart"/>
      <w:r w:rsidRPr="005C6C8E">
        <w:rPr>
          <w:rFonts w:ascii="Times New Roman" w:hAnsi="Times New Roman"/>
          <w:bCs/>
        </w:rPr>
        <w:t>Ariyo</w:t>
      </w:r>
      <w:proofErr w:type="spellEnd"/>
      <w:r w:rsidRPr="005C6C8E">
        <w:rPr>
          <w:rFonts w:ascii="Times New Roman" w:hAnsi="Times New Roman"/>
          <w:bCs/>
        </w:rPr>
        <w:t xml:space="preserve"> L., Caldwell N., Clarkson P.J., </w:t>
      </w:r>
      <w:proofErr w:type="spellStart"/>
      <w:r w:rsidRPr="005C6C8E">
        <w:rPr>
          <w:rFonts w:ascii="Times New Roman" w:hAnsi="Times New Roman"/>
          <w:bCs/>
        </w:rPr>
        <w:t>Bounova</w:t>
      </w:r>
      <w:proofErr w:type="spellEnd"/>
      <w:r w:rsidRPr="005C6C8E">
        <w:rPr>
          <w:rFonts w:ascii="Times New Roman" w:hAnsi="Times New Roman"/>
          <w:bCs/>
        </w:rPr>
        <w:t xml:space="preserve"> G., </w:t>
      </w:r>
      <w:proofErr w:type="spellStart"/>
      <w:r w:rsidRPr="005C6C8E">
        <w:rPr>
          <w:rFonts w:ascii="Times New Roman" w:hAnsi="Times New Roman"/>
          <w:bCs/>
        </w:rPr>
        <w:t>Siddiqi</w:t>
      </w:r>
      <w:proofErr w:type="spellEnd"/>
      <w:r w:rsidRPr="005C6C8E">
        <w:rPr>
          <w:rFonts w:ascii="Times New Roman" w:hAnsi="Times New Roman"/>
          <w:bCs/>
        </w:rPr>
        <w:t xml:space="preserve"> A., de </w:t>
      </w:r>
      <w:proofErr w:type="spellStart"/>
      <w:r w:rsidRPr="005C6C8E">
        <w:rPr>
          <w:rFonts w:ascii="Times New Roman" w:hAnsi="Times New Roman"/>
          <w:bCs/>
        </w:rPr>
        <w:t>Weck</w:t>
      </w:r>
      <w:proofErr w:type="spellEnd"/>
      <w:r w:rsidRPr="005C6C8E">
        <w:rPr>
          <w:rFonts w:ascii="Times New Roman" w:hAnsi="Times New Roman"/>
          <w:bCs/>
        </w:rPr>
        <w:t xml:space="preserve"> O., Keller R., Robinson B., “The Management of Change (MOC) in Major Oil and Gas Exploration Projects at BP”, Technical Report </w:t>
      </w:r>
      <w:r w:rsidRPr="005C6C8E">
        <w:rPr>
          <w:rFonts w:ascii="Times New Roman" w:hAnsi="Times New Roman"/>
          <w:bCs/>
          <w:u w:val="single"/>
        </w:rPr>
        <w:t>S-EPT-052-10</w:t>
      </w:r>
      <w:r w:rsidRPr="005C6C8E">
        <w:rPr>
          <w:rFonts w:ascii="Times New Roman" w:hAnsi="Times New Roman"/>
          <w:bCs/>
        </w:rPr>
        <w:t>, BP, April 2010</w:t>
      </w:r>
    </w:p>
    <w:p w:rsidR="00E414E2" w:rsidRDefault="00E414E2" w:rsidP="00E414E2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CB323F" w:rsidRPr="00E414E2" w:rsidRDefault="00E414E2" w:rsidP="00E414E2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Sega R., de </w:t>
      </w:r>
      <w:proofErr w:type="spellStart"/>
      <w:r>
        <w:rPr>
          <w:rFonts w:ascii="Times New Roman" w:hAnsi="Times New Roman"/>
          <w:bCs/>
        </w:rPr>
        <w:t>Weck</w:t>
      </w:r>
      <w:proofErr w:type="spellEnd"/>
      <w:r>
        <w:rPr>
          <w:rFonts w:ascii="Times New Roman" w:hAnsi="Times New Roman"/>
          <w:bCs/>
        </w:rPr>
        <w:t xml:space="preserve"> O.L, et al</w:t>
      </w:r>
      <w:proofErr w:type="gramStart"/>
      <w:r>
        <w:rPr>
          <w:rFonts w:ascii="Times New Roman" w:hAnsi="Times New Roman"/>
          <w:bCs/>
        </w:rPr>
        <w:t>. ,</w:t>
      </w:r>
      <w:proofErr w:type="gramEnd"/>
      <w:r>
        <w:rPr>
          <w:rFonts w:ascii="Times New Roman" w:hAnsi="Times New Roman"/>
          <w:bCs/>
        </w:rPr>
        <w:t>”</w:t>
      </w:r>
      <w:r w:rsidRPr="00E414E2">
        <w:rPr>
          <w:rFonts w:ascii="Times New Roman" w:hAnsi="Times New Roman"/>
          <w:bCs/>
        </w:rPr>
        <w:t>Controlling Cost Growth of N</w:t>
      </w:r>
      <w:r>
        <w:rPr>
          <w:rFonts w:ascii="Times New Roman" w:hAnsi="Times New Roman"/>
          <w:bCs/>
        </w:rPr>
        <w:t>ASA</w:t>
      </w:r>
      <w:r w:rsidRPr="00E414E2">
        <w:rPr>
          <w:rFonts w:ascii="Times New Roman" w:hAnsi="Times New Roman"/>
          <w:bCs/>
        </w:rPr>
        <w:t xml:space="preserve"> Earth and Space Science Missions</w:t>
      </w:r>
      <w:r>
        <w:rPr>
          <w:rFonts w:ascii="Times New Roman" w:hAnsi="Times New Roman"/>
          <w:bCs/>
        </w:rPr>
        <w:t xml:space="preserve">” </w:t>
      </w:r>
      <w:r w:rsidRPr="00E414E2">
        <w:rPr>
          <w:rFonts w:ascii="Times New Roman" w:hAnsi="Times New Roman"/>
          <w:bCs/>
        </w:rPr>
        <w:t>By Committee on Cost Growth in NASA Earth and Space Science Missions, National Research Council</w:t>
      </w:r>
      <w:r>
        <w:rPr>
          <w:rFonts w:ascii="Times New Roman" w:hAnsi="Times New Roman"/>
          <w:bCs/>
        </w:rPr>
        <w:t xml:space="preserve"> (NRC) of the National Academy of Sciences, </w:t>
      </w:r>
      <w:r w:rsidRPr="00E414E2">
        <w:rPr>
          <w:rFonts w:ascii="Times New Roman" w:hAnsi="Times New Roman"/>
          <w:bCs/>
          <w:u w:val="single"/>
        </w:rPr>
        <w:t>ISBN-13: 978-0-309-15737</w:t>
      </w:r>
      <w:r>
        <w:rPr>
          <w:rFonts w:ascii="Times New Roman" w:hAnsi="Times New Roman"/>
          <w:bCs/>
        </w:rPr>
        <w:t>, Washington .D.C., July 2010</w:t>
      </w:r>
      <w:r w:rsidR="00CB323F" w:rsidRPr="00E414E2">
        <w:rPr>
          <w:rFonts w:ascii="Times New Roman" w:hAnsi="Times New Roman"/>
          <w:bCs/>
        </w:rPr>
        <w:br/>
      </w:r>
    </w:p>
    <w:p w:rsidR="00CB323F" w:rsidRPr="005C6C8E" w:rsidRDefault="00CB323F">
      <w:pPr>
        <w:ind w:left="360"/>
        <w:rPr>
          <w:rFonts w:ascii="Times New Roman" w:hAnsi="Times New Roman"/>
          <w:color w:val="000000"/>
        </w:rPr>
      </w:pPr>
    </w:p>
    <w:p w:rsidR="00CB323F" w:rsidRPr="005C6C8E" w:rsidRDefault="00CB323F">
      <w:pPr>
        <w:tabs>
          <w:tab w:val="left" w:pos="54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>Submitted Articles under review or revision:</w:t>
      </w:r>
    </w:p>
    <w:p w:rsidR="00CB323F" w:rsidRPr="005C6C8E" w:rsidRDefault="00CB323F" w:rsidP="00CB323F">
      <w:pPr>
        <w:rPr>
          <w:rFonts w:ascii="Times New Roman" w:hAnsi="Times New Roman"/>
          <w:color w:val="000000"/>
        </w:rPr>
      </w:pPr>
    </w:p>
    <w:p w:rsidR="00CB323F" w:rsidRPr="005C6C8E" w:rsidRDefault="00CB323F" w:rsidP="00CB323F">
      <w:pPr>
        <w:rPr>
          <w:rFonts w:ascii="Times New Roman" w:hAnsi="Times New Roman"/>
          <w:color w:val="000000"/>
        </w:rPr>
      </w:pPr>
    </w:p>
    <w:p w:rsidR="00CB323F" w:rsidRPr="005C6C8E" w:rsidRDefault="00CB323F" w:rsidP="00CB323F">
      <w:pPr>
        <w:numPr>
          <w:ilvl w:val="0"/>
          <w:numId w:val="36"/>
        </w:numPr>
        <w:rPr>
          <w:rFonts w:ascii="Times New Roman" w:hAnsi="Times New Roman"/>
          <w:color w:val="000000"/>
        </w:rPr>
      </w:pPr>
      <w:r w:rsidRPr="005C6C8E">
        <w:rPr>
          <w:rFonts w:ascii="Times New Roman" w:hAnsi="Times New Roman"/>
          <w:color w:val="000000"/>
        </w:rPr>
        <w:t xml:space="preserve">Ferguson S., Lewis K., de </w:t>
      </w:r>
      <w:proofErr w:type="spellStart"/>
      <w:r w:rsidRPr="005C6C8E">
        <w:rPr>
          <w:rFonts w:ascii="Times New Roman" w:hAnsi="Times New Roman"/>
          <w:color w:val="000000"/>
        </w:rPr>
        <w:t>Weck</w:t>
      </w:r>
      <w:proofErr w:type="spellEnd"/>
      <w:r w:rsidRPr="005C6C8E">
        <w:rPr>
          <w:rFonts w:ascii="Times New Roman" w:hAnsi="Times New Roman"/>
          <w:color w:val="000000"/>
        </w:rPr>
        <w:t xml:space="preserve"> O., </w:t>
      </w:r>
      <w:proofErr w:type="spellStart"/>
      <w:r w:rsidRPr="005C6C8E">
        <w:rPr>
          <w:rFonts w:ascii="Times New Roman" w:hAnsi="Times New Roman"/>
          <w:color w:val="000000"/>
        </w:rPr>
        <w:t>Siddiqi</w:t>
      </w:r>
      <w:proofErr w:type="spellEnd"/>
      <w:r w:rsidRPr="005C6C8E">
        <w:rPr>
          <w:rFonts w:ascii="Times New Roman" w:hAnsi="Times New Roman"/>
          <w:color w:val="000000"/>
        </w:rPr>
        <w:t xml:space="preserve"> A., “Survey of Flexible and Reconfigurable Systems”, </w:t>
      </w:r>
      <w:r w:rsidRPr="005C6C8E">
        <w:rPr>
          <w:rFonts w:ascii="Times New Roman" w:hAnsi="Times New Roman"/>
          <w:i/>
          <w:color w:val="000000"/>
        </w:rPr>
        <w:t>Journal of Mechanical Design</w:t>
      </w:r>
      <w:r w:rsidRPr="005C6C8E">
        <w:rPr>
          <w:rFonts w:ascii="Times New Roman" w:hAnsi="Times New Roman"/>
          <w:color w:val="000000"/>
        </w:rPr>
        <w:t>, MD-08-1408, (in revision)</w:t>
      </w:r>
      <w:bookmarkStart w:id="0" w:name="OLE_LINK5"/>
      <w:bookmarkStart w:id="1" w:name="OLE_LINK6"/>
    </w:p>
    <w:p w:rsidR="00CB323F" w:rsidRPr="005C6C8E" w:rsidRDefault="00CB323F" w:rsidP="00CB323F">
      <w:pPr>
        <w:rPr>
          <w:rFonts w:ascii="Times New Roman" w:hAnsi="Times New Roman"/>
          <w:color w:val="000000"/>
        </w:rPr>
      </w:pPr>
    </w:p>
    <w:p w:rsidR="00283A5A" w:rsidRDefault="00CB323F" w:rsidP="00CB323F">
      <w:pPr>
        <w:numPr>
          <w:ilvl w:val="0"/>
          <w:numId w:val="36"/>
        </w:numPr>
        <w:rPr>
          <w:rFonts w:ascii="Times New Roman" w:hAnsi="Times New Roman"/>
          <w:color w:val="000000"/>
        </w:rPr>
      </w:pPr>
      <w:proofErr w:type="spellStart"/>
      <w:r w:rsidRPr="005C6C8E">
        <w:rPr>
          <w:rFonts w:ascii="Times New Roman" w:hAnsi="Times New Roman"/>
          <w:color w:val="000000"/>
        </w:rPr>
        <w:t>Klabjan</w:t>
      </w:r>
      <w:proofErr w:type="spellEnd"/>
      <w:r w:rsidRPr="005C6C8E">
        <w:rPr>
          <w:rFonts w:ascii="Times New Roman" w:hAnsi="Times New Roman"/>
          <w:color w:val="000000"/>
        </w:rPr>
        <w:t xml:space="preserve"> D., de </w:t>
      </w:r>
      <w:proofErr w:type="spellStart"/>
      <w:r w:rsidRPr="005C6C8E">
        <w:rPr>
          <w:rFonts w:ascii="Times New Roman" w:hAnsi="Times New Roman"/>
          <w:color w:val="000000"/>
        </w:rPr>
        <w:t>Weck</w:t>
      </w:r>
      <w:proofErr w:type="spellEnd"/>
      <w:r w:rsidRPr="005C6C8E">
        <w:rPr>
          <w:rFonts w:ascii="Times New Roman" w:hAnsi="Times New Roman"/>
          <w:color w:val="000000"/>
        </w:rPr>
        <w:t xml:space="preserve"> O., et al. “Interplanetary Supply Chain Management and Logistics at NASA”, (CJOL-2009-0060), </w:t>
      </w:r>
      <w:r w:rsidRPr="005C6C8E">
        <w:rPr>
          <w:rFonts w:ascii="Times New Roman" w:hAnsi="Times New Roman"/>
          <w:i/>
          <w:color w:val="000000"/>
        </w:rPr>
        <w:t>International Journal of Logistics</w:t>
      </w:r>
      <w:r w:rsidRPr="005C6C8E">
        <w:rPr>
          <w:rFonts w:ascii="Times New Roman" w:hAnsi="Times New Roman"/>
          <w:color w:val="000000"/>
        </w:rPr>
        <w:t>, (</w:t>
      </w:r>
      <w:r w:rsidR="00FC29E3">
        <w:rPr>
          <w:rFonts w:ascii="Times New Roman" w:hAnsi="Times New Roman"/>
          <w:color w:val="000000"/>
        </w:rPr>
        <w:t>in revision</w:t>
      </w:r>
      <w:r w:rsidRPr="005C6C8E">
        <w:rPr>
          <w:rFonts w:ascii="Times New Roman" w:hAnsi="Times New Roman"/>
          <w:color w:val="000000"/>
        </w:rPr>
        <w:t>)</w:t>
      </w:r>
    </w:p>
    <w:p w:rsidR="00283A5A" w:rsidRDefault="00283A5A" w:rsidP="00283A5A">
      <w:pPr>
        <w:rPr>
          <w:rFonts w:ascii="Times New Roman" w:hAnsi="Times New Roman"/>
          <w:color w:val="000000"/>
        </w:rPr>
      </w:pPr>
    </w:p>
    <w:p w:rsidR="00FC29E3" w:rsidRDefault="00283A5A" w:rsidP="00CB323F">
      <w:pPr>
        <w:numPr>
          <w:ilvl w:val="0"/>
          <w:numId w:val="36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Kim I.Y., </w:t>
      </w:r>
      <w:proofErr w:type="spellStart"/>
      <w:r>
        <w:rPr>
          <w:rFonts w:ascii="Times New Roman" w:hAnsi="Times New Roman"/>
          <w:color w:val="000000"/>
        </w:rPr>
        <w:t>Lalonde</w:t>
      </w:r>
      <w:proofErr w:type="spellEnd"/>
      <w:r>
        <w:rPr>
          <w:rFonts w:ascii="Times New Roman" w:hAnsi="Times New Roman"/>
          <w:color w:val="000000"/>
        </w:rPr>
        <w:t xml:space="preserve"> N., de </w:t>
      </w:r>
      <w:proofErr w:type="spellStart"/>
      <w:r>
        <w:rPr>
          <w:rFonts w:ascii="Times New Roman" w:hAnsi="Times New Roman"/>
          <w:color w:val="000000"/>
        </w:rPr>
        <w:t>Weck</w:t>
      </w:r>
      <w:proofErr w:type="spellEnd"/>
      <w:r>
        <w:rPr>
          <w:rFonts w:ascii="Times New Roman" w:hAnsi="Times New Roman"/>
          <w:color w:val="000000"/>
        </w:rPr>
        <w:t xml:space="preserve"> O., “</w:t>
      </w:r>
      <w:r w:rsidRPr="00283A5A">
        <w:rPr>
          <w:rFonts w:ascii="Times New Roman" w:hAnsi="Times New Roman"/>
          <w:color w:val="000000"/>
        </w:rPr>
        <w:t xml:space="preserve">Performance Evaluation and Comparison of Five Deterministic and Probabilistic </w:t>
      </w:r>
      <w:proofErr w:type="spellStart"/>
      <w:r w:rsidRPr="00283A5A">
        <w:rPr>
          <w:rFonts w:ascii="Times New Roman" w:hAnsi="Times New Roman"/>
          <w:color w:val="000000"/>
        </w:rPr>
        <w:t>Multiobjective</w:t>
      </w:r>
      <w:proofErr w:type="spellEnd"/>
      <w:r w:rsidRPr="00283A5A">
        <w:rPr>
          <w:rFonts w:ascii="Times New Roman" w:hAnsi="Times New Roman"/>
          <w:color w:val="000000"/>
        </w:rPr>
        <w:t xml:space="preserve"> Optimization Algorithms</w:t>
      </w:r>
      <w:r>
        <w:rPr>
          <w:rFonts w:ascii="Times New Roman" w:hAnsi="Times New Roman"/>
          <w:color w:val="000000"/>
        </w:rPr>
        <w:t xml:space="preserve">”, </w:t>
      </w:r>
      <w:r w:rsidRPr="00283A5A">
        <w:rPr>
          <w:rFonts w:ascii="Times New Roman" w:hAnsi="Times New Roman"/>
          <w:i/>
          <w:color w:val="000000"/>
        </w:rPr>
        <w:t>Structural and Multidisciplinary Optimization</w:t>
      </w:r>
      <w:r>
        <w:rPr>
          <w:rFonts w:ascii="Times New Roman" w:hAnsi="Times New Roman"/>
          <w:color w:val="000000"/>
        </w:rPr>
        <w:t xml:space="preserve">, </w:t>
      </w:r>
      <w:r w:rsidRPr="00283A5A">
        <w:rPr>
          <w:rFonts w:ascii="Times New Roman" w:hAnsi="Times New Roman"/>
          <w:color w:val="000000"/>
        </w:rPr>
        <w:t>SMO-10-0234</w:t>
      </w:r>
      <w:r>
        <w:rPr>
          <w:rFonts w:ascii="Times New Roman" w:hAnsi="Times New Roman"/>
          <w:color w:val="000000"/>
        </w:rPr>
        <w:t>, January 2011 (in revision)</w:t>
      </w:r>
    </w:p>
    <w:p w:rsidR="00FC29E3" w:rsidRDefault="00FC29E3" w:rsidP="00FC29E3">
      <w:pPr>
        <w:rPr>
          <w:rFonts w:ascii="Times New Roman" w:hAnsi="Times New Roman"/>
          <w:color w:val="000000"/>
        </w:rPr>
      </w:pPr>
    </w:p>
    <w:p w:rsidR="00D521A6" w:rsidRDefault="00D521A6" w:rsidP="00CB323F">
      <w:pPr>
        <w:numPr>
          <w:ilvl w:val="0"/>
          <w:numId w:val="36"/>
        </w:numPr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Siddiqi</w:t>
      </w:r>
      <w:proofErr w:type="spellEnd"/>
      <w:r>
        <w:rPr>
          <w:rFonts w:ascii="Times New Roman" w:hAnsi="Times New Roman"/>
          <w:color w:val="000000"/>
        </w:rPr>
        <w:t xml:space="preserve"> A., de </w:t>
      </w:r>
      <w:proofErr w:type="spellStart"/>
      <w:r>
        <w:rPr>
          <w:rFonts w:ascii="Times New Roman" w:hAnsi="Times New Roman"/>
          <w:color w:val="000000"/>
        </w:rPr>
        <w:t>Weck</w:t>
      </w:r>
      <w:proofErr w:type="spellEnd"/>
      <w:r>
        <w:rPr>
          <w:rFonts w:ascii="Times New Roman" w:hAnsi="Times New Roman"/>
          <w:color w:val="000000"/>
        </w:rPr>
        <w:t xml:space="preserve"> O.,”</w:t>
      </w:r>
      <w:r w:rsidRPr="00D521A6">
        <w:t xml:space="preserve"> </w:t>
      </w:r>
      <w:r w:rsidRPr="00D521A6">
        <w:rPr>
          <w:rFonts w:ascii="Times New Roman" w:hAnsi="Times New Roman"/>
          <w:color w:val="000000"/>
        </w:rPr>
        <w:t>Quantifying the Energy Intensity of the Urban Water Cycle</w:t>
      </w:r>
      <w:r>
        <w:rPr>
          <w:rFonts w:ascii="Times New Roman" w:hAnsi="Times New Roman"/>
          <w:color w:val="000000"/>
        </w:rPr>
        <w:t xml:space="preserve">”, </w:t>
      </w:r>
      <w:r w:rsidRPr="00D521A6">
        <w:rPr>
          <w:rFonts w:ascii="Times New Roman" w:hAnsi="Times New Roman"/>
          <w:i/>
          <w:color w:val="000000"/>
        </w:rPr>
        <w:t>Journal of Infrastructure Systems</w:t>
      </w:r>
      <w:r>
        <w:rPr>
          <w:rFonts w:ascii="Times New Roman" w:hAnsi="Times New Roman"/>
          <w:color w:val="000000"/>
        </w:rPr>
        <w:t xml:space="preserve">, </w:t>
      </w:r>
      <w:r w:rsidRPr="00D521A6">
        <w:rPr>
          <w:rFonts w:ascii="Times New Roman" w:hAnsi="Times New Roman"/>
          <w:color w:val="000000"/>
        </w:rPr>
        <w:t>Ms. No. ISENG-334</w:t>
      </w:r>
      <w:r>
        <w:rPr>
          <w:rFonts w:ascii="Times New Roman" w:hAnsi="Times New Roman"/>
          <w:color w:val="000000"/>
        </w:rPr>
        <w:t>, May 2012 (under review)</w:t>
      </w:r>
    </w:p>
    <w:p w:rsidR="00D521A6" w:rsidRDefault="00D521A6" w:rsidP="00D521A6">
      <w:pPr>
        <w:rPr>
          <w:rFonts w:ascii="Times New Roman" w:hAnsi="Times New Roman"/>
          <w:color w:val="000000"/>
        </w:rPr>
      </w:pPr>
    </w:p>
    <w:p w:rsidR="00CB323F" w:rsidRPr="005C6C8E" w:rsidRDefault="00D521A6" w:rsidP="00CB323F">
      <w:pPr>
        <w:numPr>
          <w:ilvl w:val="0"/>
          <w:numId w:val="36"/>
        </w:numPr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Yue</w:t>
      </w:r>
      <w:proofErr w:type="spellEnd"/>
      <w:r>
        <w:rPr>
          <w:rFonts w:ascii="Times New Roman" w:hAnsi="Times New Roman"/>
          <w:color w:val="000000"/>
        </w:rPr>
        <w:t xml:space="preserve"> H., de </w:t>
      </w:r>
      <w:proofErr w:type="spellStart"/>
      <w:r>
        <w:rPr>
          <w:rFonts w:ascii="Times New Roman" w:hAnsi="Times New Roman"/>
          <w:color w:val="000000"/>
        </w:rPr>
        <w:t>Weck</w:t>
      </w:r>
      <w:proofErr w:type="spellEnd"/>
      <w:r>
        <w:rPr>
          <w:rFonts w:ascii="Times New Roman" w:hAnsi="Times New Roman"/>
          <w:color w:val="000000"/>
        </w:rPr>
        <w:t xml:space="preserve"> O., Grogan P., “</w:t>
      </w:r>
      <w:r w:rsidRPr="00D521A6">
        <w:rPr>
          <w:rFonts w:ascii="Times New Roman" w:hAnsi="Times New Roman"/>
          <w:color w:val="000000"/>
        </w:rPr>
        <w:t>Logistical Analysis of a Flexible Human and Robotic Mars Exploration Campaign</w:t>
      </w:r>
      <w:r>
        <w:rPr>
          <w:rFonts w:ascii="Times New Roman" w:hAnsi="Times New Roman"/>
          <w:color w:val="000000"/>
        </w:rPr>
        <w:t xml:space="preserve">”, </w:t>
      </w:r>
      <w:r w:rsidRPr="00D521A6">
        <w:rPr>
          <w:rFonts w:ascii="Times New Roman" w:hAnsi="Times New Roman"/>
          <w:i/>
          <w:color w:val="000000"/>
        </w:rPr>
        <w:t>Journal of Spacecraft and Rockets</w:t>
      </w:r>
      <w:r>
        <w:rPr>
          <w:rFonts w:ascii="Times New Roman" w:hAnsi="Times New Roman"/>
          <w:color w:val="000000"/>
        </w:rPr>
        <w:t xml:space="preserve">, </w:t>
      </w:r>
      <w:r w:rsidRPr="00D521A6">
        <w:rPr>
          <w:rFonts w:ascii="Times New Roman" w:hAnsi="Times New Roman"/>
          <w:color w:val="000000"/>
        </w:rPr>
        <w:t>2012-03-A32373</w:t>
      </w:r>
      <w:r>
        <w:rPr>
          <w:rFonts w:ascii="Times New Roman" w:hAnsi="Times New Roman"/>
          <w:color w:val="000000"/>
        </w:rPr>
        <w:t>, March 2012 (under review)</w:t>
      </w:r>
    </w:p>
    <w:p w:rsidR="00CB323F" w:rsidRDefault="00CB323F" w:rsidP="00CB323F">
      <w:pPr>
        <w:rPr>
          <w:rFonts w:ascii="Times New Roman" w:hAnsi="Times New Roman"/>
          <w:color w:val="000000"/>
        </w:rPr>
      </w:pPr>
    </w:p>
    <w:bookmarkEnd w:id="0"/>
    <w:bookmarkEnd w:id="1"/>
    <w:p w:rsidR="00CB323F" w:rsidRPr="005C6C8E" w:rsidRDefault="00CB323F">
      <w:pPr>
        <w:tabs>
          <w:tab w:val="left" w:pos="54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CB323F" w:rsidRPr="005C6C8E" w:rsidRDefault="00CB323F">
      <w:pPr>
        <w:pStyle w:val="Heading1"/>
        <w:rPr>
          <w:rFonts w:ascii="Times New Roman" w:hAnsi="Times New Roman"/>
          <w:i w:val="0"/>
          <w:sz w:val="24"/>
        </w:rPr>
      </w:pPr>
      <w:r w:rsidRPr="005C6C8E">
        <w:rPr>
          <w:rFonts w:ascii="Times New Roman" w:hAnsi="Times New Roman"/>
          <w:i w:val="0"/>
          <w:sz w:val="24"/>
        </w:rPr>
        <w:t>5.  Internal Memoranda and Progress Reports</w:t>
      </w:r>
    </w:p>
    <w:p w:rsidR="00CB323F" w:rsidRPr="005C6C8E" w:rsidRDefault="00CB323F">
      <w:pPr>
        <w:rPr>
          <w:rFonts w:ascii="Times New Roman" w:hAnsi="Times New Roman"/>
        </w:rPr>
      </w:pPr>
    </w:p>
    <w:p w:rsidR="00CB323F" w:rsidRPr="005C6C8E" w:rsidRDefault="00CB323F">
      <w:pPr>
        <w:numPr>
          <w:ilvl w:val="0"/>
          <w:numId w:val="18"/>
        </w:numPr>
        <w:tabs>
          <w:tab w:val="clear" w:pos="720"/>
        </w:tabs>
        <w:rPr>
          <w:rFonts w:ascii="Times New Roman" w:hAnsi="Times New Roman"/>
          <w:lang w:val="de-DE"/>
        </w:rPr>
      </w:pPr>
      <w:proofErr w:type="spellStart"/>
      <w:r w:rsidRPr="005C6C8E">
        <w:rPr>
          <w:rFonts w:ascii="Times New Roman" w:hAnsi="Times New Roman"/>
          <w:lang w:val="de-DE"/>
        </w:rPr>
        <w:t>Hora</w:t>
      </w:r>
      <w:proofErr w:type="spellEnd"/>
      <w:r w:rsidRPr="005C6C8E">
        <w:rPr>
          <w:rFonts w:ascii="Times New Roman" w:hAnsi="Times New Roman"/>
          <w:lang w:val="de-DE"/>
        </w:rPr>
        <w:t xml:space="preserve"> P., Maisch R., de Weck O.L., “</w:t>
      </w:r>
      <w:proofErr w:type="spellStart"/>
      <w:r w:rsidRPr="005C6C8E">
        <w:rPr>
          <w:rFonts w:ascii="Times New Roman" w:hAnsi="Times New Roman"/>
          <w:lang w:val="de-DE"/>
        </w:rPr>
        <w:t>Querfliesspressen</w:t>
      </w:r>
      <w:proofErr w:type="spellEnd"/>
      <w:r w:rsidRPr="005C6C8E">
        <w:rPr>
          <w:rFonts w:ascii="Times New Roman" w:hAnsi="Times New Roman"/>
          <w:lang w:val="de-DE"/>
        </w:rPr>
        <w:t xml:space="preserve"> Kreuzstein”, 3. Phase, </w:t>
      </w:r>
      <w:r w:rsidRPr="005C6C8E">
        <w:rPr>
          <w:rFonts w:ascii="Times New Roman" w:hAnsi="Times New Roman"/>
          <w:u w:val="single"/>
          <w:lang w:val="de-DE"/>
        </w:rPr>
        <w:t>FB Nr. 90-5</w:t>
      </w:r>
      <w:r w:rsidRPr="005C6C8E">
        <w:rPr>
          <w:rFonts w:ascii="Times New Roman" w:hAnsi="Times New Roman"/>
          <w:lang w:val="de-DE"/>
        </w:rPr>
        <w:t xml:space="preserve">, Institut für Umformtechnik, Eidgenössische Technische Hochschule </w:t>
      </w:r>
      <w:r w:rsidR="00D1728A">
        <w:rPr>
          <w:rFonts w:ascii="Times New Roman" w:hAnsi="Times New Roman"/>
          <w:lang w:val="de-DE"/>
        </w:rPr>
        <w:t xml:space="preserve">ETH </w:t>
      </w:r>
      <w:r w:rsidRPr="005C6C8E">
        <w:rPr>
          <w:rFonts w:ascii="Times New Roman" w:hAnsi="Times New Roman"/>
          <w:lang w:val="de-DE"/>
        </w:rPr>
        <w:t xml:space="preserve">Zürich, </w:t>
      </w:r>
      <w:proofErr w:type="spellStart"/>
      <w:r w:rsidRPr="005C6C8E">
        <w:rPr>
          <w:rFonts w:ascii="Times New Roman" w:hAnsi="Times New Roman"/>
          <w:lang w:val="de-DE"/>
        </w:rPr>
        <w:t>Switzerland</w:t>
      </w:r>
      <w:proofErr w:type="spellEnd"/>
      <w:r w:rsidRPr="005C6C8E">
        <w:rPr>
          <w:rFonts w:ascii="Times New Roman" w:hAnsi="Times New Roman"/>
          <w:lang w:val="de-DE"/>
        </w:rPr>
        <w:t>, April 1990.</w:t>
      </w:r>
    </w:p>
    <w:p w:rsidR="00CB323F" w:rsidRPr="005C6C8E" w:rsidRDefault="00CB323F">
      <w:pPr>
        <w:ind w:left="720"/>
        <w:rPr>
          <w:rFonts w:ascii="Times New Roman" w:hAnsi="Times New Roman"/>
          <w:lang w:val="de-DE"/>
        </w:rPr>
      </w:pPr>
    </w:p>
    <w:p w:rsidR="00CB323F" w:rsidRPr="005C6C8E" w:rsidRDefault="00CB323F">
      <w:pPr>
        <w:numPr>
          <w:ilvl w:val="0"/>
          <w:numId w:val="18"/>
        </w:numPr>
        <w:tabs>
          <w:tab w:val="clear" w:pos="720"/>
        </w:tabs>
        <w:rPr>
          <w:rFonts w:ascii="Times New Roman" w:hAnsi="Times New Roman"/>
          <w:lang w:val="de-DE"/>
        </w:rPr>
      </w:pPr>
      <w:r w:rsidRPr="005C6C8E">
        <w:rPr>
          <w:rFonts w:ascii="Times New Roman" w:hAnsi="Times New Roman"/>
          <w:lang w:val="de-DE"/>
        </w:rPr>
        <w:t xml:space="preserve">de Weck O. L., </w:t>
      </w:r>
      <w:proofErr w:type="spellStart"/>
      <w:r w:rsidRPr="005C6C8E">
        <w:rPr>
          <w:rFonts w:ascii="Times New Roman" w:hAnsi="Times New Roman"/>
          <w:lang w:val="de-DE"/>
        </w:rPr>
        <w:t>Zingg</w:t>
      </w:r>
      <w:proofErr w:type="spellEnd"/>
      <w:r w:rsidRPr="005C6C8E">
        <w:rPr>
          <w:rFonts w:ascii="Times New Roman" w:hAnsi="Times New Roman"/>
          <w:lang w:val="de-DE"/>
        </w:rPr>
        <w:t xml:space="preserve"> A., “Wirksame Darstellung von Betriebsabläufen und Produkten”, </w:t>
      </w:r>
      <w:r w:rsidRPr="005C6C8E">
        <w:rPr>
          <w:rFonts w:ascii="Times New Roman" w:hAnsi="Times New Roman"/>
          <w:u w:val="single"/>
          <w:lang w:val="de-DE"/>
        </w:rPr>
        <w:t>Projektarbeit</w:t>
      </w:r>
      <w:r w:rsidRPr="005C6C8E">
        <w:rPr>
          <w:rFonts w:ascii="Times New Roman" w:hAnsi="Times New Roman"/>
          <w:lang w:val="de-DE"/>
        </w:rPr>
        <w:t xml:space="preserve">, Project Report, Swiss Federal Institute of Technology, </w:t>
      </w:r>
      <w:r w:rsidR="00D1728A">
        <w:rPr>
          <w:rFonts w:ascii="Times New Roman" w:hAnsi="Times New Roman"/>
          <w:lang w:val="de-DE"/>
        </w:rPr>
        <w:t>ETH Zü</w:t>
      </w:r>
      <w:r w:rsidRPr="005C6C8E">
        <w:rPr>
          <w:rFonts w:ascii="Times New Roman" w:hAnsi="Times New Roman"/>
          <w:lang w:val="de-DE"/>
        </w:rPr>
        <w:t xml:space="preserve">rich,, </w:t>
      </w:r>
      <w:proofErr w:type="spellStart"/>
      <w:r w:rsidRPr="005C6C8E">
        <w:rPr>
          <w:rFonts w:ascii="Times New Roman" w:hAnsi="Times New Roman"/>
          <w:lang w:val="de-DE"/>
        </w:rPr>
        <w:t>Switzerland</w:t>
      </w:r>
      <w:proofErr w:type="spellEnd"/>
      <w:r w:rsidRPr="005C6C8E">
        <w:rPr>
          <w:rFonts w:ascii="Times New Roman" w:hAnsi="Times New Roman"/>
          <w:lang w:val="de-DE"/>
        </w:rPr>
        <w:t xml:space="preserve">, </w:t>
      </w:r>
      <w:proofErr w:type="spellStart"/>
      <w:r w:rsidRPr="005C6C8E">
        <w:rPr>
          <w:rFonts w:ascii="Times New Roman" w:hAnsi="Times New Roman"/>
          <w:lang w:val="de-DE"/>
        </w:rPr>
        <w:t>March</w:t>
      </w:r>
      <w:proofErr w:type="spellEnd"/>
      <w:r w:rsidRPr="005C6C8E">
        <w:rPr>
          <w:rFonts w:ascii="Times New Roman" w:hAnsi="Times New Roman"/>
          <w:lang w:val="de-DE"/>
        </w:rPr>
        <w:t xml:space="preserve"> 1992.</w:t>
      </w:r>
    </w:p>
    <w:p w:rsidR="00CB323F" w:rsidRPr="005C6C8E" w:rsidRDefault="00CB323F">
      <w:pPr>
        <w:ind w:left="720"/>
        <w:rPr>
          <w:rFonts w:ascii="Times New Roman" w:hAnsi="Times New Roman"/>
          <w:lang w:val="de-DE"/>
        </w:rPr>
      </w:pPr>
    </w:p>
    <w:p w:rsidR="00CB323F" w:rsidRPr="005C6C8E" w:rsidRDefault="00CB323F">
      <w:pPr>
        <w:numPr>
          <w:ilvl w:val="0"/>
          <w:numId w:val="18"/>
        </w:numPr>
        <w:tabs>
          <w:tab w:val="clear" w:pos="720"/>
        </w:tabs>
        <w:rPr>
          <w:rFonts w:ascii="Times New Roman" w:hAnsi="Times New Roman"/>
          <w:lang w:val="de-DE"/>
        </w:rPr>
      </w:pPr>
      <w:r w:rsidRPr="005C6C8E">
        <w:rPr>
          <w:rFonts w:ascii="Times New Roman" w:hAnsi="Times New Roman"/>
          <w:lang w:val="de-DE"/>
        </w:rPr>
        <w:t xml:space="preserve">de Weck O., E. </w:t>
      </w:r>
      <w:proofErr w:type="spellStart"/>
      <w:r w:rsidRPr="005C6C8E">
        <w:rPr>
          <w:rFonts w:ascii="Times New Roman" w:hAnsi="Times New Roman"/>
          <w:lang w:val="de-DE"/>
        </w:rPr>
        <w:t>Papoutsis</w:t>
      </w:r>
      <w:proofErr w:type="spellEnd"/>
      <w:r w:rsidRPr="005C6C8E">
        <w:rPr>
          <w:rFonts w:ascii="Times New Roman" w:hAnsi="Times New Roman"/>
          <w:lang w:val="de-DE"/>
        </w:rPr>
        <w:t xml:space="preserve">, “Der Datenverbund ICT/TRACS/QUADRO”, Report </w:t>
      </w:r>
      <w:proofErr w:type="spellStart"/>
      <w:r w:rsidRPr="005C6C8E">
        <w:rPr>
          <w:rFonts w:ascii="Times New Roman" w:hAnsi="Times New Roman"/>
          <w:lang w:val="de-DE"/>
        </w:rPr>
        <w:t>from</w:t>
      </w:r>
      <w:proofErr w:type="spellEnd"/>
      <w:r w:rsidRPr="005C6C8E">
        <w:rPr>
          <w:rFonts w:ascii="Times New Roman" w:hAnsi="Times New Roman"/>
          <w:lang w:val="de-DE"/>
        </w:rPr>
        <w:t xml:space="preserve"> </w:t>
      </w:r>
      <w:proofErr w:type="spellStart"/>
      <w:r w:rsidRPr="005C6C8E">
        <w:rPr>
          <w:rFonts w:ascii="Times New Roman" w:hAnsi="Times New Roman"/>
          <w:lang w:val="de-DE"/>
        </w:rPr>
        <w:t>CIM-Project</w:t>
      </w:r>
      <w:proofErr w:type="spellEnd"/>
      <w:r w:rsidRPr="005C6C8E">
        <w:rPr>
          <w:rFonts w:ascii="Times New Roman" w:hAnsi="Times New Roman"/>
          <w:lang w:val="de-DE"/>
        </w:rPr>
        <w:t xml:space="preserve">, </w:t>
      </w:r>
      <w:r w:rsidRPr="005C6C8E">
        <w:rPr>
          <w:rFonts w:ascii="Times New Roman" w:hAnsi="Times New Roman"/>
          <w:u w:val="single"/>
          <w:lang w:val="de-DE"/>
        </w:rPr>
        <w:t xml:space="preserve">ABB </w:t>
      </w:r>
      <w:proofErr w:type="spellStart"/>
      <w:r w:rsidRPr="005C6C8E">
        <w:rPr>
          <w:rFonts w:ascii="Times New Roman" w:hAnsi="Times New Roman"/>
          <w:u w:val="single"/>
          <w:lang w:val="de-DE"/>
        </w:rPr>
        <w:t>Process</w:t>
      </w:r>
      <w:proofErr w:type="spellEnd"/>
      <w:r w:rsidRPr="005C6C8E">
        <w:rPr>
          <w:rFonts w:ascii="Times New Roman" w:hAnsi="Times New Roman"/>
          <w:u w:val="single"/>
          <w:lang w:val="de-DE"/>
        </w:rPr>
        <w:t xml:space="preserve"> Automation Inc</w:t>
      </w:r>
      <w:r w:rsidRPr="005C6C8E">
        <w:rPr>
          <w:rFonts w:ascii="Times New Roman" w:hAnsi="Times New Roman"/>
          <w:lang w:val="de-DE"/>
        </w:rPr>
        <w:t xml:space="preserve">., </w:t>
      </w:r>
      <w:proofErr w:type="spellStart"/>
      <w:r w:rsidRPr="005C6C8E">
        <w:rPr>
          <w:rFonts w:ascii="Times New Roman" w:hAnsi="Times New Roman"/>
          <w:lang w:val="de-DE"/>
        </w:rPr>
        <w:t>Turgi</w:t>
      </w:r>
      <w:proofErr w:type="spellEnd"/>
      <w:r w:rsidRPr="005C6C8E">
        <w:rPr>
          <w:rFonts w:ascii="Times New Roman" w:hAnsi="Times New Roman"/>
          <w:lang w:val="de-DE"/>
        </w:rPr>
        <w:t xml:space="preserve">, </w:t>
      </w:r>
      <w:proofErr w:type="spellStart"/>
      <w:r w:rsidRPr="005C6C8E">
        <w:rPr>
          <w:rFonts w:ascii="Times New Roman" w:hAnsi="Times New Roman"/>
          <w:lang w:val="de-DE"/>
        </w:rPr>
        <w:t>Switzerland</w:t>
      </w:r>
      <w:proofErr w:type="spellEnd"/>
      <w:r w:rsidRPr="005C6C8E">
        <w:rPr>
          <w:rFonts w:ascii="Times New Roman" w:hAnsi="Times New Roman"/>
          <w:lang w:val="de-DE"/>
        </w:rPr>
        <w:t xml:space="preserve">, April 1992. </w:t>
      </w:r>
    </w:p>
    <w:p w:rsidR="00CB323F" w:rsidRPr="005C6C8E" w:rsidRDefault="00CB323F">
      <w:pPr>
        <w:ind w:left="720"/>
        <w:rPr>
          <w:rFonts w:ascii="Times New Roman" w:hAnsi="Times New Roman"/>
          <w:lang w:val="de-DE"/>
        </w:rPr>
      </w:pPr>
    </w:p>
    <w:p w:rsidR="00CB323F" w:rsidRPr="005C6C8E" w:rsidRDefault="00CB323F">
      <w:pPr>
        <w:numPr>
          <w:ilvl w:val="0"/>
          <w:numId w:val="18"/>
        </w:numPr>
        <w:tabs>
          <w:tab w:val="clear" w:pos="720"/>
        </w:tabs>
        <w:rPr>
          <w:rFonts w:ascii="Times New Roman" w:hAnsi="Times New Roman"/>
          <w:lang w:val="de-DE"/>
        </w:rPr>
      </w:pPr>
      <w:r w:rsidRPr="005C6C8E">
        <w:rPr>
          <w:rFonts w:ascii="Times New Roman" w:hAnsi="Times New Roman"/>
          <w:lang w:val="de-DE"/>
        </w:rPr>
        <w:t xml:space="preserve">de Weck Olivier L., </w:t>
      </w:r>
      <w:proofErr w:type="spellStart"/>
      <w:r w:rsidRPr="005C6C8E">
        <w:rPr>
          <w:rFonts w:ascii="Times New Roman" w:hAnsi="Times New Roman"/>
          <w:lang w:val="de-DE"/>
        </w:rPr>
        <w:t>Hora</w:t>
      </w:r>
      <w:proofErr w:type="spellEnd"/>
      <w:r w:rsidRPr="005C6C8E">
        <w:rPr>
          <w:rFonts w:ascii="Times New Roman" w:hAnsi="Times New Roman"/>
          <w:lang w:val="de-DE"/>
        </w:rPr>
        <w:t xml:space="preserve"> P. , “Numerische Simulation des Innenhochdruckumformens”, Institut für Umformtechnik, </w:t>
      </w:r>
      <w:r w:rsidRPr="005C6C8E">
        <w:rPr>
          <w:rFonts w:ascii="Times New Roman" w:hAnsi="Times New Roman"/>
          <w:u w:val="single"/>
          <w:lang w:val="de-DE"/>
        </w:rPr>
        <w:t>ETH Zürich</w:t>
      </w:r>
      <w:r w:rsidRPr="005C6C8E">
        <w:rPr>
          <w:rFonts w:ascii="Times New Roman" w:hAnsi="Times New Roman"/>
          <w:lang w:val="de-DE"/>
        </w:rPr>
        <w:t xml:space="preserve">, </w:t>
      </w:r>
      <w:proofErr w:type="spellStart"/>
      <w:r w:rsidRPr="005C6C8E">
        <w:rPr>
          <w:rFonts w:ascii="Times New Roman" w:hAnsi="Times New Roman"/>
          <w:lang w:val="de-DE"/>
        </w:rPr>
        <w:t>Switzerland</w:t>
      </w:r>
      <w:proofErr w:type="spellEnd"/>
      <w:r w:rsidRPr="005C6C8E">
        <w:rPr>
          <w:rFonts w:ascii="Times New Roman" w:hAnsi="Times New Roman"/>
          <w:lang w:val="de-DE"/>
        </w:rPr>
        <w:t xml:space="preserve"> , August 1992.</w:t>
      </w:r>
    </w:p>
    <w:p w:rsidR="00CB323F" w:rsidRPr="005C6C8E" w:rsidRDefault="00CB323F">
      <w:pPr>
        <w:ind w:left="720"/>
        <w:rPr>
          <w:rFonts w:ascii="Times New Roman" w:hAnsi="Times New Roman"/>
          <w:lang w:val="de-DE"/>
        </w:rPr>
      </w:pPr>
    </w:p>
    <w:p w:rsidR="00CB323F" w:rsidRPr="005C6C8E" w:rsidRDefault="00CB323F">
      <w:pPr>
        <w:numPr>
          <w:ilvl w:val="0"/>
          <w:numId w:val="18"/>
        </w:numPr>
        <w:tabs>
          <w:tab w:val="clear" w:pos="720"/>
        </w:tabs>
        <w:rPr>
          <w:rFonts w:ascii="Times New Roman" w:hAnsi="Times New Roman"/>
          <w:lang w:val="de-DE"/>
        </w:rPr>
      </w:pPr>
      <w:r w:rsidRPr="005C6C8E">
        <w:rPr>
          <w:rFonts w:ascii="Times New Roman" w:hAnsi="Times New Roman"/>
          <w:lang w:val="de-DE"/>
        </w:rPr>
        <w:t xml:space="preserve">de Weck, Olivier L., “Technologietransfer F/A-18 - Die Gestaltung eines Engineering Training </w:t>
      </w:r>
      <w:proofErr w:type="spellStart"/>
      <w:r w:rsidRPr="005C6C8E">
        <w:rPr>
          <w:rFonts w:ascii="Times New Roman" w:hAnsi="Times New Roman"/>
          <w:lang w:val="de-DE"/>
        </w:rPr>
        <w:t>Programmes</w:t>
      </w:r>
      <w:proofErr w:type="spellEnd"/>
      <w:r w:rsidRPr="005C6C8E">
        <w:rPr>
          <w:rFonts w:ascii="Times New Roman" w:hAnsi="Times New Roman"/>
          <w:lang w:val="de-DE"/>
        </w:rPr>
        <w:t xml:space="preserve"> für Forschung und Entwicklung”, </w:t>
      </w:r>
      <w:r w:rsidRPr="005C6C8E">
        <w:rPr>
          <w:rFonts w:ascii="Times New Roman" w:hAnsi="Times New Roman"/>
          <w:u w:val="single"/>
          <w:lang w:val="de-DE"/>
        </w:rPr>
        <w:t xml:space="preserve">Swiss </w:t>
      </w:r>
      <w:proofErr w:type="spellStart"/>
      <w:r w:rsidRPr="005C6C8E">
        <w:rPr>
          <w:rFonts w:ascii="Times New Roman" w:hAnsi="Times New Roman"/>
          <w:u w:val="single"/>
          <w:lang w:val="de-DE"/>
        </w:rPr>
        <w:t>Aircraft</w:t>
      </w:r>
      <w:proofErr w:type="spellEnd"/>
      <w:r w:rsidRPr="005C6C8E">
        <w:rPr>
          <w:rFonts w:ascii="Times New Roman" w:hAnsi="Times New Roman"/>
          <w:u w:val="single"/>
          <w:lang w:val="de-DE"/>
        </w:rPr>
        <w:t xml:space="preserve"> and Systems Company</w:t>
      </w:r>
      <w:r w:rsidRPr="005C6C8E">
        <w:rPr>
          <w:rFonts w:ascii="Times New Roman" w:hAnsi="Times New Roman"/>
          <w:lang w:val="de-DE"/>
        </w:rPr>
        <w:t xml:space="preserve">, McDonnell Douglas, Swiss Federal Institute of Technology, </w:t>
      </w:r>
      <w:proofErr w:type="spellStart"/>
      <w:r w:rsidRPr="005C6C8E">
        <w:rPr>
          <w:rFonts w:ascii="Times New Roman" w:hAnsi="Times New Roman"/>
          <w:lang w:val="de-DE"/>
        </w:rPr>
        <w:t>March</w:t>
      </w:r>
      <w:proofErr w:type="spellEnd"/>
      <w:r w:rsidRPr="005C6C8E">
        <w:rPr>
          <w:rFonts w:ascii="Times New Roman" w:hAnsi="Times New Roman"/>
          <w:lang w:val="de-DE"/>
        </w:rPr>
        <w:t xml:space="preserve"> 1993. </w:t>
      </w:r>
    </w:p>
    <w:p w:rsidR="00CB323F" w:rsidRPr="005C6C8E" w:rsidRDefault="00CB323F">
      <w:pPr>
        <w:ind w:left="720"/>
        <w:rPr>
          <w:rFonts w:ascii="Times New Roman" w:hAnsi="Times New Roman"/>
          <w:lang w:val="de-DE"/>
        </w:rPr>
      </w:pPr>
    </w:p>
    <w:p w:rsidR="00CB323F" w:rsidRPr="005C6C8E" w:rsidRDefault="00CB323F">
      <w:pPr>
        <w:numPr>
          <w:ilvl w:val="0"/>
          <w:numId w:val="18"/>
        </w:numPr>
        <w:tabs>
          <w:tab w:val="clear" w:pos="720"/>
        </w:tabs>
        <w:rPr>
          <w:rFonts w:ascii="Times New Roman" w:hAnsi="Times New Roman"/>
        </w:rPr>
      </w:pPr>
      <w:proofErr w:type="gramStart"/>
      <w:r w:rsidRPr="005C6C8E">
        <w:rPr>
          <w:rFonts w:ascii="Times New Roman" w:hAnsi="Times New Roman"/>
        </w:rPr>
        <w:t>de</w:t>
      </w:r>
      <w:proofErr w:type="gram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Olivier L., </w:t>
      </w:r>
      <w:proofErr w:type="spellStart"/>
      <w:r w:rsidRPr="005C6C8E">
        <w:rPr>
          <w:rFonts w:ascii="Times New Roman" w:hAnsi="Times New Roman"/>
        </w:rPr>
        <w:t>Hora</w:t>
      </w:r>
      <w:proofErr w:type="spellEnd"/>
      <w:r w:rsidRPr="005C6C8E">
        <w:rPr>
          <w:rFonts w:ascii="Times New Roman" w:hAnsi="Times New Roman"/>
        </w:rPr>
        <w:t xml:space="preserve"> P., “Numerical Simulation of </w:t>
      </w:r>
      <w:proofErr w:type="spellStart"/>
      <w:r w:rsidRPr="005C6C8E">
        <w:rPr>
          <w:rFonts w:ascii="Times New Roman" w:hAnsi="Times New Roman"/>
        </w:rPr>
        <w:t>Superplastic</w:t>
      </w:r>
      <w:proofErr w:type="spellEnd"/>
      <w:r w:rsidRPr="005C6C8E">
        <w:rPr>
          <w:rFonts w:ascii="Times New Roman" w:hAnsi="Times New Roman"/>
        </w:rPr>
        <w:t xml:space="preserve"> Forming for Industrial Application”, Masters Thesis (</w:t>
      </w:r>
      <w:proofErr w:type="spellStart"/>
      <w:r w:rsidRPr="005C6C8E">
        <w:rPr>
          <w:rFonts w:ascii="Times New Roman" w:hAnsi="Times New Roman"/>
        </w:rPr>
        <w:t>Diplomarbeit</w:t>
      </w:r>
      <w:proofErr w:type="spellEnd"/>
      <w:r w:rsidRPr="005C6C8E">
        <w:rPr>
          <w:rFonts w:ascii="Times New Roman" w:hAnsi="Times New Roman"/>
        </w:rPr>
        <w:t xml:space="preserve">), Department of Industrial Engineering, Swiss Federal Institute of Technology, </w:t>
      </w:r>
      <w:r w:rsidRPr="005C6C8E">
        <w:rPr>
          <w:rFonts w:ascii="Times New Roman" w:hAnsi="Times New Roman"/>
          <w:u w:val="single"/>
        </w:rPr>
        <w:t>ETH Zurich</w:t>
      </w:r>
      <w:r w:rsidRPr="005C6C8E">
        <w:rPr>
          <w:rFonts w:ascii="Times New Roman" w:hAnsi="Times New Roman"/>
        </w:rPr>
        <w:t xml:space="preserve">, Switzerland, February 1993. </w:t>
      </w:r>
    </w:p>
    <w:p w:rsidR="00CB323F" w:rsidRPr="005C6C8E" w:rsidRDefault="00CB323F">
      <w:pPr>
        <w:ind w:left="720"/>
        <w:rPr>
          <w:rFonts w:ascii="Times New Roman" w:hAnsi="Times New Roman"/>
        </w:rPr>
      </w:pPr>
    </w:p>
    <w:p w:rsidR="00CB323F" w:rsidRPr="005C6C8E" w:rsidRDefault="00CB323F">
      <w:pPr>
        <w:numPr>
          <w:ilvl w:val="0"/>
          <w:numId w:val="18"/>
        </w:numPr>
        <w:tabs>
          <w:tab w:val="clear" w:pos="720"/>
        </w:tabs>
        <w:rPr>
          <w:rFonts w:ascii="Times New Roman" w:hAnsi="Times New Roman"/>
        </w:rPr>
      </w:pPr>
      <w:proofErr w:type="gramStart"/>
      <w:r w:rsidRPr="005C6C8E">
        <w:rPr>
          <w:rFonts w:ascii="Times New Roman" w:hAnsi="Times New Roman"/>
        </w:rPr>
        <w:t>de</w:t>
      </w:r>
      <w:proofErr w:type="gram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Olivier L. , “Integrated Dynamics Modeling and Simulation for the Next Generation Space Telescope (NGST)”, S.M. Thesis, </w:t>
      </w:r>
      <w:r w:rsidRPr="005C6C8E">
        <w:rPr>
          <w:rFonts w:ascii="Times New Roman" w:hAnsi="Times New Roman"/>
          <w:u w:val="single"/>
        </w:rPr>
        <w:t>SERC Report #5-1999</w:t>
      </w:r>
      <w:r w:rsidRPr="005C6C8E">
        <w:rPr>
          <w:rFonts w:ascii="Times New Roman" w:hAnsi="Times New Roman"/>
        </w:rPr>
        <w:t>, Space Systems Laboratory, Department of Aeronautics and Astronautics, Massachusetts Institute of Technology, June 1999.</w:t>
      </w:r>
    </w:p>
    <w:p w:rsidR="00CB323F" w:rsidRPr="005C6C8E" w:rsidRDefault="00CB323F">
      <w:pPr>
        <w:ind w:left="720"/>
        <w:rPr>
          <w:rFonts w:ascii="Times New Roman" w:hAnsi="Times New Roman"/>
        </w:rPr>
      </w:pPr>
    </w:p>
    <w:p w:rsidR="00CB323F" w:rsidRPr="005C6C8E" w:rsidRDefault="00CB323F" w:rsidP="00CB323F">
      <w:pPr>
        <w:numPr>
          <w:ilvl w:val="0"/>
          <w:numId w:val="18"/>
        </w:numPr>
        <w:tabs>
          <w:tab w:val="clear" w:pos="720"/>
        </w:tabs>
        <w:rPr>
          <w:rFonts w:ascii="Times New Roman" w:hAnsi="Times New Roman"/>
        </w:rPr>
      </w:pPr>
      <w:proofErr w:type="gramStart"/>
      <w:r w:rsidRPr="005C6C8E">
        <w:rPr>
          <w:rFonts w:ascii="Times New Roman" w:hAnsi="Times New Roman"/>
        </w:rPr>
        <w:t>de</w:t>
      </w:r>
      <w:proofErr w:type="gram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  <w:r w:rsidRPr="005C6C8E">
        <w:rPr>
          <w:rFonts w:ascii="Times New Roman" w:hAnsi="Times New Roman"/>
        </w:rPr>
        <w:t xml:space="preserve"> Olivier L. , “Multivariable </w:t>
      </w:r>
      <w:proofErr w:type="spellStart"/>
      <w:r w:rsidRPr="005C6C8E">
        <w:rPr>
          <w:rFonts w:ascii="Times New Roman" w:hAnsi="Times New Roman"/>
        </w:rPr>
        <w:t>Isoperformance</w:t>
      </w:r>
      <w:proofErr w:type="spellEnd"/>
      <w:r w:rsidRPr="005C6C8E">
        <w:rPr>
          <w:rFonts w:ascii="Times New Roman" w:hAnsi="Times New Roman"/>
        </w:rPr>
        <w:t xml:space="preserve"> Methodology for Precision </w:t>
      </w:r>
      <w:proofErr w:type="spellStart"/>
      <w:r w:rsidRPr="005C6C8E">
        <w:rPr>
          <w:rFonts w:ascii="Times New Roman" w:hAnsi="Times New Roman"/>
        </w:rPr>
        <w:t>Opto</w:t>
      </w:r>
      <w:proofErr w:type="spellEnd"/>
      <w:r w:rsidRPr="005C6C8E">
        <w:rPr>
          <w:rFonts w:ascii="Times New Roman" w:hAnsi="Times New Roman"/>
        </w:rPr>
        <w:t xml:space="preserve">-Mechanical Systems”, </w:t>
      </w:r>
      <w:r w:rsidRPr="005C6C8E">
        <w:rPr>
          <w:rFonts w:ascii="Times New Roman" w:hAnsi="Times New Roman"/>
          <w:u w:val="single"/>
        </w:rPr>
        <w:t>Ph.D. Thesis, Department of Aeronautics and Astronautics</w:t>
      </w:r>
      <w:r w:rsidRPr="005C6C8E">
        <w:rPr>
          <w:rFonts w:ascii="Times New Roman" w:hAnsi="Times New Roman"/>
        </w:rPr>
        <w:t>, Massachusetts Institute of Technology, SERC Report August 2001.</w:t>
      </w:r>
    </w:p>
    <w:p w:rsidR="00CB323F" w:rsidRDefault="00CB323F">
      <w:pPr>
        <w:tabs>
          <w:tab w:val="left" w:pos="54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CB323F" w:rsidRPr="005C6C8E" w:rsidRDefault="00CB323F">
      <w:pPr>
        <w:tabs>
          <w:tab w:val="left" w:pos="54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CB323F" w:rsidRPr="005C6C8E" w:rsidRDefault="00CB323F">
      <w:pPr>
        <w:tabs>
          <w:tab w:val="left" w:pos="54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>6. Invited Lectures</w:t>
      </w:r>
    </w:p>
    <w:p w:rsidR="00CB323F" w:rsidRPr="005C6C8E" w:rsidRDefault="00CB323F">
      <w:pPr>
        <w:pStyle w:val="BodyText2"/>
        <w:tabs>
          <w:tab w:val="left" w:pos="540"/>
        </w:tabs>
        <w:rPr>
          <w:rFonts w:ascii="Times New Roman" w:hAnsi="Times New Roman"/>
          <w:i w:val="0"/>
          <w:sz w:val="24"/>
        </w:rPr>
      </w:pPr>
    </w:p>
    <w:p w:rsidR="00CB323F" w:rsidRPr="005C6C8E" w:rsidRDefault="00CB323F">
      <w:pPr>
        <w:pStyle w:val="BodyText2"/>
        <w:tabs>
          <w:tab w:val="left" w:pos="540"/>
        </w:tabs>
        <w:rPr>
          <w:rFonts w:ascii="Times New Roman" w:hAnsi="Times New Roman"/>
          <w:i w:val="0"/>
          <w:sz w:val="24"/>
        </w:rPr>
      </w:pPr>
      <w:r w:rsidRPr="005C6C8E">
        <w:rPr>
          <w:rFonts w:ascii="Times New Roman" w:hAnsi="Times New Roman"/>
          <w:i w:val="0"/>
          <w:sz w:val="24"/>
        </w:rPr>
        <w:t>Keynote Lectures</w:t>
      </w:r>
    </w:p>
    <w:p w:rsidR="00CB323F" w:rsidRPr="005C6C8E" w:rsidRDefault="00CB323F">
      <w:pPr>
        <w:pStyle w:val="BodyText2"/>
        <w:tabs>
          <w:tab w:val="left" w:pos="540"/>
        </w:tabs>
        <w:rPr>
          <w:rFonts w:ascii="Times New Roman" w:hAnsi="Times New Roman"/>
          <w:i w:val="0"/>
          <w:sz w:val="24"/>
        </w:rPr>
      </w:pPr>
    </w:p>
    <w:p w:rsidR="00CB323F" w:rsidRPr="005C6C8E" w:rsidRDefault="00CB323F" w:rsidP="00CB323F">
      <w:pPr>
        <w:tabs>
          <w:tab w:val="left" w:pos="54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firstLine="3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June 2002, “</w:t>
      </w:r>
      <w:proofErr w:type="spellStart"/>
      <w:r w:rsidRPr="005C6C8E">
        <w:rPr>
          <w:rFonts w:ascii="Times New Roman" w:hAnsi="Times New Roman"/>
        </w:rPr>
        <w:t>Produktion</w:t>
      </w:r>
      <w:proofErr w:type="spellEnd"/>
      <w:r w:rsidRPr="005C6C8E">
        <w:rPr>
          <w:rFonts w:ascii="Times New Roman" w:hAnsi="Times New Roman"/>
        </w:rPr>
        <w:t xml:space="preserve"> und Management – </w:t>
      </w:r>
      <w:proofErr w:type="spellStart"/>
      <w:r w:rsidRPr="005C6C8E">
        <w:rPr>
          <w:rFonts w:ascii="Times New Roman" w:hAnsi="Times New Roman"/>
        </w:rPr>
        <w:t>Wissensvernetzung</w:t>
      </w:r>
      <w:proofErr w:type="spellEnd"/>
      <w:r w:rsidRPr="005C6C8E">
        <w:rPr>
          <w:rFonts w:ascii="Times New Roman" w:hAnsi="Times New Roman"/>
        </w:rPr>
        <w:t xml:space="preserve">”, Swiss Federal Institute of Technology – </w:t>
      </w:r>
      <w:r w:rsidRPr="005C6C8E">
        <w:rPr>
          <w:rFonts w:ascii="Times New Roman" w:hAnsi="Times New Roman"/>
          <w:u w:val="single"/>
        </w:rPr>
        <w:t>ETH Zurich</w:t>
      </w:r>
      <w:r w:rsidRPr="005C6C8E">
        <w:rPr>
          <w:rFonts w:ascii="Times New Roman" w:hAnsi="Times New Roman"/>
        </w:rPr>
        <w:t xml:space="preserve">, graduation ceremony and 10-year anniversary of the Department of Industrial Engineering (D-BEPR), Keynote Lecture, Zurich Switzerland. </w:t>
      </w:r>
    </w:p>
    <w:p w:rsidR="00CB323F" w:rsidRPr="005C6C8E" w:rsidRDefault="00CB323F" w:rsidP="00CB323F">
      <w:pPr>
        <w:tabs>
          <w:tab w:val="left" w:pos="54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firstLine="360"/>
        <w:rPr>
          <w:rFonts w:ascii="Times New Roman" w:hAnsi="Times New Roman"/>
        </w:rPr>
      </w:pPr>
    </w:p>
    <w:p w:rsidR="00CB323F" w:rsidRPr="005C6C8E" w:rsidRDefault="00CB323F" w:rsidP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  <w:r w:rsidRPr="005C6C8E">
        <w:rPr>
          <w:rFonts w:ascii="Times New Roman" w:hAnsi="Times New Roman"/>
          <w:i w:val="0"/>
          <w:sz w:val="24"/>
        </w:rPr>
        <w:t xml:space="preserve">April 2004, “Extensible Space Transportation Architectures”, Plenary Speaker, </w:t>
      </w:r>
      <w:r w:rsidRPr="005C6C8E">
        <w:rPr>
          <w:rFonts w:ascii="Times New Roman" w:hAnsi="Times New Roman"/>
          <w:i w:val="0"/>
          <w:sz w:val="24"/>
          <w:u w:val="single"/>
        </w:rPr>
        <w:t xml:space="preserve">Mars Week 2004 </w:t>
      </w:r>
      <w:r w:rsidRPr="005C6C8E">
        <w:rPr>
          <w:rFonts w:ascii="Times New Roman" w:hAnsi="Times New Roman"/>
          <w:i w:val="0"/>
          <w:sz w:val="24"/>
        </w:rPr>
        <w:t>Conference</w:t>
      </w:r>
    </w:p>
    <w:p w:rsidR="00CB323F" w:rsidRPr="005C6C8E" w:rsidRDefault="00CB323F">
      <w:pPr>
        <w:pStyle w:val="BodyText2"/>
        <w:tabs>
          <w:tab w:val="left" w:pos="540"/>
        </w:tabs>
        <w:rPr>
          <w:rFonts w:ascii="Times New Roman" w:hAnsi="Times New Roman"/>
          <w:i w:val="0"/>
          <w:sz w:val="24"/>
        </w:rPr>
      </w:pPr>
    </w:p>
    <w:p w:rsidR="00CB323F" w:rsidRPr="005C6C8E" w:rsidRDefault="00CB323F" w:rsidP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  <w:r w:rsidRPr="005C6C8E">
        <w:rPr>
          <w:rFonts w:ascii="Times New Roman" w:hAnsi="Times New Roman"/>
          <w:i w:val="0"/>
          <w:sz w:val="24"/>
        </w:rPr>
        <w:t>October 2004, “Multi</w:t>
      </w:r>
      <w:r>
        <w:rPr>
          <w:rFonts w:ascii="Times New Roman" w:hAnsi="Times New Roman"/>
          <w:i w:val="0"/>
          <w:sz w:val="24"/>
        </w:rPr>
        <w:t>-</w:t>
      </w:r>
      <w:r w:rsidRPr="005C6C8E">
        <w:rPr>
          <w:rFonts w:ascii="Times New Roman" w:hAnsi="Times New Roman"/>
          <w:i w:val="0"/>
          <w:sz w:val="24"/>
        </w:rPr>
        <w:t xml:space="preserve">objective Optimization – Status and Promise”, The Third China-Japan-Korea Joint Symposium on Optimization of Structural and Mechanical Systems, </w:t>
      </w:r>
      <w:r w:rsidRPr="005C6C8E">
        <w:rPr>
          <w:rFonts w:ascii="Times New Roman" w:hAnsi="Times New Roman"/>
          <w:i w:val="0"/>
          <w:sz w:val="24"/>
          <w:u w:val="single"/>
        </w:rPr>
        <w:t>CJK-OSM3</w:t>
      </w:r>
      <w:r w:rsidRPr="005C6C8E">
        <w:rPr>
          <w:rFonts w:ascii="Times New Roman" w:hAnsi="Times New Roman"/>
          <w:i w:val="0"/>
          <w:sz w:val="24"/>
        </w:rPr>
        <w:t>, Kanazawa, Japan</w:t>
      </w:r>
    </w:p>
    <w:p w:rsidR="00CB323F" w:rsidRPr="005C6C8E" w:rsidRDefault="00CB323F" w:rsidP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</w:p>
    <w:p w:rsidR="00CB323F" w:rsidRPr="005C6C8E" w:rsidRDefault="00CB323F" w:rsidP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  <w:r w:rsidRPr="005C6C8E">
        <w:rPr>
          <w:rFonts w:ascii="Times New Roman" w:hAnsi="Times New Roman"/>
          <w:i w:val="0"/>
          <w:sz w:val="24"/>
        </w:rPr>
        <w:t xml:space="preserve">June 2006, “Strategic Engineering – Designing Systems for an Uncertain Future”, Center of Excellence Workshop, Challenges for life-based systems development, Keio Advanced Design School, </w:t>
      </w:r>
      <w:r w:rsidRPr="005C6C8E">
        <w:rPr>
          <w:rFonts w:ascii="Times New Roman" w:hAnsi="Times New Roman"/>
          <w:i w:val="0"/>
          <w:sz w:val="24"/>
          <w:u w:val="single"/>
        </w:rPr>
        <w:t>Keio University</w:t>
      </w:r>
      <w:r w:rsidRPr="005C6C8E">
        <w:rPr>
          <w:rFonts w:ascii="Times New Roman" w:hAnsi="Times New Roman"/>
          <w:i w:val="0"/>
          <w:sz w:val="24"/>
        </w:rPr>
        <w:t>, Tokyo, Japan</w:t>
      </w:r>
    </w:p>
    <w:p w:rsidR="00CB323F" w:rsidRPr="005C6C8E" w:rsidRDefault="00CB323F" w:rsidP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</w:p>
    <w:p w:rsidR="00CB323F" w:rsidRPr="005C6C8E" w:rsidRDefault="00CB323F" w:rsidP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  <w:r w:rsidRPr="005C6C8E">
        <w:rPr>
          <w:rFonts w:ascii="Times New Roman" w:hAnsi="Times New Roman"/>
          <w:i w:val="0"/>
          <w:sz w:val="24"/>
        </w:rPr>
        <w:t xml:space="preserve">September 2006, “Trends in Multidisciplinary Engineering Education: 2006 and Beyond”, Keynote Lecture together with Prof. Karen </w:t>
      </w:r>
      <w:proofErr w:type="spellStart"/>
      <w:r w:rsidRPr="005C6C8E">
        <w:rPr>
          <w:rFonts w:ascii="Times New Roman" w:hAnsi="Times New Roman"/>
          <w:i w:val="0"/>
          <w:sz w:val="24"/>
        </w:rPr>
        <w:t>Willcox</w:t>
      </w:r>
      <w:proofErr w:type="spellEnd"/>
      <w:r w:rsidRPr="005C6C8E">
        <w:rPr>
          <w:rFonts w:ascii="Times New Roman" w:hAnsi="Times New Roman"/>
          <w:i w:val="0"/>
          <w:sz w:val="24"/>
        </w:rPr>
        <w:t xml:space="preserve">, </w:t>
      </w:r>
      <w:r w:rsidRPr="005C6C8E">
        <w:rPr>
          <w:rFonts w:ascii="Times New Roman" w:hAnsi="Times New Roman"/>
          <w:i w:val="0"/>
          <w:sz w:val="24"/>
          <w:u w:val="single"/>
        </w:rPr>
        <w:t>11th AIAA/ISSMO Multidisciplinary Analysis and Optimization Conference</w:t>
      </w:r>
      <w:r w:rsidRPr="005C6C8E">
        <w:rPr>
          <w:rFonts w:ascii="Times New Roman" w:hAnsi="Times New Roman"/>
          <w:i w:val="0"/>
          <w:sz w:val="24"/>
        </w:rPr>
        <w:t>, Portsmouth, Virginia</w:t>
      </w:r>
    </w:p>
    <w:p w:rsidR="00CB323F" w:rsidRPr="005C6C8E" w:rsidRDefault="00CB323F" w:rsidP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</w:p>
    <w:p w:rsidR="00CB323F" w:rsidRPr="005C6C8E" w:rsidRDefault="00CB323F" w:rsidP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  <w:r w:rsidRPr="005C6C8E">
        <w:rPr>
          <w:rFonts w:ascii="Times New Roman" w:hAnsi="Times New Roman"/>
          <w:i w:val="0"/>
          <w:sz w:val="24"/>
        </w:rPr>
        <w:t xml:space="preserve">February 2009, “Active Learning Project Sequence (ALPS)”, </w:t>
      </w:r>
      <w:r w:rsidRPr="005C6C8E">
        <w:rPr>
          <w:rFonts w:ascii="Times New Roman" w:hAnsi="Times New Roman"/>
          <w:i w:val="0"/>
          <w:sz w:val="24"/>
          <w:u w:val="single"/>
        </w:rPr>
        <w:t>The 1st International Symposium on Symbiotic, Safe and Secure System Design: Perspective of the education of system design project</w:t>
      </w:r>
      <w:r w:rsidRPr="005C6C8E">
        <w:rPr>
          <w:rFonts w:ascii="Times New Roman" w:hAnsi="Times New Roman"/>
          <w:i w:val="0"/>
          <w:sz w:val="24"/>
        </w:rPr>
        <w:t>, Keio University, Graduate School of System Design and Management, Yokohama, Japan</w:t>
      </w:r>
    </w:p>
    <w:p w:rsidR="00CB323F" w:rsidRPr="005C6C8E" w:rsidRDefault="00CB323F" w:rsidP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</w:p>
    <w:p w:rsidR="00CB323F" w:rsidRPr="005C6C8E" w:rsidRDefault="00CB323F" w:rsidP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  <w:r w:rsidRPr="005C6C8E">
        <w:rPr>
          <w:rFonts w:ascii="Times New Roman" w:hAnsi="Times New Roman"/>
          <w:i w:val="0"/>
          <w:sz w:val="24"/>
        </w:rPr>
        <w:t xml:space="preserve">March 2009, “Strategic Engineering: Designing Complex Systems for an Uncertain Future”, </w:t>
      </w:r>
      <w:r w:rsidRPr="005C6C8E">
        <w:rPr>
          <w:rFonts w:ascii="Times New Roman" w:hAnsi="Times New Roman"/>
          <w:i w:val="0"/>
          <w:sz w:val="24"/>
          <w:u w:val="single"/>
        </w:rPr>
        <w:t>MIT 2009 Europe Conference</w:t>
      </w:r>
      <w:r w:rsidRPr="005C6C8E">
        <w:rPr>
          <w:rFonts w:ascii="Times New Roman" w:hAnsi="Times New Roman"/>
          <w:i w:val="0"/>
          <w:sz w:val="24"/>
        </w:rPr>
        <w:t>, Vienna, Austria</w:t>
      </w:r>
    </w:p>
    <w:p w:rsidR="00CB323F" w:rsidRPr="005C6C8E" w:rsidRDefault="00CB323F" w:rsidP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</w:p>
    <w:p w:rsidR="00CB323F" w:rsidRPr="005C6C8E" w:rsidRDefault="00CB323F" w:rsidP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  <w:r w:rsidRPr="005C6C8E">
        <w:rPr>
          <w:rFonts w:ascii="Times New Roman" w:hAnsi="Times New Roman"/>
          <w:i w:val="0"/>
          <w:sz w:val="24"/>
        </w:rPr>
        <w:t xml:space="preserve">October 2009, “System Design and Management and Engineering Systems: Grappling with Intertwined Technological and Social Complexity”, </w:t>
      </w:r>
      <w:r w:rsidRPr="005C6C8E">
        <w:rPr>
          <w:rFonts w:ascii="Times New Roman" w:hAnsi="Times New Roman"/>
          <w:i w:val="0"/>
          <w:sz w:val="24"/>
          <w:u w:val="single"/>
        </w:rPr>
        <w:t>2009 MIT Conference on Systems Thinking for Contemporary Challenges</w:t>
      </w:r>
      <w:r w:rsidRPr="005C6C8E">
        <w:rPr>
          <w:rFonts w:ascii="Times New Roman" w:hAnsi="Times New Roman"/>
          <w:i w:val="0"/>
          <w:sz w:val="24"/>
        </w:rPr>
        <w:t>, October 22-23, 2009</w:t>
      </w:r>
    </w:p>
    <w:p w:rsidR="00CB323F" w:rsidRPr="005C6C8E" w:rsidRDefault="00CB323F" w:rsidP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</w:p>
    <w:p w:rsidR="00CB323F" w:rsidRPr="005C6C8E" w:rsidRDefault="00CB323F" w:rsidP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  <w:r w:rsidRPr="005C6C8E">
        <w:rPr>
          <w:rFonts w:ascii="Times New Roman" w:hAnsi="Times New Roman"/>
          <w:i w:val="0"/>
          <w:sz w:val="24"/>
        </w:rPr>
        <w:t>December 2009, “</w:t>
      </w:r>
      <w:r w:rsidRPr="005C6C8E">
        <w:rPr>
          <w:rFonts w:ascii="Times New Roman" w:hAnsi="Times New Roman"/>
          <w:i w:val="0"/>
          <w:sz w:val="24"/>
          <w:u w:val="single"/>
        </w:rPr>
        <w:t>MIT Global Operations Conference</w:t>
      </w:r>
      <w:r w:rsidRPr="005C6C8E">
        <w:rPr>
          <w:rFonts w:ascii="Times New Roman" w:hAnsi="Times New Roman"/>
          <w:i w:val="0"/>
          <w:sz w:val="24"/>
        </w:rPr>
        <w:t>”, New Visions for Global Operations: From Product Development Through Delivery and Recycling, December 2-3, 2009</w:t>
      </w:r>
    </w:p>
    <w:p w:rsidR="00CB323F" w:rsidRPr="005C6C8E" w:rsidRDefault="00CB323F" w:rsidP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</w:p>
    <w:p w:rsidR="005916F2" w:rsidRDefault="00CB323F" w:rsidP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  <w:r w:rsidRPr="005C6C8E">
        <w:rPr>
          <w:rFonts w:ascii="Times New Roman" w:hAnsi="Times New Roman"/>
          <w:i w:val="0"/>
          <w:sz w:val="24"/>
        </w:rPr>
        <w:t>October 2010, “</w:t>
      </w:r>
      <w:r w:rsidRPr="00196BDB">
        <w:rPr>
          <w:rFonts w:ascii="Times New Roman" w:hAnsi="Times New Roman"/>
          <w:i w:val="0"/>
          <w:sz w:val="24"/>
        </w:rPr>
        <w:t>The Price of Utopia:</w:t>
      </w:r>
      <w:r w:rsidRPr="005C6C8E">
        <w:rPr>
          <w:rFonts w:ascii="Times New Roman" w:hAnsi="Times New Roman"/>
          <w:i w:val="0"/>
          <w:sz w:val="24"/>
        </w:rPr>
        <w:t xml:space="preserve"> Driving Industrial Products towards States of Higher Performance through System Optimization”, </w:t>
      </w:r>
      <w:r w:rsidRPr="00196BDB">
        <w:rPr>
          <w:rFonts w:ascii="Times New Roman" w:hAnsi="Times New Roman"/>
          <w:i w:val="0"/>
          <w:sz w:val="24"/>
          <w:u w:val="single"/>
        </w:rPr>
        <w:t>Complex Systems Design &amp; Management</w:t>
      </w:r>
      <w:r w:rsidRPr="005C6C8E">
        <w:rPr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 xml:space="preserve">CSDM </w:t>
      </w:r>
      <w:r w:rsidRPr="005C6C8E">
        <w:rPr>
          <w:rFonts w:ascii="Times New Roman" w:hAnsi="Times New Roman"/>
          <w:i w:val="0"/>
          <w:sz w:val="24"/>
        </w:rPr>
        <w:t>2010, Paris, France, October 27-29, 2010</w:t>
      </w:r>
      <w:r w:rsidR="00D1728A">
        <w:rPr>
          <w:rFonts w:ascii="Times New Roman" w:hAnsi="Times New Roman"/>
          <w:i w:val="0"/>
          <w:sz w:val="24"/>
        </w:rPr>
        <w:t xml:space="preserve"> </w:t>
      </w:r>
    </w:p>
    <w:p w:rsidR="005916F2" w:rsidRDefault="005916F2" w:rsidP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</w:p>
    <w:p w:rsidR="00CB323F" w:rsidRPr="005C6C8E" w:rsidRDefault="005916F2" w:rsidP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May 2012, “</w:t>
      </w:r>
      <w:r w:rsidRPr="005916F2">
        <w:rPr>
          <w:rFonts w:ascii="Times New Roman" w:hAnsi="Times New Roman"/>
          <w:i w:val="0"/>
          <w:sz w:val="24"/>
        </w:rPr>
        <w:t>Production in the Innovation Economy (PIE): A new MIT study on the current state and future of U.S. manufacturing</w:t>
      </w:r>
      <w:r>
        <w:rPr>
          <w:rFonts w:ascii="Times New Roman" w:hAnsi="Times New Roman"/>
          <w:i w:val="0"/>
          <w:sz w:val="24"/>
        </w:rPr>
        <w:t xml:space="preserve">”, </w:t>
      </w:r>
      <w:r w:rsidRPr="005C6C8E">
        <w:rPr>
          <w:rFonts w:ascii="Times New Roman" w:hAnsi="Times New Roman"/>
          <w:i w:val="0"/>
          <w:sz w:val="24"/>
          <w:u w:val="single"/>
        </w:rPr>
        <w:t>MIT Global Operations Conference</w:t>
      </w:r>
    </w:p>
    <w:p w:rsidR="002E1A87" w:rsidRDefault="002E1A87">
      <w:pPr>
        <w:pStyle w:val="BodyText2"/>
        <w:tabs>
          <w:tab w:val="left" w:pos="540"/>
        </w:tabs>
        <w:rPr>
          <w:rFonts w:ascii="Times New Roman" w:hAnsi="Times New Roman"/>
          <w:i w:val="0"/>
          <w:sz w:val="24"/>
        </w:rPr>
      </w:pPr>
    </w:p>
    <w:p w:rsidR="00CB323F" w:rsidRPr="005C6C8E" w:rsidRDefault="00CB323F">
      <w:pPr>
        <w:pStyle w:val="BodyText2"/>
        <w:tabs>
          <w:tab w:val="left" w:pos="540"/>
        </w:tabs>
        <w:rPr>
          <w:rFonts w:ascii="Times New Roman" w:hAnsi="Times New Roman"/>
          <w:i w:val="0"/>
          <w:sz w:val="24"/>
        </w:rPr>
      </w:pPr>
    </w:p>
    <w:p w:rsidR="00CB323F" w:rsidRPr="005C6C8E" w:rsidRDefault="00CB323F">
      <w:pPr>
        <w:pStyle w:val="BodyText2"/>
        <w:tabs>
          <w:tab w:val="left" w:pos="540"/>
        </w:tabs>
        <w:rPr>
          <w:rFonts w:ascii="Times New Roman" w:hAnsi="Times New Roman"/>
          <w:i w:val="0"/>
          <w:sz w:val="24"/>
        </w:rPr>
      </w:pPr>
      <w:r w:rsidRPr="005C6C8E">
        <w:rPr>
          <w:rFonts w:ascii="Times New Roman" w:hAnsi="Times New Roman"/>
          <w:i w:val="0"/>
          <w:sz w:val="24"/>
        </w:rPr>
        <w:t>Lecture Series</w:t>
      </w:r>
    </w:p>
    <w:p w:rsidR="00CB323F" w:rsidRPr="005C6C8E" w:rsidRDefault="00CB323F">
      <w:pPr>
        <w:pStyle w:val="BodyText2"/>
        <w:tabs>
          <w:tab w:val="left" w:pos="540"/>
        </w:tabs>
        <w:rPr>
          <w:rFonts w:ascii="Times New Roman" w:hAnsi="Times New Roman"/>
          <w:i w:val="0"/>
          <w:sz w:val="24"/>
        </w:rPr>
      </w:pPr>
    </w:p>
    <w:p w:rsidR="00CB323F" w:rsidRPr="005C6C8E" w:rsidRDefault="00CB323F" w:rsidP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  <w:r w:rsidRPr="005C6C8E">
        <w:rPr>
          <w:rFonts w:ascii="Times New Roman" w:hAnsi="Times New Roman"/>
          <w:i w:val="0"/>
          <w:sz w:val="24"/>
        </w:rPr>
        <w:t xml:space="preserve">March 2005, “Supersize me … or architecting the evolution of Engineering Systems”, </w:t>
      </w:r>
      <w:r w:rsidRPr="005C6C8E">
        <w:rPr>
          <w:rFonts w:ascii="Times New Roman" w:hAnsi="Times New Roman"/>
          <w:i w:val="0"/>
          <w:sz w:val="24"/>
          <w:u w:val="single"/>
        </w:rPr>
        <w:t>MITRE Corporation</w:t>
      </w:r>
      <w:r w:rsidRPr="005C6C8E">
        <w:rPr>
          <w:rFonts w:ascii="Times New Roman" w:hAnsi="Times New Roman"/>
          <w:i w:val="0"/>
          <w:sz w:val="24"/>
        </w:rPr>
        <w:t>, McLean, VA, Technology Speakers Series</w:t>
      </w:r>
    </w:p>
    <w:p w:rsidR="00CB323F" w:rsidRPr="005C6C8E" w:rsidRDefault="00CB323F" w:rsidP="00CB323F">
      <w:pPr>
        <w:pStyle w:val="BodyText2"/>
        <w:tabs>
          <w:tab w:val="left" w:pos="540"/>
        </w:tabs>
        <w:rPr>
          <w:rFonts w:ascii="Times New Roman" w:hAnsi="Times New Roman"/>
          <w:i w:val="0"/>
          <w:sz w:val="24"/>
        </w:rPr>
      </w:pPr>
    </w:p>
    <w:p w:rsidR="00CB323F" w:rsidRPr="005C6C8E" w:rsidRDefault="00CB323F" w:rsidP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  <w:r w:rsidRPr="005C6C8E">
        <w:rPr>
          <w:rFonts w:ascii="Times New Roman" w:hAnsi="Times New Roman"/>
          <w:i w:val="0"/>
          <w:sz w:val="24"/>
        </w:rPr>
        <w:t>May 2007, “</w:t>
      </w:r>
      <w:proofErr w:type="spellStart"/>
      <w:r w:rsidRPr="005C6C8E">
        <w:rPr>
          <w:rFonts w:ascii="Times New Roman" w:hAnsi="Times New Roman"/>
          <w:i w:val="0"/>
          <w:sz w:val="24"/>
        </w:rPr>
        <w:t>SpaceNet</w:t>
      </w:r>
      <w:proofErr w:type="spellEnd"/>
      <w:r w:rsidRPr="005C6C8E">
        <w:rPr>
          <w:rFonts w:ascii="Times New Roman" w:hAnsi="Times New Roman"/>
          <w:i w:val="0"/>
          <w:sz w:val="24"/>
        </w:rPr>
        <w:t xml:space="preserve">: Enabling Exploration through Interplanetary Supply Chain Management”, </w:t>
      </w:r>
      <w:r w:rsidRPr="005C6C8E">
        <w:rPr>
          <w:rFonts w:ascii="Times New Roman" w:hAnsi="Times New Roman"/>
          <w:i w:val="0"/>
          <w:sz w:val="24"/>
          <w:u w:val="single"/>
        </w:rPr>
        <w:t>National Institute for Aerospace (NIA)</w:t>
      </w:r>
      <w:r w:rsidRPr="005C6C8E">
        <w:rPr>
          <w:rFonts w:ascii="Times New Roman" w:hAnsi="Times New Roman"/>
          <w:i w:val="0"/>
          <w:sz w:val="24"/>
        </w:rPr>
        <w:t>, NASA Langley Research Center, Distinguished Lecture Series</w:t>
      </w:r>
    </w:p>
    <w:p w:rsidR="00CB323F" w:rsidRPr="005C6C8E" w:rsidRDefault="00CB323F">
      <w:pPr>
        <w:pStyle w:val="BodyText2"/>
        <w:tabs>
          <w:tab w:val="left" w:pos="540"/>
        </w:tabs>
        <w:rPr>
          <w:rFonts w:ascii="Times New Roman" w:hAnsi="Times New Roman"/>
          <w:i w:val="0"/>
          <w:sz w:val="24"/>
        </w:rPr>
      </w:pPr>
    </w:p>
    <w:p w:rsidR="00CB323F" w:rsidRPr="005C6C8E" w:rsidRDefault="00CB323F" w:rsidP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  <w:u w:val="single"/>
        </w:rPr>
      </w:pPr>
      <w:r w:rsidRPr="005C6C8E">
        <w:rPr>
          <w:rFonts w:ascii="Times New Roman" w:hAnsi="Times New Roman"/>
          <w:i w:val="0"/>
          <w:sz w:val="24"/>
        </w:rPr>
        <w:t xml:space="preserve">September 2007, “Design for Changeability: Incorporating Exogenous Uncertainty Considerations in System and Product Design”, Design Science Seminars, </w:t>
      </w:r>
      <w:r w:rsidRPr="005C6C8E">
        <w:rPr>
          <w:rFonts w:ascii="Times New Roman" w:hAnsi="Times New Roman"/>
          <w:i w:val="0"/>
          <w:sz w:val="24"/>
          <w:u w:val="single"/>
        </w:rPr>
        <w:t>University of Michigan</w:t>
      </w:r>
    </w:p>
    <w:p w:rsidR="00CB323F" w:rsidRPr="005C6C8E" w:rsidRDefault="00CB323F" w:rsidP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  <w:u w:val="single"/>
        </w:rPr>
      </w:pPr>
    </w:p>
    <w:p w:rsidR="00CB323F" w:rsidRPr="005C6C8E" w:rsidRDefault="00CB323F" w:rsidP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  <w:r w:rsidRPr="005C6C8E">
        <w:rPr>
          <w:rFonts w:ascii="Times New Roman" w:hAnsi="Times New Roman"/>
          <w:i w:val="0"/>
          <w:sz w:val="24"/>
        </w:rPr>
        <w:t xml:space="preserve">June 2009, “Change Propagation in Complex Technical Systems”, Pratt &amp; Whitney Fellows Lecture Series, </w:t>
      </w:r>
      <w:r w:rsidRPr="005C6C8E">
        <w:rPr>
          <w:rFonts w:ascii="Times New Roman" w:hAnsi="Times New Roman"/>
          <w:i w:val="0"/>
          <w:sz w:val="24"/>
          <w:u w:val="single"/>
        </w:rPr>
        <w:t>United Technologies Research Center (UTRC)</w:t>
      </w:r>
      <w:r w:rsidRPr="005C6C8E">
        <w:rPr>
          <w:rFonts w:ascii="Times New Roman" w:hAnsi="Times New Roman"/>
          <w:i w:val="0"/>
          <w:sz w:val="24"/>
        </w:rPr>
        <w:t>, Hartford, CT, June 3, 2009</w:t>
      </w:r>
    </w:p>
    <w:p w:rsidR="00CB323F" w:rsidRPr="005C6C8E" w:rsidRDefault="00CB323F" w:rsidP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</w:p>
    <w:p w:rsidR="00CB323F" w:rsidRPr="005C6C8E" w:rsidRDefault="00CB323F" w:rsidP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  <w:r w:rsidRPr="005C6C8E">
        <w:rPr>
          <w:rFonts w:ascii="Times New Roman" w:hAnsi="Times New Roman"/>
          <w:i w:val="0"/>
          <w:sz w:val="24"/>
        </w:rPr>
        <w:t xml:space="preserve">July 2009, “SPACENET: Modeling Space Exploration from a Logistics Perspective”, Applications Seminar, </w:t>
      </w:r>
      <w:r w:rsidRPr="005C6C8E">
        <w:rPr>
          <w:rFonts w:ascii="Times New Roman" w:hAnsi="Times New Roman"/>
          <w:i w:val="0"/>
          <w:sz w:val="24"/>
          <w:u w:val="single"/>
        </w:rPr>
        <w:t xml:space="preserve">The </w:t>
      </w:r>
      <w:proofErr w:type="spellStart"/>
      <w:r w:rsidRPr="005C6C8E">
        <w:rPr>
          <w:rFonts w:ascii="Times New Roman" w:hAnsi="Times New Roman"/>
          <w:i w:val="0"/>
          <w:sz w:val="24"/>
          <w:u w:val="single"/>
        </w:rPr>
        <w:t>Mathworks</w:t>
      </w:r>
      <w:proofErr w:type="spellEnd"/>
      <w:r w:rsidRPr="005C6C8E">
        <w:rPr>
          <w:rFonts w:ascii="Times New Roman" w:hAnsi="Times New Roman"/>
          <w:i w:val="0"/>
          <w:sz w:val="24"/>
          <w:u w:val="single"/>
        </w:rPr>
        <w:t xml:space="preserve"> Inc</w:t>
      </w:r>
      <w:r w:rsidRPr="005C6C8E">
        <w:rPr>
          <w:rFonts w:ascii="Times New Roman" w:hAnsi="Times New Roman"/>
          <w:i w:val="0"/>
          <w:sz w:val="24"/>
        </w:rPr>
        <w:t>., Natick, MA, July 8, 2009</w:t>
      </w:r>
    </w:p>
    <w:p w:rsidR="00CB323F" w:rsidRPr="005C6C8E" w:rsidRDefault="00CB323F" w:rsidP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</w:p>
    <w:p w:rsidR="00CB323F" w:rsidRPr="005C6C8E" w:rsidRDefault="00CB323F" w:rsidP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  <w:r w:rsidRPr="005C6C8E">
        <w:rPr>
          <w:rFonts w:ascii="Times New Roman" w:hAnsi="Times New Roman"/>
          <w:i w:val="0"/>
          <w:sz w:val="24"/>
        </w:rPr>
        <w:t xml:space="preserve">July 2009, “Technology Infusion: An Assessment Framework and Case Study”, </w:t>
      </w:r>
      <w:r w:rsidRPr="005C6C8E">
        <w:rPr>
          <w:rFonts w:ascii="Times New Roman" w:hAnsi="Times New Roman"/>
          <w:i w:val="0"/>
          <w:sz w:val="24"/>
          <w:u w:val="single"/>
        </w:rPr>
        <w:t>Aurora Flight Sciences Inc</w:t>
      </w:r>
      <w:r w:rsidRPr="005C6C8E">
        <w:rPr>
          <w:rFonts w:ascii="Times New Roman" w:hAnsi="Times New Roman"/>
          <w:i w:val="0"/>
          <w:sz w:val="24"/>
        </w:rPr>
        <w:t>., Cambridge MA, Manassas VA, July 17, 2009</w:t>
      </w:r>
    </w:p>
    <w:p w:rsidR="00CB323F" w:rsidRPr="005C6C8E" w:rsidRDefault="00CB323F" w:rsidP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</w:p>
    <w:p w:rsidR="00CB323F" w:rsidRPr="005C6C8E" w:rsidRDefault="00CB323F" w:rsidP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  <w:r w:rsidRPr="005C6C8E">
        <w:rPr>
          <w:rFonts w:ascii="Times New Roman" w:hAnsi="Times New Roman"/>
          <w:i w:val="0"/>
          <w:sz w:val="24"/>
        </w:rPr>
        <w:t xml:space="preserve">April 2010,” </w:t>
      </w:r>
      <w:proofErr w:type="spellStart"/>
      <w:r w:rsidRPr="005C6C8E">
        <w:rPr>
          <w:rFonts w:ascii="Times New Roman" w:hAnsi="Times New Roman"/>
          <w:i w:val="0"/>
          <w:sz w:val="24"/>
        </w:rPr>
        <w:t>L’ingénierie</w:t>
      </w:r>
      <w:proofErr w:type="spellEnd"/>
      <w:r w:rsidRPr="005C6C8E">
        <w:rPr>
          <w:rFonts w:ascii="Times New Roman" w:hAnsi="Times New Roman"/>
          <w:i w:val="0"/>
          <w:sz w:val="24"/>
        </w:rPr>
        <w:t xml:space="preserve"> des </w:t>
      </w:r>
      <w:proofErr w:type="spellStart"/>
      <w:r w:rsidRPr="005C6C8E">
        <w:rPr>
          <w:rFonts w:ascii="Times New Roman" w:hAnsi="Times New Roman"/>
          <w:i w:val="0"/>
          <w:sz w:val="24"/>
        </w:rPr>
        <w:t>systèmes</w:t>
      </w:r>
      <w:proofErr w:type="spellEnd"/>
      <w:r w:rsidRPr="005C6C8E">
        <w:rPr>
          <w:rFonts w:ascii="Times New Roman" w:hAnsi="Times New Roman"/>
          <w:i w:val="0"/>
          <w:sz w:val="24"/>
        </w:rPr>
        <w:t xml:space="preserve"> </w:t>
      </w:r>
      <w:proofErr w:type="gramStart"/>
      <w:r w:rsidRPr="005C6C8E">
        <w:rPr>
          <w:rFonts w:ascii="Times New Roman" w:hAnsi="Times New Roman"/>
          <w:i w:val="0"/>
          <w:sz w:val="24"/>
        </w:rPr>
        <w:t>complexes :</w:t>
      </w:r>
      <w:proofErr w:type="gramEnd"/>
      <w:r w:rsidRPr="005C6C8E">
        <w:rPr>
          <w:rFonts w:ascii="Times New Roman" w:hAnsi="Times New Roman"/>
          <w:i w:val="0"/>
          <w:sz w:val="24"/>
        </w:rPr>
        <w:t xml:space="preserve"> les </w:t>
      </w:r>
      <w:proofErr w:type="spellStart"/>
      <w:r w:rsidRPr="005C6C8E">
        <w:rPr>
          <w:rFonts w:ascii="Times New Roman" w:hAnsi="Times New Roman"/>
          <w:i w:val="0"/>
          <w:sz w:val="24"/>
        </w:rPr>
        <w:t>apports</w:t>
      </w:r>
      <w:proofErr w:type="spellEnd"/>
      <w:r w:rsidRPr="005C6C8E">
        <w:rPr>
          <w:rFonts w:ascii="Times New Roman" w:hAnsi="Times New Roman"/>
          <w:i w:val="0"/>
          <w:sz w:val="24"/>
        </w:rPr>
        <w:t xml:space="preserve"> et </w:t>
      </w:r>
      <w:proofErr w:type="spellStart"/>
      <w:r w:rsidRPr="005C6C8E">
        <w:rPr>
          <w:rFonts w:ascii="Times New Roman" w:hAnsi="Times New Roman"/>
          <w:i w:val="0"/>
          <w:sz w:val="24"/>
        </w:rPr>
        <w:t>enjeux</w:t>
      </w:r>
      <w:proofErr w:type="spellEnd"/>
      <w:r w:rsidRPr="005C6C8E">
        <w:rPr>
          <w:rFonts w:ascii="Times New Roman" w:hAnsi="Times New Roman"/>
          <w:i w:val="0"/>
          <w:sz w:val="24"/>
        </w:rPr>
        <w:t xml:space="preserve"> </w:t>
      </w:r>
      <w:proofErr w:type="spellStart"/>
      <w:r w:rsidRPr="005C6C8E">
        <w:rPr>
          <w:rFonts w:ascii="Times New Roman" w:hAnsi="Times New Roman"/>
          <w:i w:val="0"/>
          <w:sz w:val="24"/>
        </w:rPr>
        <w:t>d’une</w:t>
      </w:r>
      <w:proofErr w:type="spellEnd"/>
      <w:r w:rsidRPr="005C6C8E">
        <w:rPr>
          <w:rFonts w:ascii="Times New Roman" w:hAnsi="Times New Roman"/>
          <w:i w:val="0"/>
          <w:sz w:val="24"/>
        </w:rPr>
        <w:t xml:space="preserve"> </w:t>
      </w:r>
      <w:proofErr w:type="spellStart"/>
      <w:r w:rsidRPr="005C6C8E">
        <w:rPr>
          <w:rFonts w:ascii="Times New Roman" w:hAnsi="Times New Roman"/>
          <w:i w:val="0"/>
          <w:sz w:val="24"/>
        </w:rPr>
        <w:t>approche</w:t>
      </w:r>
      <w:proofErr w:type="spellEnd"/>
      <w:r w:rsidRPr="005C6C8E">
        <w:rPr>
          <w:rFonts w:ascii="Times New Roman" w:hAnsi="Times New Roman"/>
          <w:i w:val="0"/>
          <w:sz w:val="24"/>
        </w:rPr>
        <w:t xml:space="preserve"> </w:t>
      </w:r>
      <w:proofErr w:type="spellStart"/>
      <w:r w:rsidRPr="005C6C8E">
        <w:rPr>
          <w:rFonts w:ascii="Times New Roman" w:hAnsi="Times New Roman"/>
          <w:i w:val="0"/>
          <w:sz w:val="24"/>
        </w:rPr>
        <w:t>scientifique</w:t>
      </w:r>
      <w:proofErr w:type="spellEnd"/>
      <w:r w:rsidRPr="005C6C8E">
        <w:rPr>
          <w:rFonts w:ascii="Times New Roman" w:hAnsi="Times New Roman"/>
          <w:i w:val="0"/>
          <w:sz w:val="24"/>
        </w:rPr>
        <w:t xml:space="preserve"> </w:t>
      </w:r>
      <w:proofErr w:type="spellStart"/>
      <w:r w:rsidRPr="005C6C8E">
        <w:rPr>
          <w:rFonts w:ascii="Times New Roman" w:hAnsi="Times New Roman"/>
          <w:i w:val="0"/>
          <w:sz w:val="24"/>
        </w:rPr>
        <w:t>pluridisciplinaire</w:t>
      </w:r>
      <w:proofErr w:type="spellEnd"/>
      <w:r w:rsidRPr="005C6C8E">
        <w:rPr>
          <w:rFonts w:ascii="Times New Roman" w:hAnsi="Times New Roman"/>
          <w:i w:val="0"/>
          <w:sz w:val="24"/>
        </w:rPr>
        <w:t xml:space="preserve">”, </w:t>
      </w:r>
      <w:proofErr w:type="spellStart"/>
      <w:r w:rsidRPr="005C6C8E">
        <w:rPr>
          <w:rFonts w:ascii="Times New Roman" w:hAnsi="Times New Roman"/>
          <w:i w:val="0"/>
          <w:sz w:val="24"/>
          <w:u w:val="single"/>
        </w:rPr>
        <w:t>Swissnex</w:t>
      </w:r>
      <w:proofErr w:type="spellEnd"/>
      <w:r w:rsidRPr="005C6C8E">
        <w:rPr>
          <w:rFonts w:ascii="Times New Roman" w:hAnsi="Times New Roman"/>
          <w:i w:val="0"/>
          <w:sz w:val="24"/>
          <w:u w:val="single"/>
        </w:rPr>
        <w:t xml:space="preserve"> Boston</w:t>
      </w:r>
      <w:r w:rsidRPr="005C6C8E">
        <w:rPr>
          <w:rFonts w:ascii="Times New Roman" w:hAnsi="Times New Roman"/>
          <w:i w:val="0"/>
          <w:sz w:val="24"/>
        </w:rPr>
        <w:t>, French-speaking scientists monthly speaker series in the Boston area, April 29, 2010</w:t>
      </w:r>
    </w:p>
    <w:p w:rsidR="00CB323F" w:rsidRDefault="00CB323F">
      <w:pPr>
        <w:pStyle w:val="BodyText2"/>
        <w:tabs>
          <w:tab w:val="left" w:pos="540"/>
        </w:tabs>
        <w:rPr>
          <w:rFonts w:ascii="Times New Roman" w:hAnsi="Times New Roman"/>
          <w:i w:val="0"/>
          <w:sz w:val="24"/>
        </w:rPr>
      </w:pPr>
    </w:p>
    <w:p w:rsidR="00CB323F" w:rsidRDefault="00CB323F">
      <w:pPr>
        <w:pStyle w:val="BodyText2"/>
        <w:tabs>
          <w:tab w:val="left" w:pos="540"/>
        </w:tabs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October 2010, “</w:t>
      </w:r>
      <w:r w:rsidRPr="00BD3474">
        <w:rPr>
          <w:rFonts w:ascii="Times New Roman" w:hAnsi="Times New Roman"/>
          <w:i w:val="0"/>
          <w:sz w:val="24"/>
        </w:rPr>
        <w:t>Turning Systems Engineering into a Science …Yes, but how?</w:t>
      </w:r>
      <w:proofErr w:type="gramStart"/>
      <w:r>
        <w:rPr>
          <w:rFonts w:ascii="Times New Roman" w:hAnsi="Times New Roman"/>
          <w:i w:val="0"/>
          <w:sz w:val="24"/>
        </w:rPr>
        <w:t>”,</w:t>
      </w:r>
      <w:proofErr w:type="gramEnd"/>
      <w:r>
        <w:rPr>
          <w:rFonts w:ascii="Times New Roman" w:hAnsi="Times New Roman"/>
          <w:i w:val="0"/>
          <w:sz w:val="24"/>
        </w:rPr>
        <w:t xml:space="preserve"> Advanced Systems Engineering Lecture Series, </w:t>
      </w:r>
      <w:r w:rsidRPr="00BD3474">
        <w:rPr>
          <w:rFonts w:ascii="Times New Roman" w:hAnsi="Times New Roman"/>
          <w:i w:val="0"/>
          <w:sz w:val="24"/>
          <w:u w:val="single"/>
        </w:rPr>
        <w:t>Charles S. Draper Laboratory</w:t>
      </w:r>
      <w:r>
        <w:rPr>
          <w:rFonts w:ascii="Times New Roman" w:hAnsi="Times New Roman"/>
          <w:i w:val="0"/>
          <w:sz w:val="24"/>
        </w:rPr>
        <w:t>, October 12, 2010</w:t>
      </w:r>
    </w:p>
    <w:p w:rsidR="00CB323F" w:rsidRDefault="00CB323F">
      <w:pPr>
        <w:pStyle w:val="BodyText2"/>
        <w:tabs>
          <w:tab w:val="left" w:pos="540"/>
        </w:tabs>
        <w:rPr>
          <w:rFonts w:ascii="Times New Roman" w:hAnsi="Times New Roman"/>
          <w:i w:val="0"/>
          <w:sz w:val="24"/>
        </w:rPr>
      </w:pPr>
    </w:p>
    <w:p w:rsidR="004F0F52" w:rsidRDefault="00CB323F" w:rsidP="00CB323F">
      <w:pPr>
        <w:pStyle w:val="BodyText2"/>
        <w:ind w:firstLine="36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March 2011, “Strategic Engineering: Designing Systems for an Uncertain Future”, Strategic and Global Security Program, </w:t>
      </w:r>
      <w:r w:rsidRPr="005A05DF">
        <w:rPr>
          <w:rFonts w:ascii="Times New Roman" w:hAnsi="Times New Roman"/>
          <w:i w:val="0"/>
          <w:sz w:val="24"/>
          <w:u w:val="single"/>
        </w:rPr>
        <w:t>Penn State University</w:t>
      </w:r>
      <w:r>
        <w:rPr>
          <w:rFonts w:ascii="Times New Roman" w:hAnsi="Times New Roman"/>
          <w:i w:val="0"/>
          <w:sz w:val="24"/>
        </w:rPr>
        <w:t>, State College, Pennsylvania</w:t>
      </w:r>
    </w:p>
    <w:p w:rsidR="004F0F52" w:rsidRDefault="004F0F52" w:rsidP="00CB323F">
      <w:pPr>
        <w:pStyle w:val="BodyText2"/>
        <w:ind w:firstLine="360"/>
        <w:rPr>
          <w:rFonts w:ascii="Times New Roman" w:hAnsi="Times New Roman"/>
          <w:i w:val="0"/>
          <w:sz w:val="24"/>
        </w:rPr>
      </w:pPr>
    </w:p>
    <w:p w:rsidR="00CB323F" w:rsidRPr="005C6C8E" w:rsidRDefault="004F0F52" w:rsidP="00CB323F">
      <w:pPr>
        <w:pStyle w:val="BodyText2"/>
        <w:ind w:firstLine="36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June 2012, “Engineering Systems: Meeting Human Needs in a Complex Technological World”, CESUN 2012, </w:t>
      </w:r>
      <w:r w:rsidRPr="004F0F52">
        <w:rPr>
          <w:rFonts w:ascii="Times New Roman" w:hAnsi="Times New Roman"/>
          <w:i w:val="0"/>
          <w:sz w:val="24"/>
          <w:u w:val="single"/>
        </w:rPr>
        <w:t>TU Delft,</w:t>
      </w:r>
      <w:r>
        <w:rPr>
          <w:rFonts w:ascii="Times New Roman" w:hAnsi="Times New Roman"/>
          <w:i w:val="0"/>
          <w:sz w:val="24"/>
        </w:rPr>
        <w:t xml:space="preserve"> The Netherlands</w:t>
      </w:r>
    </w:p>
    <w:p w:rsidR="00CB323F" w:rsidRDefault="00CB323F">
      <w:pPr>
        <w:pStyle w:val="BodyText2"/>
        <w:tabs>
          <w:tab w:val="left" w:pos="540"/>
        </w:tabs>
        <w:rPr>
          <w:rFonts w:ascii="Times New Roman" w:hAnsi="Times New Roman"/>
          <w:i w:val="0"/>
          <w:sz w:val="24"/>
        </w:rPr>
      </w:pPr>
    </w:p>
    <w:p w:rsidR="00D1728A" w:rsidRDefault="00D1728A">
      <w:pPr>
        <w:pStyle w:val="BodyText2"/>
        <w:tabs>
          <w:tab w:val="left" w:pos="540"/>
        </w:tabs>
        <w:rPr>
          <w:rFonts w:ascii="Times New Roman" w:hAnsi="Times New Roman"/>
          <w:i w:val="0"/>
          <w:sz w:val="24"/>
        </w:rPr>
      </w:pPr>
    </w:p>
    <w:p w:rsidR="00CB323F" w:rsidRPr="005C6C8E" w:rsidRDefault="00CB323F">
      <w:pPr>
        <w:pStyle w:val="BodyText2"/>
        <w:tabs>
          <w:tab w:val="left" w:pos="540"/>
        </w:tabs>
        <w:rPr>
          <w:rFonts w:ascii="Times New Roman" w:hAnsi="Times New Roman"/>
          <w:i w:val="0"/>
          <w:sz w:val="24"/>
        </w:rPr>
      </w:pPr>
    </w:p>
    <w:p w:rsidR="00CB323F" w:rsidRPr="005C6C8E" w:rsidRDefault="00CB323F">
      <w:pPr>
        <w:pStyle w:val="BodyText2"/>
        <w:tabs>
          <w:tab w:val="left" w:pos="540"/>
        </w:tabs>
        <w:rPr>
          <w:rFonts w:ascii="Times New Roman" w:hAnsi="Times New Roman"/>
          <w:i w:val="0"/>
          <w:sz w:val="24"/>
        </w:rPr>
      </w:pPr>
      <w:r w:rsidRPr="005C6C8E">
        <w:rPr>
          <w:rFonts w:ascii="Times New Roman" w:hAnsi="Times New Roman"/>
          <w:i w:val="0"/>
          <w:sz w:val="24"/>
        </w:rPr>
        <w:t>Invited Research Seminars</w:t>
      </w:r>
    </w:p>
    <w:p w:rsidR="00CB323F" w:rsidRPr="005C6C8E" w:rsidRDefault="00CB323F">
      <w:pPr>
        <w:ind w:firstLine="360"/>
        <w:rPr>
          <w:rFonts w:ascii="Times New Roman" w:hAnsi="Times New Roman"/>
        </w:rPr>
      </w:pPr>
    </w:p>
    <w:p w:rsidR="00CB323F" w:rsidRPr="005C6C8E" w:rsidRDefault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  <w:proofErr w:type="gramStart"/>
      <w:r w:rsidRPr="005C6C8E">
        <w:rPr>
          <w:rFonts w:ascii="Times New Roman" w:hAnsi="Times New Roman"/>
          <w:i w:val="0"/>
          <w:sz w:val="24"/>
        </w:rPr>
        <w:t xml:space="preserve">January 2002, “On the Relationship between System Architecture and Multidisciplinary Design Optimization”, </w:t>
      </w:r>
      <w:r w:rsidRPr="005C6C8E">
        <w:rPr>
          <w:rFonts w:ascii="Times New Roman" w:hAnsi="Times New Roman"/>
          <w:i w:val="0"/>
          <w:sz w:val="24"/>
          <w:u w:val="single"/>
        </w:rPr>
        <w:t>General Motors Research Center</w:t>
      </w:r>
      <w:r w:rsidRPr="005C6C8E">
        <w:rPr>
          <w:rFonts w:ascii="Times New Roman" w:hAnsi="Times New Roman"/>
          <w:i w:val="0"/>
          <w:sz w:val="24"/>
        </w:rPr>
        <w:t>, Warren, MI.</w:t>
      </w:r>
      <w:proofErr w:type="gramEnd"/>
    </w:p>
    <w:p w:rsidR="00CB323F" w:rsidRPr="005C6C8E" w:rsidRDefault="00CB323F">
      <w:pPr>
        <w:ind w:firstLine="360"/>
        <w:rPr>
          <w:rFonts w:ascii="Times New Roman" w:hAnsi="Times New Roman"/>
        </w:rPr>
      </w:pPr>
    </w:p>
    <w:p w:rsidR="00CB323F" w:rsidRPr="005C6C8E" w:rsidRDefault="00CB323F">
      <w:pPr>
        <w:tabs>
          <w:tab w:val="left" w:pos="54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firstLine="3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March 2002, “Exploring the Relationship between System Architecture and Multidisciplinary Design”, </w:t>
      </w:r>
      <w:r w:rsidRPr="005C6C8E">
        <w:rPr>
          <w:rFonts w:ascii="Times New Roman" w:hAnsi="Times New Roman"/>
          <w:u w:val="single"/>
        </w:rPr>
        <w:t>United Technologies Research Center</w:t>
      </w:r>
      <w:r w:rsidRPr="005C6C8E">
        <w:rPr>
          <w:rFonts w:ascii="Times New Roman" w:hAnsi="Times New Roman"/>
        </w:rPr>
        <w:t>, East Hartford, CT.</w:t>
      </w:r>
    </w:p>
    <w:p w:rsidR="00CB323F" w:rsidRPr="005C6C8E" w:rsidRDefault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</w:p>
    <w:p w:rsidR="00CB323F" w:rsidRPr="005C6C8E" w:rsidRDefault="00CB323F" w:rsidP="00CB323F">
      <w:pPr>
        <w:tabs>
          <w:tab w:val="left" w:pos="54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proofErr w:type="gramStart"/>
      <w:r w:rsidRPr="005C6C8E">
        <w:rPr>
          <w:rFonts w:ascii="Times New Roman" w:hAnsi="Times New Roman"/>
        </w:rPr>
        <w:t xml:space="preserve">July 2002, “System Architecture – Overview and Concept Selection”, Raytheon, Architecture and Architects Workshop, Architectural Strategies for </w:t>
      </w:r>
      <w:r w:rsidRPr="005C6C8E">
        <w:rPr>
          <w:rFonts w:ascii="Times New Roman" w:hAnsi="Times New Roman"/>
          <w:u w:val="single"/>
        </w:rPr>
        <w:t>Raytheon</w:t>
      </w:r>
      <w:r w:rsidRPr="005C6C8E">
        <w:rPr>
          <w:rFonts w:ascii="Times New Roman" w:hAnsi="Times New Roman"/>
        </w:rPr>
        <w:t xml:space="preserve"> Business Pursuits, Plano, TX.</w:t>
      </w:r>
      <w:proofErr w:type="gramEnd"/>
    </w:p>
    <w:p w:rsidR="00CB323F" w:rsidRPr="005C6C8E" w:rsidRDefault="00CB323F">
      <w:pPr>
        <w:ind w:firstLine="360"/>
        <w:rPr>
          <w:rFonts w:ascii="Times New Roman" w:hAnsi="Times New Roman"/>
        </w:rPr>
      </w:pPr>
    </w:p>
    <w:p w:rsidR="00CB323F" w:rsidRPr="005C6C8E" w:rsidRDefault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  <w:r w:rsidRPr="005C6C8E">
        <w:rPr>
          <w:rFonts w:ascii="Times New Roman" w:hAnsi="Times New Roman"/>
          <w:i w:val="0"/>
          <w:sz w:val="24"/>
        </w:rPr>
        <w:t xml:space="preserve">April 2003, “Multivariable </w:t>
      </w:r>
      <w:proofErr w:type="spellStart"/>
      <w:r w:rsidRPr="005C6C8E">
        <w:rPr>
          <w:rFonts w:ascii="Times New Roman" w:hAnsi="Times New Roman"/>
          <w:i w:val="0"/>
          <w:sz w:val="24"/>
        </w:rPr>
        <w:t>Isoperformance</w:t>
      </w:r>
      <w:proofErr w:type="spellEnd"/>
      <w:r w:rsidRPr="005C6C8E">
        <w:rPr>
          <w:rFonts w:ascii="Times New Roman" w:hAnsi="Times New Roman"/>
          <w:i w:val="0"/>
          <w:sz w:val="24"/>
        </w:rPr>
        <w:t xml:space="preserve"> Methodology for Precision </w:t>
      </w:r>
      <w:proofErr w:type="spellStart"/>
      <w:r w:rsidRPr="005C6C8E">
        <w:rPr>
          <w:rFonts w:ascii="Times New Roman" w:hAnsi="Times New Roman"/>
          <w:i w:val="0"/>
          <w:sz w:val="24"/>
        </w:rPr>
        <w:t>Opto</w:t>
      </w:r>
      <w:proofErr w:type="spellEnd"/>
      <w:r w:rsidRPr="005C6C8E">
        <w:rPr>
          <w:rFonts w:ascii="Times New Roman" w:hAnsi="Times New Roman"/>
          <w:i w:val="0"/>
          <w:sz w:val="24"/>
        </w:rPr>
        <w:t>-Mechanical Systems”, National Institute of Advanced Industrial Science and Technology (</w:t>
      </w:r>
      <w:r w:rsidRPr="005C6C8E">
        <w:rPr>
          <w:rFonts w:ascii="Times New Roman" w:hAnsi="Times New Roman"/>
          <w:i w:val="0"/>
          <w:sz w:val="24"/>
          <w:u w:val="single"/>
        </w:rPr>
        <w:t>AIST</w:t>
      </w:r>
      <w:r w:rsidRPr="005C6C8E">
        <w:rPr>
          <w:rFonts w:ascii="Times New Roman" w:hAnsi="Times New Roman"/>
          <w:i w:val="0"/>
          <w:sz w:val="24"/>
        </w:rPr>
        <w:t>), Tsukuba, Japan.</w:t>
      </w:r>
    </w:p>
    <w:p w:rsidR="00CB323F" w:rsidRPr="005C6C8E" w:rsidRDefault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</w:p>
    <w:p w:rsidR="00CB323F" w:rsidRPr="005C6C8E" w:rsidRDefault="00CB323F" w:rsidP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  <w:r w:rsidRPr="005C6C8E">
        <w:rPr>
          <w:rFonts w:ascii="Times New Roman" w:hAnsi="Times New Roman"/>
          <w:i w:val="0"/>
          <w:sz w:val="24"/>
        </w:rPr>
        <w:t xml:space="preserve">April 2003, “Staged Deployment and Orbital Reconfiguration of Satellite Constellations”, National Institute for Aerospace, </w:t>
      </w:r>
      <w:r w:rsidRPr="005C6C8E">
        <w:rPr>
          <w:rFonts w:ascii="Times New Roman" w:hAnsi="Times New Roman"/>
          <w:i w:val="0"/>
          <w:sz w:val="24"/>
          <w:u w:val="single"/>
        </w:rPr>
        <w:t>NASA Langley Research Center</w:t>
      </w:r>
    </w:p>
    <w:p w:rsidR="00CB323F" w:rsidRPr="005C6C8E" w:rsidRDefault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</w:p>
    <w:p w:rsidR="00CB323F" w:rsidRPr="005C6C8E" w:rsidRDefault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  <w:proofErr w:type="gramStart"/>
      <w:r w:rsidRPr="005C6C8E">
        <w:rPr>
          <w:rFonts w:ascii="Times New Roman" w:hAnsi="Times New Roman"/>
          <w:i w:val="0"/>
          <w:sz w:val="24"/>
        </w:rPr>
        <w:t>April 2003, “</w:t>
      </w:r>
      <w:proofErr w:type="spellStart"/>
      <w:r w:rsidRPr="005C6C8E">
        <w:rPr>
          <w:rFonts w:ascii="Times New Roman" w:hAnsi="Times New Roman"/>
          <w:i w:val="0"/>
          <w:sz w:val="24"/>
        </w:rPr>
        <w:t>Multiobjective</w:t>
      </w:r>
      <w:proofErr w:type="spellEnd"/>
      <w:r w:rsidRPr="005C6C8E">
        <w:rPr>
          <w:rFonts w:ascii="Times New Roman" w:hAnsi="Times New Roman"/>
          <w:i w:val="0"/>
          <w:sz w:val="24"/>
        </w:rPr>
        <w:t xml:space="preserve"> Optimization”, </w:t>
      </w:r>
      <w:bookmarkStart w:id="2" w:name="OLE_LINK2"/>
      <w:r w:rsidRPr="005C6C8E">
        <w:rPr>
          <w:rFonts w:ascii="Times New Roman" w:hAnsi="Times New Roman"/>
          <w:i w:val="0"/>
          <w:sz w:val="24"/>
        </w:rPr>
        <w:t>Korea Advanced Institute of Science and Technology (</w:t>
      </w:r>
      <w:r w:rsidRPr="005C6C8E">
        <w:rPr>
          <w:rFonts w:ascii="Times New Roman" w:hAnsi="Times New Roman"/>
          <w:i w:val="0"/>
          <w:sz w:val="24"/>
          <w:u w:val="single"/>
        </w:rPr>
        <w:t>KAIST</w:t>
      </w:r>
      <w:r w:rsidRPr="005C6C8E">
        <w:rPr>
          <w:rFonts w:ascii="Times New Roman" w:hAnsi="Times New Roman"/>
          <w:b/>
          <w:i w:val="0"/>
          <w:sz w:val="24"/>
        </w:rPr>
        <w:t>)</w:t>
      </w:r>
      <w:r w:rsidRPr="005C6C8E">
        <w:rPr>
          <w:rFonts w:ascii="Times New Roman" w:hAnsi="Times New Roman"/>
          <w:i w:val="0"/>
          <w:sz w:val="24"/>
        </w:rPr>
        <w:t xml:space="preserve">, </w:t>
      </w:r>
      <w:proofErr w:type="spellStart"/>
      <w:r w:rsidRPr="005C6C8E">
        <w:rPr>
          <w:rFonts w:ascii="Times New Roman" w:hAnsi="Times New Roman"/>
          <w:i w:val="0"/>
          <w:sz w:val="24"/>
        </w:rPr>
        <w:t>Daejeon</w:t>
      </w:r>
      <w:proofErr w:type="spellEnd"/>
      <w:r w:rsidRPr="005C6C8E">
        <w:rPr>
          <w:rFonts w:ascii="Times New Roman" w:hAnsi="Times New Roman"/>
          <w:i w:val="0"/>
          <w:sz w:val="24"/>
        </w:rPr>
        <w:t>, South Korea.</w:t>
      </w:r>
      <w:proofErr w:type="gramEnd"/>
    </w:p>
    <w:bookmarkEnd w:id="2"/>
    <w:p w:rsidR="00CB323F" w:rsidRPr="005C6C8E" w:rsidRDefault="00CB323F" w:rsidP="00CB323F">
      <w:pPr>
        <w:pStyle w:val="BodyText2"/>
        <w:tabs>
          <w:tab w:val="left" w:pos="540"/>
        </w:tabs>
        <w:rPr>
          <w:rFonts w:ascii="Times New Roman" w:hAnsi="Times New Roman"/>
          <w:i w:val="0"/>
          <w:sz w:val="24"/>
        </w:rPr>
      </w:pPr>
    </w:p>
    <w:p w:rsidR="00CB323F" w:rsidRPr="005C6C8E" w:rsidRDefault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  <w:r w:rsidRPr="005C6C8E">
        <w:rPr>
          <w:rFonts w:ascii="Times New Roman" w:hAnsi="Times New Roman"/>
          <w:i w:val="0"/>
          <w:sz w:val="24"/>
        </w:rPr>
        <w:t xml:space="preserve">October 2004, “Staged Deployment and Reconfiguration of Satellite Constellations, Lessons Learned from Iridium and </w:t>
      </w:r>
      <w:proofErr w:type="spellStart"/>
      <w:r w:rsidRPr="005C6C8E">
        <w:rPr>
          <w:rFonts w:ascii="Times New Roman" w:hAnsi="Times New Roman"/>
          <w:i w:val="0"/>
          <w:sz w:val="24"/>
        </w:rPr>
        <w:t>Globalstar</w:t>
      </w:r>
      <w:proofErr w:type="spellEnd"/>
      <w:r w:rsidRPr="005C6C8E">
        <w:rPr>
          <w:rFonts w:ascii="Times New Roman" w:hAnsi="Times New Roman"/>
          <w:i w:val="0"/>
          <w:sz w:val="24"/>
        </w:rPr>
        <w:t>”, Technical University Munich (</w:t>
      </w:r>
      <w:r w:rsidRPr="005C6C8E">
        <w:rPr>
          <w:rFonts w:ascii="Times New Roman" w:hAnsi="Times New Roman"/>
          <w:i w:val="0"/>
          <w:sz w:val="24"/>
          <w:u w:val="single"/>
        </w:rPr>
        <w:t>TUM</w:t>
      </w:r>
      <w:r w:rsidRPr="005C6C8E">
        <w:rPr>
          <w:rFonts w:ascii="Times New Roman" w:hAnsi="Times New Roman"/>
          <w:i w:val="0"/>
          <w:sz w:val="24"/>
        </w:rPr>
        <w:t>), Institute of Astronautics, Munich, Germany</w:t>
      </w:r>
    </w:p>
    <w:p w:rsidR="00CB323F" w:rsidRPr="005C6C8E" w:rsidRDefault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</w:p>
    <w:p w:rsidR="00CB323F" w:rsidRPr="005C6C8E" w:rsidRDefault="00CB323F" w:rsidP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  <w:r w:rsidRPr="005C6C8E">
        <w:rPr>
          <w:rFonts w:ascii="Times New Roman" w:hAnsi="Times New Roman"/>
          <w:i w:val="0"/>
          <w:sz w:val="24"/>
        </w:rPr>
        <w:t>October 2004, “Product Platform Portfolio &amp; Strategy Optimization”, Technical University Graz (</w:t>
      </w:r>
      <w:r w:rsidRPr="005C6C8E">
        <w:rPr>
          <w:rFonts w:ascii="Times New Roman" w:hAnsi="Times New Roman"/>
          <w:i w:val="0"/>
          <w:sz w:val="24"/>
          <w:u w:val="single"/>
        </w:rPr>
        <w:t>TUG</w:t>
      </w:r>
      <w:r w:rsidRPr="005C6C8E">
        <w:rPr>
          <w:rFonts w:ascii="Times New Roman" w:hAnsi="Times New Roman"/>
          <w:i w:val="0"/>
          <w:sz w:val="24"/>
        </w:rPr>
        <w:t>), School of Engineering, Graz, Austria</w:t>
      </w:r>
    </w:p>
    <w:p w:rsidR="00CB323F" w:rsidRPr="005C6C8E" w:rsidRDefault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</w:p>
    <w:p w:rsidR="00CB323F" w:rsidRPr="005C6C8E" w:rsidRDefault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  <w:r w:rsidRPr="005C6C8E">
        <w:rPr>
          <w:rFonts w:ascii="Times New Roman" w:hAnsi="Times New Roman"/>
          <w:i w:val="0"/>
          <w:sz w:val="24"/>
        </w:rPr>
        <w:t xml:space="preserve">November 2004, “Research and Teaching Program: Multidisciplinary Systems Engineering”, System Design Engineering Dept., </w:t>
      </w:r>
      <w:r w:rsidRPr="005C6C8E">
        <w:rPr>
          <w:rFonts w:ascii="Times New Roman" w:hAnsi="Times New Roman"/>
          <w:i w:val="0"/>
          <w:sz w:val="24"/>
          <w:u w:val="single"/>
        </w:rPr>
        <w:t>Keio University</w:t>
      </w:r>
      <w:r w:rsidRPr="005C6C8E">
        <w:rPr>
          <w:rFonts w:ascii="Times New Roman" w:hAnsi="Times New Roman"/>
          <w:i w:val="0"/>
          <w:sz w:val="24"/>
        </w:rPr>
        <w:t>, Yokohama, Japan</w:t>
      </w:r>
    </w:p>
    <w:p w:rsidR="00CB323F" w:rsidRPr="005C6C8E" w:rsidRDefault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</w:p>
    <w:p w:rsidR="00CB323F" w:rsidRPr="005C6C8E" w:rsidRDefault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  <w:r w:rsidRPr="005C6C8E">
        <w:rPr>
          <w:rFonts w:ascii="Times New Roman" w:hAnsi="Times New Roman"/>
          <w:i w:val="0"/>
          <w:sz w:val="24"/>
        </w:rPr>
        <w:t xml:space="preserve">November 2004, “Product Architecture and Family Design – Strategy and Implementation”, Executive Workshop, </w:t>
      </w:r>
      <w:r w:rsidRPr="005C6C8E">
        <w:rPr>
          <w:rFonts w:ascii="Times New Roman" w:hAnsi="Times New Roman"/>
          <w:i w:val="0"/>
          <w:sz w:val="24"/>
          <w:u w:val="single"/>
        </w:rPr>
        <w:t>LG Electronics</w:t>
      </w:r>
      <w:r w:rsidRPr="005C6C8E">
        <w:rPr>
          <w:rFonts w:ascii="Times New Roman" w:hAnsi="Times New Roman"/>
          <w:i w:val="0"/>
          <w:sz w:val="24"/>
        </w:rPr>
        <w:t>, Production Engineering Research Center, Seoul, South Korea</w:t>
      </w:r>
    </w:p>
    <w:p w:rsidR="00CB323F" w:rsidRPr="005C6C8E" w:rsidRDefault="00CB323F" w:rsidP="00CB323F">
      <w:pPr>
        <w:pStyle w:val="BodyText2"/>
        <w:tabs>
          <w:tab w:val="left" w:pos="540"/>
        </w:tabs>
        <w:rPr>
          <w:rFonts w:ascii="Times New Roman" w:hAnsi="Times New Roman"/>
          <w:i w:val="0"/>
          <w:sz w:val="24"/>
        </w:rPr>
      </w:pPr>
    </w:p>
    <w:p w:rsidR="00CB323F" w:rsidRPr="005C6C8E" w:rsidRDefault="00CB323F" w:rsidP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  <w:r w:rsidRPr="005C6C8E">
        <w:rPr>
          <w:rFonts w:ascii="Times New Roman" w:hAnsi="Times New Roman"/>
          <w:i w:val="0"/>
          <w:sz w:val="24"/>
        </w:rPr>
        <w:t xml:space="preserve">July 2005, “Staged Deployment and Reconfiguration of Satellite Constellations: Lessons Learned from Iridium and </w:t>
      </w:r>
      <w:proofErr w:type="spellStart"/>
      <w:r w:rsidRPr="005C6C8E">
        <w:rPr>
          <w:rFonts w:ascii="Times New Roman" w:hAnsi="Times New Roman"/>
          <w:i w:val="0"/>
          <w:sz w:val="24"/>
        </w:rPr>
        <w:t>Globalstar</w:t>
      </w:r>
      <w:proofErr w:type="spellEnd"/>
      <w:r w:rsidRPr="005C6C8E">
        <w:rPr>
          <w:rFonts w:ascii="Times New Roman" w:hAnsi="Times New Roman"/>
          <w:i w:val="0"/>
          <w:sz w:val="24"/>
        </w:rPr>
        <w:t xml:space="preserve">”, </w:t>
      </w:r>
      <w:r w:rsidRPr="005C6C8E">
        <w:rPr>
          <w:rFonts w:ascii="Times New Roman" w:hAnsi="Times New Roman"/>
          <w:i w:val="0"/>
          <w:sz w:val="24"/>
          <w:u w:val="single"/>
        </w:rPr>
        <w:t>Stanford University</w:t>
      </w:r>
      <w:r w:rsidRPr="005C6C8E">
        <w:rPr>
          <w:rFonts w:ascii="Times New Roman" w:hAnsi="Times New Roman"/>
          <w:i w:val="0"/>
          <w:sz w:val="24"/>
        </w:rPr>
        <w:t>, Stanford, California</w:t>
      </w:r>
    </w:p>
    <w:p w:rsidR="00CB323F" w:rsidRPr="005C6C8E" w:rsidRDefault="00CB323F" w:rsidP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</w:p>
    <w:p w:rsidR="00CB323F" w:rsidRPr="005C6C8E" w:rsidRDefault="00CB323F" w:rsidP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  <w:r w:rsidRPr="005C6C8E">
        <w:rPr>
          <w:rFonts w:ascii="Times New Roman" w:hAnsi="Times New Roman"/>
          <w:i w:val="0"/>
          <w:sz w:val="24"/>
        </w:rPr>
        <w:t xml:space="preserve">January 2006, “Strategic Engineering”, Invited Seminar, Engineering Design Center (EDC), </w:t>
      </w:r>
      <w:r w:rsidRPr="005C6C8E">
        <w:rPr>
          <w:rFonts w:ascii="Times New Roman" w:hAnsi="Times New Roman"/>
          <w:i w:val="0"/>
          <w:sz w:val="24"/>
          <w:u w:val="single"/>
        </w:rPr>
        <w:t>University of Cambridge</w:t>
      </w:r>
      <w:r w:rsidRPr="005C6C8E">
        <w:rPr>
          <w:rFonts w:ascii="Times New Roman" w:hAnsi="Times New Roman"/>
          <w:i w:val="0"/>
          <w:sz w:val="24"/>
        </w:rPr>
        <w:t>, Cambridge, United Kingdom</w:t>
      </w:r>
    </w:p>
    <w:p w:rsidR="00CB323F" w:rsidRPr="005C6C8E" w:rsidRDefault="00CB323F" w:rsidP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</w:p>
    <w:p w:rsidR="00CB323F" w:rsidRPr="005C6C8E" w:rsidRDefault="00CB323F" w:rsidP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  <w:r w:rsidRPr="005C6C8E">
        <w:rPr>
          <w:rFonts w:ascii="Times New Roman" w:hAnsi="Times New Roman"/>
          <w:i w:val="0"/>
          <w:sz w:val="24"/>
        </w:rPr>
        <w:t xml:space="preserve">February 2006  “Strategic Engineering”, Aerospace Seminar Series, Department of Aerospace Engineering, </w:t>
      </w:r>
      <w:r w:rsidRPr="005C6C8E">
        <w:rPr>
          <w:rFonts w:ascii="Times New Roman" w:hAnsi="Times New Roman"/>
          <w:i w:val="0"/>
          <w:sz w:val="24"/>
          <w:u w:val="single"/>
        </w:rPr>
        <w:t>University of Michigan</w:t>
      </w:r>
      <w:r w:rsidRPr="005C6C8E">
        <w:rPr>
          <w:rFonts w:ascii="Times New Roman" w:hAnsi="Times New Roman"/>
          <w:i w:val="0"/>
          <w:sz w:val="24"/>
        </w:rPr>
        <w:t>, Ann Arbor, Michigan</w:t>
      </w:r>
    </w:p>
    <w:p w:rsidR="00CB323F" w:rsidRPr="005C6C8E" w:rsidRDefault="00CB323F" w:rsidP="00CB323F">
      <w:pPr>
        <w:pStyle w:val="BodyText2"/>
        <w:tabs>
          <w:tab w:val="left" w:pos="540"/>
        </w:tabs>
        <w:rPr>
          <w:rFonts w:ascii="Times New Roman" w:hAnsi="Times New Roman"/>
          <w:i w:val="0"/>
          <w:sz w:val="24"/>
        </w:rPr>
      </w:pPr>
    </w:p>
    <w:p w:rsidR="00CB323F" w:rsidRPr="005C6C8E" w:rsidRDefault="00CB323F" w:rsidP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  <w:r w:rsidRPr="005C6C8E">
        <w:rPr>
          <w:rFonts w:ascii="Times New Roman" w:hAnsi="Times New Roman"/>
          <w:i w:val="0"/>
          <w:sz w:val="24"/>
        </w:rPr>
        <w:t xml:space="preserve">August 2006, “Strategic Engineering – Designing Systems for an Uncertain Future”, </w:t>
      </w:r>
      <w:r w:rsidRPr="005C6C8E">
        <w:rPr>
          <w:rFonts w:ascii="Times New Roman" w:hAnsi="Times New Roman"/>
          <w:i w:val="0"/>
          <w:sz w:val="24"/>
          <w:u w:val="single"/>
        </w:rPr>
        <w:t>General Mills</w:t>
      </w:r>
      <w:r w:rsidRPr="005C6C8E">
        <w:rPr>
          <w:rFonts w:ascii="Times New Roman" w:hAnsi="Times New Roman"/>
          <w:i w:val="0"/>
          <w:sz w:val="24"/>
        </w:rPr>
        <w:t>, Minneapolis, MN</w:t>
      </w:r>
    </w:p>
    <w:p w:rsidR="00CB323F" w:rsidRPr="005C6C8E" w:rsidRDefault="00CB323F" w:rsidP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</w:p>
    <w:p w:rsidR="00CB323F" w:rsidRPr="005C6C8E" w:rsidRDefault="00CB323F" w:rsidP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  <w:r w:rsidRPr="005C6C8E">
        <w:rPr>
          <w:rFonts w:ascii="Times New Roman" w:hAnsi="Times New Roman"/>
          <w:i w:val="0"/>
          <w:sz w:val="24"/>
        </w:rPr>
        <w:t xml:space="preserve">December 2006, “Strategic Engineering – Designing Systems for an Uncertain Future”, </w:t>
      </w:r>
      <w:r w:rsidRPr="005C6C8E">
        <w:rPr>
          <w:rFonts w:ascii="Times New Roman" w:hAnsi="Times New Roman"/>
          <w:i w:val="0"/>
          <w:sz w:val="24"/>
          <w:u w:val="single"/>
        </w:rPr>
        <w:t>Xerox Corporation</w:t>
      </w:r>
      <w:r w:rsidRPr="005C6C8E">
        <w:rPr>
          <w:rFonts w:ascii="Times New Roman" w:hAnsi="Times New Roman"/>
          <w:i w:val="0"/>
          <w:sz w:val="24"/>
        </w:rPr>
        <w:t>, Distinguished Lecturer Series, Rochester, NY</w:t>
      </w:r>
    </w:p>
    <w:p w:rsidR="00CB323F" w:rsidRPr="005C6C8E" w:rsidRDefault="00CB323F" w:rsidP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</w:p>
    <w:p w:rsidR="00CB323F" w:rsidRPr="005C6C8E" w:rsidRDefault="00CB323F" w:rsidP="00CB323F">
      <w:pPr>
        <w:pStyle w:val="BodyText2"/>
        <w:ind w:firstLine="360"/>
        <w:rPr>
          <w:rFonts w:ascii="Times New Roman" w:hAnsi="Times New Roman"/>
          <w:i w:val="0"/>
          <w:sz w:val="24"/>
        </w:rPr>
      </w:pPr>
      <w:r w:rsidRPr="005C6C8E">
        <w:rPr>
          <w:rFonts w:ascii="Times New Roman" w:hAnsi="Times New Roman"/>
          <w:i w:val="0"/>
          <w:sz w:val="24"/>
        </w:rPr>
        <w:t xml:space="preserve">April 2007, “Designing Evolvable Systems with Change Propagation Analysis and Time-Expanded Decision Networks”, </w:t>
      </w:r>
      <w:r w:rsidRPr="005C6C8E">
        <w:rPr>
          <w:rFonts w:ascii="Times New Roman" w:hAnsi="Times New Roman"/>
          <w:i w:val="0"/>
          <w:sz w:val="24"/>
          <w:u w:val="single"/>
        </w:rPr>
        <w:t>University of Illinois</w:t>
      </w:r>
      <w:r w:rsidRPr="005C6C8E">
        <w:rPr>
          <w:rFonts w:ascii="Times New Roman" w:hAnsi="Times New Roman"/>
          <w:i w:val="0"/>
          <w:sz w:val="24"/>
        </w:rPr>
        <w:t>, Urbana-Champaign, IL</w:t>
      </w:r>
    </w:p>
    <w:p w:rsidR="00CB323F" w:rsidRPr="005C6C8E" w:rsidRDefault="00CB323F" w:rsidP="00CB323F">
      <w:pPr>
        <w:pStyle w:val="BodyText2"/>
        <w:ind w:firstLine="360"/>
        <w:rPr>
          <w:rFonts w:ascii="Times New Roman" w:hAnsi="Times New Roman"/>
          <w:i w:val="0"/>
          <w:sz w:val="24"/>
        </w:rPr>
      </w:pPr>
    </w:p>
    <w:p w:rsidR="00CB323F" w:rsidRPr="005C6C8E" w:rsidRDefault="00CB323F" w:rsidP="00CB323F">
      <w:pPr>
        <w:pStyle w:val="BodyText2"/>
        <w:ind w:firstLine="360"/>
        <w:rPr>
          <w:rFonts w:ascii="Times New Roman" w:hAnsi="Times New Roman"/>
          <w:i w:val="0"/>
          <w:sz w:val="24"/>
        </w:rPr>
      </w:pPr>
      <w:r w:rsidRPr="005C6C8E">
        <w:rPr>
          <w:rFonts w:ascii="Times New Roman" w:hAnsi="Times New Roman"/>
          <w:i w:val="0"/>
          <w:sz w:val="24"/>
        </w:rPr>
        <w:t xml:space="preserve">April 2007, “Design for Changeability”, </w:t>
      </w:r>
      <w:r w:rsidRPr="005C6C8E">
        <w:rPr>
          <w:rFonts w:ascii="Times New Roman" w:hAnsi="Times New Roman"/>
          <w:i w:val="0"/>
          <w:sz w:val="24"/>
          <w:u w:val="single"/>
        </w:rPr>
        <w:t>Georgia Institute of Technology</w:t>
      </w:r>
      <w:r w:rsidRPr="005C6C8E">
        <w:rPr>
          <w:rFonts w:ascii="Times New Roman" w:hAnsi="Times New Roman"/>
          <w:i w:val="0"/>
          <w:sz w:val="24"/>
        </w:rPr>
        <w:t>, Atlanta, GA</w:t>
      </w:r>
    </w:p>
    <w:p w:rsidR="00CB323F" w:rsidRPr="005C6C8E" w:rsidRDefault="00CB323F" w:rsidP="00CB323F">
      <w:pPr>
        <w:pStyle w:val="BodyText2"/>
        <w:ind w:firstLine="360"/>
        <w:rPr>
          <w:rFonts w:ascii="Times New Roman" w:hAnsi="Times New Roman"/>
          <w:i w:val="0"/>
          <w:sz w:val="24"/>
        </w:rPr>
      </w:pPr>
    </w:p>
    <w:p w:rsidR="00CB323F" w:rsidRPr="005C6C8E" w:rsidRDefault="00CB323F" w:rsidP="00CB323F">
      <w:pPr>
        <w:pStyle w:val="BodyText2"/>
        <w:ind w:firstLine="360"/>
        <w:rPr>
          <w:rFonts w:ascii="Times New Roman" w:hAnsi="Times New Roman"/>
          <w:i w:val="0"/>
          <w:sz w:val="24"/>
        </w:rPr>
      </w:pPr>
      <w:r w:rsidRPr="005C6C8E">
        <w:rPr>
          <w:rFonts w:ascii="Times New Roman" w:hAnsi="Times New Roman"/>
          <w:i w:val="0"/>
          <w:sz w:val="24"/>
        </w:rPr>
        <w:t>April 2007, “</w:t>
      </w:r>
      <w:proofErr w:type="spellStart"/>
      <w:r w:rsidRPr="005C6C8E">
        <w:rPr>
          <w:rFonts w:ascii="Times New Roman" w:hAnsi="Times New Roman"/>
          <w:i w:val="0"/>
          <w:sz w:val="24"/>
        </w:rPr>
        <w:t>SpaceNet</w:t>
      </w:r>
      <w:proofErr w:type="spellEnd"/>
      <w:r w:rsidRPr="005C6C8E">
        <w:rPr>
          <w:rFonts w:ascii="Times New Roman" w:hAnsi="Times New Roman"/>
          <w:i w:val="0"/>
          <w:sz w:val="24"/>
        </w:rPr>
        <w:t xml:space="preserve">: Interplanetary Supply Chain Management and Logistics”, </w:t>
      </w:r>
      <w:r w:rsidRPr="005C6C8E">
        <w:rPr>
          <w:rFonts w:ascii="Times New Roman" w:hAnsi="Times New Roman"/>
          <w:i w:val="0"/>
          <w:sz w:val="24"/>
          <w:u w:val="single"/>
        </w:rPr>
        <w:t>Georgia Institute of Technology</w:t>
      </w:r>
      <w:r w:rsidRPr="005C6C8E">
        <w:rPr>
          <w:rFonts w:ascii="Times New Roman" w:hAnsi="Times New Roman"/>
          <w:i w:val="0"/>
          <w:sz w:val="24"/>
        </w:rPr>
        <w:t>, Atlanta, GA</w:t>
      </w:r>
    </w:p>
    <w:p w:rsidR="00CB323F" w:rsidRPr="005C6C8E" w:rsidRDefault="00CB323F" w:rsidP="00CB323F">
      <w:pPr>
        <w:pStyle w:val="BodyText2"/>
        <w:ind w:firstLine="360"/>
        <w:rPr>
          <w:rFonts w:ascii="Times New Roman" w:hAnsi="Times New Roman"/>
          <w:i w:val="0"/>
          <w:sz w:val="24"/>
        </w:rPr>
      </w:pPr>
    </w:p>
    <w:p w:rsidR="00CB323F" w:rsidRPr="005C6C8E" w:rsidRDefault="00CB323F" w:rsidP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  <w:r w:rsidRPr="005C6C8E">
        <w:rPr>
          <w:rFonts w:ascii="Times New Roman" w:hAnsi="Times New Roman"/>
          <w:i w:val="0"/>
          <w:sz w:val="24"/>
        </w:rPr>
        <w:t xml:space="preserve">April 2007, “Changeability in System Design”, Engineering Design Center (EDC), </w:t>
      </w:r>
      <w:r w:rsidRPr="005C6C8E">
        <w:rPr>
          <w:rFonts w:ascii="Times New Roman" w:hAnsi="Times New Roman"/>
          <w:i w:val="0"/>
          <w:sz w:val="24"/>
          <w:u w:val="single"/>
        </w:rPr>
        <w:t>University of Cambridge</w:t>
      </w:r>
      <w:r w:rsidRPr="005C6C8E">
        <w:rPr>
          <w:rFonts w:ascii="Times New Roman" w:hAnsi="Times New Roman"/>
          <w:i w:val="0"/>
          <w:sz w:val="24"/>
        </w:rPr>
        <w:t>, Cambridge, United Kingdom</w:t>
      </w:r>
    </w:p>
    <w:p w:rsidR="00CB323F" w:rsidRPr="005C6C8E" w:rsidRDefault="00CB323F" w:rsidP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</w:p>
    <w:p w:rsidR="00CB323F" w:rsidRPr="005C6C8E" w:rsidRDefault="00CB323F" w:rsidP="00CB323F">
      <w:pPr>
        <w:pStyle w:val="BodyText2"/>
        <w:tabs>
          <w:tab w:val="left" w:pos="540"/>
        </w:tabs>
        <w:ind w:firstLine="360"/>
        <w:rPr>
          <w:rFonts w:ascii="Times New Roman" w:hAnsi="Times New Roman"/>
          <w:i w:val="0"/>
          <w:sz w:val="24"/>
        </w:rPr>
      </w:pPr>
      <w:r w:rsidRPr="005C6C8E">
        <w:rPr>
          <w:rFonts w:ascii="Times New Roman" w:hAnsi="Times New Roman"/>
          <w:i w:val="0"/>
          <w:sz w:val="24"/>
        </w:rPr>
        <w:t>May 2007, “</w:t>
      </w:r>
      <w:proofErr w:type="spellStart"/>
      <w:r w:rsidRPr="005C6C8E">
        <w:rPr>
          <w:rFonts w:ascii="Times New Roman" w:hAnsi="Times New Roman"/>
          <w:i w:val="0"/>
          <w:sz w:val="24"/>
        </w:rPr>
        <w:t>SpaceNet</w:t>
      </w:r>
      <w:proofErr w:type="spellEnd"/>
      <w:r w:rsidRPr="005C6C8E">
        <w:rPr>
          <w:rFonts w:ascii="Times New Roman" w:hAnsi="Times New Roman"/>
          <w:i w:val="0"/>
          <w:sz w:val="24"/>
        </w:rPr>
        <w:t xml:space="preserve">: Enabling Exploration through Interplanetary Supply Chain Management”, </w:t>
      </w:r>
      <w:r w:rsidRPr="005C6C8E">
        <w:rPr>
          <w:rFonts w:ascii="Times New Roman" w:hAnsi="Times New Roman"/>
          <w:i w:val="0"/>
          <w:sz w:val="24"/>
          <w:u w:val="single"/>
        </w:rPr>
        <w:t>National Institute for Aerospace (NIA)</w:t>
      </w:r>
      <w:r w:rsidRPr="005C6C8E">
        <w:rPr>
          <w:rFonts w:ascii="Times New Roman" w:hAnsi="Times New Roman"/>
          <w:i w:val="0"/>
          <w:sz w:val="24"/>
        </w:rPr>
        <w:t>, NASA Langley Research Center</w:t>
      </w:r>
    </w:p>
    <w:p w:rsidR="00CB323F" w:rsidRPr="005C6C8E" w:rsidRDefault="00CB323F" w:rsidP="00CB323F">
      <w:pPr>
        <w:pStyle w:val="BodyText2"/>
        <w:tabs>
          <w:tab w:val="left" w:pos="540"/>
        </w:tabs>
        <w:rPr>
          <w:rFonts w:ascii="Times New Roman" w:hAnsi="Times New Roman"/>
          <w:i w:val="0"/>
          <w:sz w:val="24"/>
        </w:rPr>
      </w:pPr>
    </w:p>
    <w:p w:rsidR="00CB323F" w:rsidRPr="005C6C8E" w:rsidRDefault="00CB323F" w:rsidP="00CB323F">
      <w:pPr>
        <w:pStyle w:val="BodyText2"/>
        <w:ind w:firstLine="360"/>
        <w:rPr>
          <w:rFonts w:ascii="Times New Roman" w:hAnsi="Times New Roman"/>
          <w:i w:val="0"/>
          <w:sz w:val="24"/>
        </w:rPr>
      </w:pPr>
      <w:r w:rsidRPr="005C6C8E">
        <w:rPr>
          <w:rFonts w:ascii="Times New Roman" w:hAnsi="Times New Roman"/>
          <w:i w:val="0"/>
          <w:sz w:val="24"/>
        </w:rPr>
        <w:t>September 2007, “</w:t>
      </w:r>
      <w:proofErr w:type="spellStart"/>
      <w:r w:rsidRPr="005C6C8E">
        <w:rPr>
          <w:rFonts w:ascii="Times New Roman" w:hAnsi="Times New Roman"/>
          <w:i w:val="0"/>
          <w:sz w:val="24"/>
        </w:rPr>
        <w:t>SpaceNet</w:t>
      </w:r>
      <w:proofErr w:type="spellEnd"/>
      <w:r w:rsidRPr="005C6C8E">
        <w:rPr>
          <w:rFonts w:ascii="Times New Roman" w:hAnsi="Times New Roman"/>
          <w:i w:val="0"/>
          <w:sz w:val="24"/>
        </w:rPr>
        <w:t xml:space="preserve">: Enabling Exploration through Interplanetary Supply Chains”, Department of Aerospace Engineering, </w:t>
      </w:r>
      <w:r w:rsidRPr="005C6C8E">
        <w:rPr>
          <w:rFonts w:ascii="Times New Roman" w:hAnsi="Times New Roman"/>
          <w:i w:val="0"/>
          <w:sz w:val="24"/>
          <w:u w:val="single"/>
        </w:rPr>
        <w:t>University of Michigan</w:t>
      </w:r>
      <w:r w:rsidRPr="005C6C8E">
        <w:rPr>
          <w:rFonts w:ascii="Times New Roman" w:hAnsi="Times New Roman"/>
          <w:i w:val="0"/>
          <w:sz w:val="24"/>
        </w:rPr>
        <w:t>, Ann Arbor, Michigan</w:t>
      </w:r>
    </w:p>
    <w:p w:rsidR="00CB323F" w:rsidRPr="005C6C8E" w:rsidRDefault="00CB323F" w:rsidP="00CB323F">
      <w:pPr>
        <w:pStyle w:val="BodyText2"/>
        <w:rPr>
          <w:rFonts w:ascii="Times New Roman" w:hAnsi="Times New Roman"/>
          <w:i w:val="0"/>
          <w:sz w:val="24"/>
          <w:u w:val="single"/>
        </w:rPr>
      </w:pPr>
    </w:p>
    <w:p w:rsidR="00CB323F" w:rsidRPr="005C6C8E" w:rsidRDefault="00CB323F" w:rsidP="00CB323F">
      <w:pPr>
        <w:pStyle w:val="BodyText2"/>
        <w:ind w:firstLine="360"/>
        <w:rPr>
          <w:rFonts w:ascii="Times New Roman" w:hAnsi="Times New Roman"/>
          <w:i w:val="0"/>
          <w:sz w:val="24"/>
        </w:rPr>
      </w:pPr>
      <w:r w:rsidRPr="005C6C8E">
        <w:rPr>
          <w:rFonts w:ascii="Times New Roman" w:hAnsi="Times New Roman"/>
          <w:i w:val="0"/>
          <w:sz w:val="24"/>
        </w:rPr>
        <w:t xml:space="preserve">October 2007, “Designing Complex Systems and Products for Changeability”, Information Laboratory, LIX Conference, </w:t>
      </w:r>
      <w:proofErr w:type="spellStart"/>
      <w:r w:rsidRPr="005C6C8E">
        <w:rPr>
          <w:rFonts w:ascii="Times New Roman" w:hAnsi="Times New Roman"/>
          <w:i w:val="0"/>
          <w:sz w:val="24"/>
          <w:u w:val="single"/>
        </w:rPr>
        <w:t>Ecole</w:t>
      </w:r>
      <w:proofErr w:type="spellEnd"/>
      <w:r w:rsidRPr="005C6C8E">
        <w:rPr>
          <w:rFonts w:ascii="Times New Roman" w:hAnsi="Times New Roman"/>
          <w:i w:val="0"/>
          <w:sz w:val="24"/>
          <w:u w:val="single"/>
        </w:rPr>
        <w:t xml:space="preserve"> </w:t>
      </w:r>
      <w:proofErr w:type="spellStart"/>
      <w:r w:rsidRPr="005C6C8E">
        <w:rPr>
          <w:rFonts w:ascii="Times New Roman" w:hAnsi="Times New Roman"/>
          <w:i w:val="0"/>
          <w:sz w:val="24"/>
          <w:u w:val="single"/>
        </w:rPr>
        <w:t>Polytechnique</w:t>
      </w:r>
      <w:proofErr w:type="spellEnd"/>
      <w:r w:rsidRPr="005C6C8E">
        <w:rPr>
          <w:rFonts w:ascii="Times New Roman" w:hAnsi="Times New Roman"/>
          <w:i w:val="0"/>
          <w:sz w:val="24"/>
        </w:rPr>
        <w:t>, Paris, France</w:t>
      </w:r>
    </w:p>
    <w:p w:rsidR="00CB323F" w:rsidRPr="005C6C8E" w:rsidRDefault="00CB323F" w:rsidP="00CB323F">
      <w:pPr>
        <w:pStyle w:val="BodyText2"/>
        <w:ind w:firstLine="360"/>
        <w:rPr>
          <w:rFonts w:ascii="Times New Roman" w:hAnsi="Times New Roman"/>
          <w:i w:val="0"/>
          <w:sz w:val="24"/>
        </w:rPr>
      </w:pPr>
    </w:p>
    <w:p w:rsidR="00CB323F" w:rsidRPr="005C6C8E" w:rsidRDefault="00CB323F" w:rsidP="00CB323F">
      <w:pPr>
        <w:pStyle w:val="BodyText2"/>
        <w:ind w:firstLine="360"/>
        <w:rPr>
          <w:rFonts w:ascii="Times New Roman" w:hAnsi="Times New Roman"/>
          <w:i w:val="0"/>
          <w:sz w:val="24"/>
        </w:rPr>
      </w:pPr>
      <w:r w:rsidRPr="005C6C8E">
        <w:rPr>
          <w:rFonts w:ascii="Times New Roman" w:hAnsi="Times New Roman"/>
          <w:i w:val="0"/>
          <w:sz w:val="24"/>
        </w:rPr>
        <w:t xml:space="preserve">November 2007, Mechanical Engineering Seminar Series, </w:t>
      </w:r>
      <w:r w:rsidRPr="005C6C8E">
        <w:rPr>
          <w:rFonts w:ascii="Times New Roman" w:hAnsi="Times New Roman"/>
          <w:i w:val="0"/>
          <w:sz w:val="24"/>
          <w:u w:val="single"/>
        </w:rPr>
        <w:t xml:space="preserve">Carnegie Mellon University </w:t>
      </w:r>
      <w:r w:rsidRPr="005C6C8E">
        <w:rPr>
          <w:rFonts w:ascii="Times New Roman" w:hAnsi="Times New Roman"/>
          <w:i w:val="0"/>
          <w:sz w:val="24"/>
        </w:rPr>
        <w:t>(CMU), Pittsburgh, PA</w:t>
      </w:r>
    </w:p>
    <w:p w:rsidR="00CB323F" w:rsidRPr="005C6C8E" w:rsidRDefault="00CB323F" w:rsidP="00CB323F">
      <w:pPr>
        <w:pStyle w:val="BodyText2"/>
        <w:ind w:firstLine="360"/>
        <w:rPr>
          <w:rFonts w:ascii="Times New Roman" w:hAnsi="Times New Roman"/>
          <w:i w:val="0"/>
          <w:sz w:val="24"/>
        </w:rPr>
      </w:pPr>
    </w:p>
    <w:p w:rsidR="00CB323F" w:rsidRPr="005C6C8E" w:rsidRDefault="00CB323F" w:rsidP="00CB323F">
      <w:pPr>
        <w:pStyle w:val="BodyText2"/>
        <w:ind w:firstLine="360"/>
        <w:rPr>
          <w:rFonts w:ascii="Times New Roman" w:hAnsi="Times New Roman"/>
          <w:i w:val="0"/>
          <w:sz w:val="24"/>
        </w:rPr>
      </w:pPr>
      <w:r w:rsidRPr="005C6C8E">
        <w:rPr>
          <w:rFonts w:ascii="Times New Roman" w:hAnsi="Times New Roman"/>
          <w:i w:val="0"/>
          <w:sz w:val="24"/>
        </w:rPr>
        <w:t xml:space="preserve">December 2007, Invited Seminar, Graduate School of System Design and Management, </w:t>
      </w:r>
      <w:r w:rsidRPr="005C6C8E">
        <w:rPr>
          <w:rFonts w:ascii="Times New Roman" w:hAnsi="Times New Roman"/>
          <w:i w:val="0"/>
          <w:sz w:val="24"/>
          <w:u w:val="single"/>
        </w:rPr>
        <w:t>Keio University</w:t>
      </w:r>
      <w:r w:rsidRPr="005C6C8E">
        <w:rPr>
          <w:rFonts w:ascii="Times New Roman" w:hAnsi="Times New Roman"/>
          <w:i w:val="0"/>
          <w:sz w:val="24"/>
        </w:rPr>
        <w:t>, Tokyo, Japan</w:t>
      </w:r>
    </w:p>
    <w:p w:rsidR="00CB323F" w:rsidRPr="005C6C8E" w:rsidRDefault="00CB323F" w:rsidP="00CB323F">
      <w:pPr>
        <w:pStyle w:val="BodyText2"/>
        <w:ind w:firstLine="360"/>
        <w:rPr>
          <w:rFonts w:ascii="Times New Roman" w:hAnsi="Times New Roman"/>
          <w:i w:val="0"/>
          <w:sz w:val="24"/>
        </w:rPr>
      </w:pPr>
    </w:p>
    <w:p w:rsidR="00CB323F" w:rsidRPr="005C6C8E" w:rsidRDefault="00CB323F" w:rsidP="00CB323F">
      <w:pPr>
        <w:pStyle w:val="BodyText2"/>
        <w:ind w:firstLine="360"/>
        <w:rPr>
          <w:rFonts w:ascii="Times New Roman" w:hAnsi="Times New Roman"/>
          <w:i w:val="0"/>
          <w:sz w:val="24"/>
        </w:rPr>
      </w:pPr>
      <w:r w:rsidRPr="005C6C8E">
        <w:rPr>
          <w:rFonts w:ascii="Times New Roman" w:hAnsi="Times New Roman"/>
          <w:i w:val="0"/>
          <w:sz w:val="24"/>
        </w:rPr>
        <w:t xml:space="preserve">January 2008, Aerospace Engineering Seminar Series, </w:t>
      </w:r>
      <w:r w:rsidRPr="005C6C8E">
        <w:rPr>
          <w:rFonts w:ascii="Times New Roman" w:hAnsi="Times New Roman"/>
          <w:i w:val="0"/>
          <w:sz w:val="24"/>
          <w:u w:val="single"/>
        </w:rPr>
        <w:t>University of Michigan</w:t>
      </w:r>
      <w:r w:rsidRPr="005C6C8E">
        <w:rPr>
          <w:rFonts w:ascii="Times New Roman" w:hAnsi="Times New Roman"/>
          <w:i w:val="0"/>
          <w:sz w:val="24"/>
        </w:rPr>
        <w:t>, Ann Arbor, Michigan</w:t>
      </w:r>
    </w:p>
    <w:p w:rsidR="00CB323F" w:rsidRPr="005C6C8E" w:rsidRDefault="00CB323F" w:rsidP="00CB323F">
      <w:pPr>
        <w:pStyle w:val="BodyText2"/>
        <w:ind w:firstLine="360"/>
        <w:rPr>
          <w:rFonts w:ascii="Times New Roman" w:hAnsi="Times New Roman"/>
          <w:i w:val="0"/>
          <w:sz w:val="24"/>
        </w:rPr>
      </w:pPr>
    </w:p>
    <w:p w:rsidR="00CB323F" w:rsidRPr="005C6C8E" w:rsidRDefault="00CB323F" w:rsidP="00CB323F">
      <w:pPr>
        <w:pStyle w:val="BodyText2"/>
        <w:ind w:firstLine="360"/>
        <w:rPr>
          <w:rFonts w:ascii="Times New Roman" w:hAnsi="Times New Roman"/>
          <w:i w:val="0"/>
          <w:sz w:val="24"/>
        </w:rPr>
      </w:pPr>
      <w:r w:rsidRPr="005C6C8E">
        <w:rPr>
          <w:rFonts w:ascii="Times New Roman" w:hAnsi="Times New Roman"/>
          <w:i w:val="0"/>
          <w:sz w:val="24"/>
        </w:rPr>
        <w:t xml:space="preserve">November 2008, “Strategic Engineering: Designing Systems for an Uncertain Future”, Research Seminar, </w:t>
      </w:r>
      <w:r w:rsidRPr="005C6C8E">
        <w:rPr>
          <w:rFonts w:ascii="Times New Roman" w:hAnsi="Times New Roman"/>
          <w:i w:val="0"/>
          <w:sz w:val="24"/>
          <w:u w:val="single"/>
        </w:rPr>
        <w:t>George Mason University</w:t>
      </w:r>
      <w:r w:rsidRPr="005C6C8E">
        <w:rPr>
          <w:rFonts w:ascii="Times New Roman" w:hAnsi="Times New Roman"/>
          <w:i w:val="0"/>
          <w:sz w:val="24"/>
        </w:rPr>
        <w:t>, Fairfax, Virginia</w:t>
      </w:r>
    </w:p>
    <w:p w:rsidR="00CB323F" w:rsidRPr="005C6C8E" w:rsidRDefault="00CB323F" w:rsidP="00CB323F">
      <w:pPr>
        <w:pStyle w:val="BodyText2"/>
        <w:ind w:firstLine="360"/>
        <w:rPr>
          <w:rFonts w:ascii="Times New Roman" w:hAnsi="Times New Roman"/>
          <w:i w:val="0"/>
          <w:sz w:val="24"/>
        </w:rPr>
      </w:pPr>
    </w:p>
    <w:p w:rsidR="00CB323F" w:rsidRDefault="00CB323F" w:rsidP="00CB323F">
      <w:pPr>
        <w:pStyle w:val="BodyText2"/>
        <w:ind w:firstLine="360"/>
        <w:rPr>
          <w:rFonts w:ascii="Times New Roman" w:hAnsi="Times New Roman"/>
          <w:i w:val="0"/>
          <w:sz w:val="24"/>
        </w:rPr>
      </w:pPr>
      <w:r w:rsidRPr="005C6C8E">
        <w:rPr>
          <w:rFonts w:ascii="Times New Roman" w:hAnsi="Times New Roman"/>
          <w:i w:val="0"/>
          <w:sz w:val="24"/>
        </w:rPr>
        <w:t xml:space="preserve">January 2010, “Strategic Engineering: Designing Systems for an Uncertain Future”, </w:t>
      </w:r>
      <w:proofErr w:type="spellStart"/>
      <w:r w:rsidRPr="005C6C8E">
        <w:rPr>
          <w:rFonts w:ascii="Times New Roman" w:hAnsi="Times New Roman"/>
          <w:i w:val="0"/>
          <w:sz w:val="24"/>
        </w:rPr>
        <w:t>Yossi</w:t>
      </w:r>
      <w:proofErr w:type="spellEnd"/>
      <w:r w:rsidRPr="005C6C8E">
        <w:rPr>
          <w:rFonts w:ascii="Times New Roman" w:hAnsi="Times New Roman"/>
          <w:i w:val="0"/>
          <w:sz w:val="24"/>
        </w:rPr>
        <w:t xml:space="preserve"> Levine Systems Engineering Day, Gordon Center for Systems Engineering, </w:t>
      </w:r>
      <w:proofErr w:type="spellStart"/>
      <w:r w:rsidRPr="005C6C8E">
        <w:rPr>
          <w:rFonts w:ascii="Times New Roman" w:hAnsi="Times New Roman"/>
          <w:i w:val="0"/>
          <w:sz w:val="24"/>
          <w:u w:val="single"/>
        </w:rPr>
        <w:t>Technion</w:t>
      </w:r>
      <w:proofErr w:type="spellEnd"/>
      <w:r w:rsidRPr="005C6C8E">
        <w:rPr>
          <w:rFonts w:ascii="Times New Roman" w:hAnsi="Times New Roman"/>
          <w:i w:val="0"/>
          <w:sz w:val="24"/>
        </w:rPr>
        <w:t>, Haifa, Israel</w:t>
      </w:r>
    </w:p>
    <w:p w:rsidR="00CB323F" w:rsidRDefault="00CB323F" w:rsidP="00CB323F">
      <w:pPr>
        <w:pStyle w:val="BodyText2"/>
        <w:ind w:firstLine="360"/>
        <w:rPr>
          <w:rFonts w:ascii="Times New Roman" w:hAnsi="Times New Roman"/>
          <w:i w:val="0"/>
          <w:sz w:val="24"/>
        </w:rPr>
      </w:pPr>
    </w:p>
    <w:p w:rsidR="00CB323F" w:rsidRDefault="00CB323F" w:rsidP="00CB323F">
      <w:pPr>
        <w:pStyle w:val="BodyText2"/>
        <w:ind w:firstLine="36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November 2010, “</w:t>
      </w:r>
      <w:r w:rsidRPr="005C6C8E">
        <w:rPr>
          <w:rFonts w:ascii="Times New Roman" w:hAnsi="Times New Roman"/>
          <w:i w:val="0"/>
          <w:sz w:val="24"/>
        </w:rPr>
        <w:t>Strategic Engineering: Designing Systems for an Uncertain Future”,</w:t>
      </w:r>
      <w:r>
        <w:rPr>
          <w:rFonts w:ascii="Times New Roman" w:hAnsi="Times New Roman"/>
          <w:i w:val="0"/>
          <w:sz w:val="24"/>
        </w:rPr>
        <w:t xml:space="preserve"> </w:t>
      </w:r>
      <w:r w:rsidRPr="00532771">
        <w:rPr>
          <w:rFonts w:ascii="Times New Roman" w:hAnsi="Times New Roman"/>
          <w:i w:val="0"/>
          <w:sz w:val="24"/>
          <w:u w:val="single"/>
        </w:rPr>
        <w:t xml:space="preserve">King </w:t>
      </w:r>
      <w:proofErr w:type="spellStart"/>
      <w:r w:rsidRPr="00532771">
        <w:rPr>
          <w:rFonts w:ascii="Times New Roman" w:hAnsi="Times New Roman"/>
          <w:i w:val="0"/>
          <w:sz w:val="24"/>
          <w:u w:val="single"/>
        </w:rPr>
        <w:t>Abdulaziz</w:t>
      </w:r>
      <w:proofErr w:type="spellEnd"/>
      <w:r w:rsidRPr="00532771">
        <w:rPr>
          <w:rFonts w:ascii="Times New Roman" w:hAnsi="Times New Roman"/>
          <w:i w:val="0"/>
          <w:sz w:val="24"/>
          <w:u w:val="single"/>
        </w:rPr>
        <w:t xml:space="preserve"> City for Science and Technology (KACST</w:t>
      </w:r>
      <w:proofErr w:type="gramStart"/>
      <w:r w:rsidRPr="00532771">
        <w:rPr>
          <w:rFonts w:ascii="Times New Roman" w:hAnsi="Times New Roman"/>
          <w:i w:val="0"/>
          <w:sz w:val="24"/>
          <w:u w:val="single"/>
        </w:rPr>
        <w:t>)</w:t>
      </w:r>
      <w:r>
        <w:rPr>
          <w:rFonts w:ascii="Times New Roman" w:hAnsi="Times New Roman"/>
          <w:i w:val="0"/>
          <w:sz w:val="24"/>
        </w:rPr>
        <w:t xml:space="preserve"> ,</w:t>
      </w:r>
      <w:proofErr w:type="gramEnd"/>
      <w:r>
        <w:rPr>
          <w:rFonts w:ascii="Times New Roman" w:hAnsi="Times New Roman"/>
          <w:i w:val="0"/>
          <w:sz w:val="24"/>
        </w:rPr>
        <w:t xml:space="preserve"> Riyadh, Saudi Arabia</w:t>
      </w:r>
    </w:p>
    <w:p w:rsidR="00CB323F" w:rsidRDefault="00CB323F" w:rsidP="00CB323F">
      <w:pPr>
        <w:pStyle w:val="BodyText2"/>
        <w:ind w:firstLine="360"/>
        <w:rPr>
          <w:rFonts w:ascii="Times New Roman" w:hAnsi="Times New Roman"/>
          <w:i w:val="0"/>
          <w:sz w:val="24"/>
        </w:rPr>
      </w:pPr>
    </w:p>
    <w:p w:rsidR="00D1728A" w:rsidRDefault="00CB323F" w:rsidP="00CB323F">
      <w:pPr>
        <w:pStyle w:val="BodyText2"/>
        <w:ind w:firstLine="36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January 2011, “Space Logistics: Enabling the Ultimate Exploration Frontier”, </w:t>
      </w:r>
      <w:proofErr w:type="spellStart"/>
      <w:r>
        <w:rPr>
          <w:rFonts w:ascii="Times New Roman" w:hAnsi="Times New Roman"/>
          <w:i w:val="0"/>
          <w:sz w:val="24"/>
        </w:rPr>
        <w:t>Ecole</w:t>
      </w:r>
      <w:proofErr w:type="spellEnd"/>
      <w:r>
        <w:rPr>
          <w:rFonts w:ascii="Times New Roman" w:hAnsi="Times New Roman"/>
          <w:i w:val="0"/>
          <w:sz w:val="24"/>
        </w:rPr>
        <w:t xml:space="preserve"> </w:t>
      </w:r>
      <w:proofErr w:type="spellStart"/>
      <w:r>
        <w:rPr>
          <w:rFonts w:ascii="Times New Roman" w:hAnsi="Times New Roman"/>
          <w:i w:val="0"/>
          <w:sz w:val="24"/>
        </w:rPr>
        <w:t>Polytechnique</w:t>
      </w:r>
      <w:proofErr w:type="spellEnd"/>
      <w:r>
        <w:rPr>
          <w:rFonts w:ascii="Times New Roman" w:hAnsi="Times New Roman"/>
          <w:i w:val="0"/>
          <w:sz w:val="24"/>
        </w:rPr>
        <w:t xml:space="preserve"> </w:t>
      </w:r>
      <w:proofErr w:type="spellStart"/>
      <w:r>
        <w:rPr>
          <w:rFonts w:ascii="Times New Roman" w:hAnsi="Times New Roman"/>
          <w:i w:val="0"/>
          <w:sz w:val="24"/>
        </w:rPr>
        <w:t>Federale</w:t>
      </w:r>
      <w:proofErr w:type="spellEnd"/>
      <w:r>
        <w:rPr>
          <w:rFonts w:ascii="Times New Roman" w:hAnsi="Times New Roman"/>
          <w:i w:val="0"/>
          <w:sz w:val="24"/>
        </w:rPr>
        <w:t xml:space="preserve"> de Lausanne (</w:t>
      </w:r>
      <w:r w:rsidRPr="009A30BF">
        <w:rPr>
          <w:rFonts w:ascii="Times New Roman" w:hAnsi="Times New Roman"/>
          <w:i w:val="0"/>
          <w:sz w:val="24"/>
          <w:u w:val="single"/>
        </w:rPr>
        <w:t>EPFL</w:t>
      </w:r>
      <w:r>
        <w:rPr>
          <w:rFonts w:ascii="Times New Roman" w:hAnsi="Times New Roman"/>
          <w:i w:val="0"/>
          <w:sz w:val="24"/>
        </w:rPr>
        <w:t>), Lausanne, Switzerland</w:t>
      </w:r>
    </w:p>
    <w:p w:rsidR="00D1728A" w:rsidRDefault="00D1728A" w:rsidP="00CB323F">
      <w:pPr>
        <w:pStyle w:val="BodyText2"/>
        <w:ind w:firstLine="360"/>
        <w:rPr>
          <w:rFonts w:ascii="Times New Roman" w:hAnsi="Times New Roman"/>
          <w:i w:val="0"/>
          <w:sz w:val="24"/>
        </w:rPr>
      </w:pPr>
    </w:p>
    <w:p w:rsidR="00F111E4" w:rsidRDefault="00D1728A" w:rsidP="00CB323F">
      <w:pPr>
        <w:pStyle w:val="BodyText2"/>
        <w:ind w:firstLine="36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July 2011, “</w:t>
      </w:r>
      <w:r w:rsidRPr="00D1728A">
        <w:rPr>
          <w:rFonts w:ascii="Times New Roman" w:hAnsi="Times New Roman"/>
          <w:i w:val="0"/>
          <w:sz w:val="24"/>
        </w:rPr>
        <w:t>Optimizing the Lifecycle Value of Complex Engineering Systems</w:t>
      </w:r>
      <w:r>
        <w:rPr>
          <w:rFonts w:ascii="Times New Roman" w:hAnsi="Times New Roman"/>
          <w:i w:val="0"/>
          <w:sz w:val="24"/>
        </w:rPr>
        <w:t>”, Chair for Product Development, Technical University of Munich (</w:t>
      </w:r>
      <w:r w:rsidRPr="00D1728A">
        <w:rPr>
          <w:rFonts w:ascii="Times New Roman" w:hAnsi="Times New Roman"/>
          <w:i w:val="0"/>
          <w:sz w:val="24"/>
          <w:u w:val="single"/>
        </w:rPr>
        <w:t>TUM</w:t>
      </w:r>
      <w:r>
        <w:rPr>
          <w:rFonts w:ascii="Times New Roman" w:hAnsi="Times New Roman"/>
          <w:i w:val="0"/>
          <w:sz w:val="24"/>
        </w:rPr>
        <w:t xml:space="preserve">), </w:t>
      </w:r>
      <w:proofErr w:type="spellStart"/>
      <w:r>
        <w:rPr>
          <w:rFonts w:ascii="Times New Roman" w:hAnsi="Times New Roman"/>
          <w:i w:val="0"/>
          <w:sz w:val="24"/>
        </w:rPr>
        <w:t>Garching</w:t>
      </w:r>
      <w:proofErr w:type="spellEnd"/>
      <w:r>
        <w:rPr>
          <w:rFonts w:ascii="Times New Roman" w:hAnsi="Times New Roman"/>
          <w:i w:val="0"/>
          <w:sz w:val="24"/>
        </w:rPr>
        <w:t>, Germany</w:t>
      </w:r>
    </w:p>
    <w:p w:rsidR="00F111E4" w:rsidRDefault="00F111E4" w:rsidP="00CB323F">
      <w:pPr>
        <w:pStyle w:val="BodyText2"/>
        <w:ind w:firstLine="360"/>
        <w:rPr>
          <w:rFonts w:ascii="Times New Roman" w:hAnsi="Times New Roman"/>
          <w:i w:val="0"/>
          <w:sz w:val="24"/>
        </w:rPr>
      </w:pPr>
    </w:p>
    <w:p w:rsidR="00CB323F" w:rsidRDefault="00F111E4" w:rsidP="00CB323F">
      <w:pPr>
        <w:pStyle w:val="BodyText2"/>
        <w:ind w:firstLine="36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December 2011, “Engineering Systems: Meeting Human Needs in a Complex Technological World”, </w:t>
      </w:r>
      <w:proofErr w:type="spellStart"/>
      <w:r>
        <w:rPr>
          <w:rFonts w:ascii="Times New Roman" w:hAnsi="Times New Roman"/>
          <w:i w:val="0"/>
          <w:sz w:val="24"/>
        </w:rPr>
        <w:t>Séminaire</w:t>
      </w:r>
      <w:proofErr w:type="spellEnd"/>
      <w:r>
        <w:rPr>
          <w:rFonts w:ascii="Times New Roman" w:hAnsi="Times New Roman"/>
          <w:i w:val="0"/>
          <w:sz w:val="24"/>
        </w:rPr>
        <w:t xml:space="preserve"> </w:t>
      </w:r>
      <w:proofErr w:type="spellStart"/>
      <w:r>
        <w:rPr>
          <w:rFonts w:ascii="Times New Roman" w:hAnsi="Times New Roman"/>
          <w:i w:val="0"/>
          <w:sz w:val="24"/>
        </w:rPr>
        <w:t>Digiteo</w:t>
      </w:r>
      <w:proofErr w:type="spellEnd"/>
      <w:r>
        <w:rPr>
          <w:rFonts w:ascii="Times New Roman" w:hAnsi="Times New Roman"/>
          <w:i w:val="0"/>
          <w:sz w:val="24"/>
        </w:rPr>
        <w:t xml:space="preserve">, </w:t>
      </w:r>
      <w:proofErr w:type="spellStart"/>
      <w:r w:rsidRPr="00F111E4">
        <w:rPr>
          <w:rFonts w:ascii="Times New Roman" w:hAnsi="Times New Roman"/>
          <w:i w:val="0"/>
          <w:sz w:val="24"/>
          <w:u w:val="single"/>
        </w:rPr>
        <w:t>Supélec</w:t>
      </w:r>
      <w:proofErr w:type="spellEnd"/>
      <w:r>
        <w:rPr>
          <w:rFonts w:ascii="Times New Roman" w:hAnsi="Times New Roman"/>
          <w:i w:val="0"/>
          <w:sz w:val="24"/>
        </w:rPr>
        <w:t>, Paris, France</w:t>
      </w:r>
    </w:p>
    <w:p w:rsidR="00CB323F" w:rsidRDefault="00CB323F" w:rsidP="00CB323F">
      <w:pPr>
        <w:pStyle w:val="BodyText2"/>
        <w:ind w:firstLine="360"/>
        <w:rPr>
          <w:rFonts w:ascii="Times New Roman" w:hAnsi="Times New Roman"/>
          <w:i w:val="0"/>
          <w:sz w:val="24"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jc w:val="center"/>
        <w:rPr>
          <w:rFonts w:ascii="Times New Roman" w:hAnsi="Times New Roman"/>
        </w:rPr>
      </w:pPr>
      <w:r w:rsidRPr="005C6C8E">
        <w:rPr>
          <w:rFonts w:ascii="Times New Roman" w:hAnsi="Times New Roman"/>
        </w:rPr>
        <w:br w:type="page"/>
        <w:t xml:space="preserve">Research Contracts and Grants of Olivier L.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6120"/>
          <w:tab w:val="left" w:pos="6480"/>
          <w:tab w:val="left" w:pos="774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>Year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Sponsor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 xml:space="preserve">Contract 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6120"/>
          <w:tab w:val="left" w:pos="6480"/>
          <w:tab w:val="left" w:pos="756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Expenditures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>2001- 02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 xml:space="preserve">M.I.T. School of Engineering 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Startup Funds, Principal Investigator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$75,000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(2734076)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  <w:proofErr w:type="gramStart"/>
      <w:r w:rsidRPr="005C6C8E">
        <w:rPr>
          <w:rFonts w:ascii="Times New Roman" w:hAnsi="Times New Roman"/>
        </w:rPr>
        <w:t>2001 – 03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Alfred P. Sloan Foundation</w:t>
      </w:r>
      <w:proofErr w:type="gramEnd"/>
      <w:r w:rsidRPr="005C6C8E">
        <w:rPr>
          <w:rFonts w:ascii="Times New Roman" w:hAnsi="Times New Roman"/>
        </w:rPr>
        <w:t xml:space="preserve"> 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“Low-Earth-Orbit Communication Constellations”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Industry Systems Study, Principal Investigator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$68,168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(</w:t>
      </w:r>
      <w:r w:rsidRPr="005C6C8E">
        <w:rPr>
          <w:rFonts w:ascii="Times New Roman" w:hAnsi="Times New Roman" w:cs="Arial"/>
        </w:rPr>
        <w:t>2733329)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  <w:proofErr w:type="gramStart"/>
      <w:r w:rsidRPr="005C6C8E">
        <w:rPr>
          <w:rFonts w:ascii="Times New Roman" w:hAnsi="Times New Roman"/>
        </w:rPr>
        <w:t>2001 – 02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NASA Jet Propulsion Laboratory</w:t>
      </w:r>
      <w:proofErr w:type="gramEnd"/>
      <w:r w:rsidRPr="005C6C8E">
        <w:rPr>
          <w:rFonts w:ascii="Times New Roman" w:hAnsi="Times New Roman"/>
        </w:rPr>
        <w:t xml:space="preserve"> 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“Utility of Simulation in Design”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Complex Systems Engineering Program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Principal Investigator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$36,550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(6893404)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>2002 – 05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 xml:space="preserve">General Motors Research Center 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 xml:space="preserve">“System Architecture and Design of Vehicle Families” 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Principal Investigator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$362,994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(6894615)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2002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Defense Advanced Research Projects Agency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$50,083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“Systems Architecting for Space Tugs – Phase A”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Co-Investigator (PI: Prof. Daniel Hastings)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(6564300)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630"/>
          <w:tab w:val="left" w:pos="720"/>
          <w:tab w:val="left" w:pos="225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2003       </w:t>
      </w:r>
      <w:r w:rsidRPr="005C6C8E">
        <w:rPr>
          <w:rFonts w:ascii="Times New Roman" w:hAnsi="Times New Roman"/>
        </w:rPr>
        <w:tab/>
        <w:t>Defense Advanced Research Projects Agency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$100,537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2235"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“Systems Architecting for Space Tug – Phase B”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Principal Investigator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(6894707)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2003-04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M.I.T. Class Funds for Innovation in Education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$17,500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    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(Class of ’51, ’55 and ’72)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“Modern Engineering Design and Rapid Prototyping”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Principal Investigator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(2735917)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2003-04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Karl Chang (1965) Innovation Fund, M.I.T.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$50,000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“Development of an Integrated Design Framework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Linking System Architecture and Design Optimization”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Principal Investigator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(2735861)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br w:type="page"/>
        <w:t>2003-04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General Motors Research Center - Supplemental Funding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 xml:space="preserve">“System Architecture and Design of Vehicle Families” 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Principal Investigator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$80,871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(6894615)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</w:p>
    <w:p w:rsidR="00CB323F" w:rsidRPr="005C6C8E" w:rsidRDefault="00CB323F">
      <w:pPr>
        <w:numPr>
          <w:ilvl w:val="1"/>
          <w:numId w:val="26"/>
        </w:num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bookmarkStart w:id="3" w:name="OLE_LINK1"/>
      <w:r w:rsidRPr="005C6C8E">
        <w:rPr>
          <w:rFonts w:ascii="Times New Roman" w:hAnsi="Times New Roman"/>
        </w:rPr>
        <w:t xml:space="preserve">  </w:t>
      </w:r>
      <w:r w:rsidRPr="005C6C8E">
        <w:rPr>
          <w:rFonts w:ascii="Times New Roman" w:hAnsi="Times New Roman"/>
        </w:rPr>
        <w:tab/>
        <w:t>NASA Headquarters – Space Architect’s Office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 xml:space="preserve">“Comprehensive Analysis and Synthesis of Space 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Transportation Architectures” – PI Prof. Ed Crawley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Co-Investigator – Proposal Writer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$849,258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(6895818)</w:t>
      </w:r>
    </w:p>
    <w:bookmarkEnd w:id="3"/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2002-05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 xml:space="preserve">Robert N. </w:t>
      </w:r>
      <w:proofErr w:type="spellStart"/>
      <w:r w:rsidRPr="005C6C8E">
        <w:rPr>
          <w:rFonts w:ascii="Times New Roman" w:hAnsi="Times New Roman"/>
        </w:rPr>
        <w:t>Noyce</w:t>
      </w:r>
      <w:proofErr w:type="spellEnd"/>
      <w:r w:rsidRPr="005C6C8E">
        <w:rPr>
          <w:rFonts w:ascii="Times New Roman" w:hAnsi="Times New Roman"/>
        </w:rPr>
        <w:t xml:space="preserve"> Career Development Professorship</w:t>
      </w:r>
      <w:r w:rsidRPr="005C6C8E">
        <w:rPr>
          <w:rFonts w:ascii="Times New Roman" w:hAnsi="Times New Roman"/>
        </w:rPr>
        <w:tab/>
        <w:t>$60,000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(2736159)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2003-2005   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National Optical Astronomy Observatory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2250"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“Development of Methods and Software Tools for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2250"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Analyzing Integrated Computer Models of Extremely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2250"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Large Ground Based Telescopes”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$90,000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2250"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Co-Investigator – PI:  Prof. David Miller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2250"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(6895265)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50"/>
          <w:tab w:val="left" w:pos="3600"/>
          <w:tab w:val="left" w:pos="5120"/>
          <w:tab w:val="left" w:pos="6480"/>
          <w:tab w:val="left" w:pos="7280"/>
        </w:tabs>
        <w:ind w:left="2250" w:right="-180"/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630"/>
          <w:tab w:val="left" w:pos="720"/>
          <w:tab w:val="left" w:pos="225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2004-05</w:t>
      </w:r>
      <w:r w:rsidRPr="005C6C8E">
        <w:rPr>
          <w:rFonts w:ascii="Times New Roman" w:hAnsi="Times New Roman"/>
        </w:rPr>
        <w:tab/>
        <w:t>Defense Advanced Research Projects Agency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$97,000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2235"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“Systems Architecting for Space Tug – Phase C”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Principal Investigator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(6897564)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2004-2005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Charles Stark Draper Laboratory, Inc. “NASA Space</w:t>
      </w:r>
      <w:r w:rsidRPr="005C6C8E">
        <w:rPr>
          <w:rFonts w:ascii="Times New Roman" w:hAnsi="Times New Roman"/>
        </w:rPr>
        <w:tab/>
        <w:t>$2,000,000</w:t>
      </w:r>
      <w:r w:rsidRPr="005C6C8E">
        <w:rPr>
          <w:rFonts w:ascii="Times New Roman" w:hAnsi="Times New Roman"/>
        </w:rPr>
        <w:tab/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 xml:space="preserve">Space Exploration – Concept Evaluation &amp; Refinement 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Study”, Co-Investigator - PI: Prof. Ed Crawley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(6896824)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</w:p>
    <w:p w:rsidR="00CB323F" w:rsidRPr="005C6C8E" w:rsidRDefault="00CB323F">
      <w:pPr>
        <w:numPr>
          <w:ilvl w:val="1"/>
          <w:numId w:val="31"/>
        </w:numPr>
        <w:tabs>
          <w:tab w:val="left" w:pos="260"/>
          <w:tab w:val="left" w:pos="720"/>
          <w:tab w:val="left" w:pos="152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 </w:t>
      </w:r>
      <w:r w:rsidRPr="005C6C8E">
        <w:rPr>
          <w:rFonts w:ascii="Times New Roman" w:hAnsi="Times New Roman"/>
        </w:rPr>
        <w:tab/>
        <w:t>BP – MIT Major Research Programs” Strategic Eng-</w:t>
      </w:r>
      <w:r w:rsidRPr="005C6C8E">
        <w:rPr>
          <w:rFonts w:ascii="Times New Roman" w:hAnsi="Times New Roman"/>
        </w:rPr>
        <w:tab/>
        <w:t>$99,471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2235" w:right="-180"/>
        <w:rPr>
          <w:rFonts w:ascii="Times New Roman" w:hAnsi="Times New Roman"/>
        </w:rPr>
      </w:pPr>
      <w:proofErr w:type="spellStart"/>
      <w:proofErr w:type="gramStart"/>
      <w:r w:rsidRPr="005C6C8E">
        <w:rPr>
          <w:rFonts w:ascii="Times New Roman" w:hAnsi="Times New Roman"/>
        </w:rPr>
        <w:t>ineering</w:t>
      </w:r>
      <w:proofErr w:type="spellEnd"/>
      <w:proofErr w:type="gramEnd"/>
      <w:r w:rsidRPr="005C6C8E">
        <w:rPr>
          <w:rFonts w:ascii="Times New Roman" w:hAnsi="Times New Roman"/>
        </w:rPr>
        <w:t xml:space="preserve"> of Large Infrastructure Systems: Real Options,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2235"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Staged Deployment and the Role of Flexibility”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2235"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Co-Investigator – PI: Prof. R. de </w:t>
      </w:r>
      <w:proofErr w:type="spellStart"/>
      <w:r w:rsidRPr="005C6C8E">
        <w:rPr>
          <w:rFonts w:ascii="Times New Roman" w:hAnsi="Times New Roman"/>
        </w:rPr>
        <w:t>Neufville</w:t>
      </w:r>
      <w:proofErr w:type="spellEnd"/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2235"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(6896700)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2235" w:right="-180"/>
        <w:rPr>
          <w:rFonts w:ascii="Times New Roman" w:hAnsi="Times New Roman"/>
        </w:rPr>
      </w:pPr>
    </w:p>
    <w:p w:rsidR="00CB323F" w:rsidRPr="005C6C8E" w:rsidRDefault="00CB323F">
      <w:pPr>
        <w:numPr>
          <w:ilvl w:val="1"/>
          <w:numId w:val="30"/>
        </w:numPr>
        <w:tabs>
          <w:tab w:val="left" w:pos="260"/>
          <w:tab w:val="left" w:pos="720"/>
          <w:tab w:val="left" w:pos="152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 </w:t>
      </w:r>
      <w:r w:rsidRPr="005C6C8E">
        <w:rPr>
          <w:rFonts w:ascii="Times New Roman" w:hAnsi="Times New Roman"/>
        </w:rPr>
        <w:tab/>
        <w:t xml:space="preserve">ArvinMeritor Inc., “Diesel Exhaust Emissions Controls </w:t>
      </w:r>
      <w:r w:rsidRPr="005C6C8E">
        <w:rPr>
          <w:rFonts w:ascii="Times New Roman" w:hAnsi="Times New Roman"/>
        </w:rPr>
        <w:tab/>
        <w:t>$161,569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2235"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System Architecture Modeling and Multi-Objective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2235"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Optimization”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2235"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Principal Investigator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2235"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(6897070)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2235" w:right="-180"/>
        <w:rPr>
          <w:rFonts w:ascii="Times New Roman" w:hAnsi="Times New Roman"/>
        </w:rPr>
      </w:pPr>
    </w:p>
    <w:p w:rsidR="00CB323F" w:rsidRPr="005C6C8E" w:rsidRDefault="00CB323F">
      <w:pPr>
        <w:numPr>
          <w:ilvl w:val="1"/>
          <w:numId w:val="32"/>
        </w:num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NASA Exploration Systems Mission Directorate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$2,204,120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 xml:space="preserve">“Interplanetary Supply Chain Management and 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Logistics Architectures”, Principal Investigator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(6897715)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2006-2007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BP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$113,275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 xml:space="preserve">Strategic Engineering of Large Infrastructure Systems: </w:t>
      </w:r>
      <w:r w:rsidRPr="005C6C8E">
        <w:rPr>
          <w:rFonts w:ascii="Times New Roman" w:hAnsi="Times New Roman"/>
        </w:rPr>
        <w:br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Standardization and Real Options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Principal Investigator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(6896709)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2006-2007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 xml:space="preserve">NASA Small Business Technology Transfer (STTR) </w:t>
      </w:r>
      <w:r w:rsidRPr="005C6C8E">
        <w:rPr>
          <w:rFonts w:ascii="Times New Roman" w:hAnsi="Times New Roman"/>
        </w:rPr>
        <w:tab/>
        <w:t>$40,000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 xml:space="preserve">Integrated Life-Cycle Asset Mapping, Management, 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proofErr w:type="gramStart"/>
      <w:r w:rsidRPr="005C6C8E">
        <w:rPr>
          <w:rFonts w:ascii="Times New Roman" w:hAnsi="Times New Roman"/>
        </w:rPr>
        <w:t>and</w:t>
      </w:r>
      <w:proofErr w:type="gramEnd"/>
      <w:r w:rsidRPr="005C6C8E">
        <w:rPr>
          <w:rFonts w:ascii="Times New Roman" w:hAnsi="Times New Roman"/>
        </w:rPr>
        <w:t xml:space="preserve"> Tracking: Rule-Based Analytic Asset Management for 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 xml:space="preserve">Space Exploration Systems (RAMSES)  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Principal Investigator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(6899286)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2007-2008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BP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$174,607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 xml:space="preserve">Strategic Engineering of Large Infrastructure Systems: </w:t>
      </w:r>
      <w:r w:rsidRPr="005C6C8E">
        <w:rPr>
          <w:rFonts w:ascii="Times New Roman" w:hAnsi="Times New Roman"/>
        </w:rPr>
        <w:br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Standardization and Real Options – Phase 2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Principal Investigator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(6896709)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2007-2008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NASA Constellation University Institutes Program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$106,616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(CUIP) Lunar Campaign Logistics Analysis</w:t>
      </w:r>
      <w:r w:rsidRPr="005C6C8E">
        <w:rPr>
          <w:rFonts w:ascii="Times New Roman" w:hAnsi="Times New Roman"/>
        </w:rPr>
        <w:tab/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Principal Investigator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(6915215)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92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2007-2009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NASA Small Business Technology Transfer (STTR)</w:t>
      </w:r>
      <w:r w:rsidRPr="005C6C8E">
        <w:rPr>
          <w:rFonts w:ascii="Times New Roman" w:hAnsi="Times New Roman"/>
        </w:rPr>
        <w:tab/>
        <w:t>$600,000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 xml:space="preserve">Rule-Based Analytic Asset Management for Space 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proofErr w:type="gramStart"/>
      <w:r w:rsidRPr="005C6C8E">
        <w:rPr>
          <w:rFonts w:ascii="Times New Roman" w:hAnsi="Times New Roman"/>
        </w:rPr>
        <w:t>Exploration  Systems</w:t>
      </w:r>
      <w:proofErr w:type="gramEnd"/>
      <w:r w:rsidRPr="005C6C8E">
        <w:rPr>
          <w:rFonts w:ascii="Times New Roman" w:hAnsi="Times New Roman"/>
        </w:rPr>
        <w:t xml:space="preserve"> (RAMSES), collaboration with 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Payload Systems Inc., Phase 2, Principal Investigator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(6915737)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2007-2008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MIT-Portugal: Engineering Systems Anchor Program</w:t>
      </w:r>
      <w:r w:rsidRPr="005C6C8E">
        <w:rPr>
          <w:rFonts w:ascii="Times New Roman" w:hAnsi="Times New Roman"/>
        </w:rPr>
        <w:tab/>
        <w:t>$84,948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Critical Networked Infrastructure Systems Modeling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Pilot Study – co-Principal Investigator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(6915372)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  <w:lang w:val="fr-FR"/>
        </w:rPr>
      </w:pPr>
      <w:r w:rsidRPr="005C6C8E">
        <w:rPr>
          <w:rFonts w:ascii="Times New Roman" w:hAnsi="Times New Roman"/>
          <w:lang w:val="fr-FR"/>
        </w:rPr>
        <w:t>2007-2010</w:t>
      </w:r>
      <w:r w:rsidRPr="005C6C8E">
        <w:rPr>
          <w:rFonts w:ascii="Times New Roman" w:hAnsi="Times New Roman"/>
          <w:lang w:val="fr-FR"/>
        </w:rPr>
        <w:tab/>
      </w:r>
      <w:r w:rsidRPr="005C6C8E">
        <w:rPr>
          <w:rFonts w:ascii="Times New Roman" w:hAnsi="Times New Roman"/>
          <w:lang w:val="fr-FR"/>
        </w:rPr>
        <w:tab/>
        <w:t xml:space="preserve">NASA Constellation </w:t>
      </w:r>
      <w:proofErr w:type="spellStart"/>
      <w:r w:rsidRPr="005C6C8E">
        <w:rPr>
          <w:rFonts w:ascii="Times New Roman" w:hAnsi="Times New Roman"/>
          <w:lang w:val="fr-FR"/>
        </w:rPr>
        <w:t>Universities</w:t>
      </w:r>
      <w:proofErr w:type="spellEnd"/>
      <w:r w:rsidRPr="005C6C8E">
        <w:rPr>
          <w:rFonts w:ascii="Times New Roman" w:hAnsi="Times New Roman"/>
          <w:lang w:val="fr-FR"/>
        </w:rPr>
        <w:t xml:space="preserve"> Institute Program</w:t>
      </w:r>
      <w:r w:rsidRPr="005C6C8E">
        <w:rPr>
          <w:rFonts w:ascii="Times New Roman" w:hAnsi="Times New Roman"/>
          <w:lang w:val="fr-FR"/>
        </w:rPr>
        <w:tab/>
      </w:r>
      <w:r w:rsidRPr="005C6C8E">
        <w:rPr>
          <w:rFonts w:ascii="Times New Roman" w:hAnsi="Times New Roman"/>
          <w:lang w:val="fr-FR"/>
        </w:rPr>
        <w:tab/>
        <w:t>$373,088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  <w:lang w:val="fr-FR"/>
        </w:rPr>
        <w:tab/>
      </w:r>
      <w:r w:rsidRPr="005C6C8E">
        <w:rPr>
          <w:rFonts w:ascii="Times New Roman" w:hAnsi="Times New Roman"/>
          <w:lang w:val="fr-FR"/>
        </w:rPr>
        <w:tab/>
      </w:r>
      <w:r w:rsidRPr="005C6C8E">
        <w:rPr>
          <w:rFonts w:ascii="Times New Roman" w:hAnsi="Times New Roman"/>
          <w:lang w:val="fr-FR"/>
        </w:rPr>
        <w:tab/>
      </w:r>
      <w:r w:rsidRPr="005C6C8E">
        <w:rPr>
          <w:rFonts w:ascii="Times New Roman" w:hAnsi="Times New Roman"/>
          <w:lang w:val="fr-FR"/>
        </w:rPr>
        <w:tab/>
      </w:r>
      <w:r w:rsidRPr="005C6C8E">
        <w:rPr>
          <w:rFonts w:ascii="Times New Roman" w:hAnsi="Times New Roman"/>
        </w:rPr>
        <w:t xml:space="preserve">Lunar Campaign Logistics Analysis for Human and 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Robotic Exploration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(6916691)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2008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System Modeling of In-Situ Resource Utilization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NASA – Jet Propulsion Laboratory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$35,000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(6917131)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2008-2009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proofErr w:type="spellStart"/>
      <w:r w:rsidRPr="005C6C8E">
        <w:rPr>
          <w:rFonts w:ascii="Times New Roman" w:hAnsi="Times New Roman"/>
        </w:rPr>
        <w:t>SpaceNet</w:t>
      </w:r>
      <w:proofErr w:type="spellEnd"/>
      <w:r w:rsidRPr="005C6C8E">
        <w:rPr>
          <w:rFonts w:ascii="Times New Roman" w:hAnsi="Times New Roman"/>
        </w:rPr>
        <w:t xml:space="preserve"> 2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JPL Strategic University Research Program (SURP)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$80,000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Principal Investigator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(6918002)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2008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Engineering Change Research Workshops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$18,000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Cambridge MIT Institute (CMI)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Co-Principal Investigator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(2734065)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2008-2011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Requirements Engineering for Sustainable Systems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proofErr w:type="spellStart"/>
      <w:r w:rsidRPr="005C6C8E">
        <w:rPr>
          <w:rFonts w:ascii="Times New Roman" w:hAnsi="Times New Roman"/>
        </w:rPr>
        <w:t>Masdar</w:t>
      </w:r>
      <w:proofErr w:type="spellEnd"/>
      <w:r w:rsidRPr="005C6C8E">
        <w:rPr>
          <w:rFonts w:ascii="Times New Roman" w:hAnsi="Times New Roman"/>
        </w:rPr>
        <w:t xml:space="preserve"> Initiative, Abu Dhabi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Principal Investigator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$</w:t>
      </w:r>
      <w:r>
        <w:rPr>
          <w:rFonts w:ascii="Times New Roman" w:hAnsi="Times New Roman"/>
        </w:rPr>
        <w:t>750</w:t>
      </w:r>
      <w:r w:rsidRPr="005C6C8E">
        <w:rPr>
          <w:rFonts w:ascii="Times New Roman" w:hAnsi="Times New Roman"/>
        </w:rPr>
        <w:t>,000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(6918743)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2008-2010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Landing Load – Airbag Attenuation System for Orion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NASA NESC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$100,000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Principal Investigator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(6916691)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2009-2011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 xml:space="preserve">Management of Change (MOC) in Complex Oil 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proofErr w:type="gramStart"/>
      <w:r w:rsidRPr="005C6C8E">
        <w:rPr>
          <w:rFonts w:ascii="Times New Roman" w:hAnsi="Times New Roman"/>
        </w:rPr>
        <w:t>and</w:t>
      </w:r>
      <w:proofErr w:type="gramEnd"/>
      <w:r w:rsidRPr="005C6C8E">
        <w:rPr>
          <w:rFonts w:ascii="Times New Roman" w:hAnsi="Times New Roman"/>
        </w:rPr>
        <w:t xml:space="preserve"> Gas Projects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BP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$278,978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Principal Investigator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(6919067)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2009-2010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Integrated Socio-Technical Framework for Systems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Architecting of Energy Projects at BP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$274,204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Co-Principal Investigator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2010-2011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Complexity and Emergent Behavior of Integrated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$125,000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Fan Drive Gear System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Pratt &amp; Whitney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Principal Investigator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(6921437)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2010-2011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F6 Value-Centric Design Methodology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$325,000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proofErr w:type="gramStart"/>
      <w:r w:rsidRPr="005C6C8E">
        <w:rPr>
          <w:rFonts w:ascii="Times New Roman" w:hAnsi="Times New Roman"/>
        </w:rPr>
        <w:t>DARPA / Orbital Sciences Inc.</w:t>
      </w:r>
      <w:proofErr w:type="gramEnd"/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Principal Investigator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(6921450)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2010-2011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 xml:space="preserve">Living at Home Longer: </w:t>
      </w:r>
      <w:proofErr w:type="spellStart"/>
      <w:r w:rsidRPr="005C6C8E">
        <w:rPr>
          <w:rFonts w:ascii="Times New Roman" w:hAnsi="Times New Roman"/>
        </w:rPr>
        <w:t>eHomes</w:t>
      </w:r>
      <w:proofErr w:type="spellEnd"/>
      <w:r w:rsidRPr="005C6C8E">
        <w:rPr>
          <w:rFonts w:ascii="Times New Roman" w:hAnsi="Times New Roman"/>
        </w:rPr>
        <w:t xml:space="preserve"> for </w:t>
      </w:r>
      <w:proofErr w:type="gramStart"/>
      <w:r w:rsidRPr="005C6C8E">
        <w:rPr>
          <w:rFonts w:ascii="Times New Roman" w:hAnsi="Times New Roman"/>
        </w:rPr>
        <w:t>Seniors</w:t>
      </w:r>
      <w:proofErr w:type="gramEnd"/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$200,000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 xml:space="preserve">NTT Japan – </w:t>
      </w:r>
      <w:proofErr w:type="spellStart"/>
      <w:r w:rsidRPr="005C6C8E">
        <w:rPr>
          <w:rFonts w:ascii="Times New Roman" w:hAnsi="Times New Roman"/>
        </w:rPr>
        <w:t>Cybersolutions</w:t>
      </w:r>
      <w:proofErr w:type="spellEnd"/>
      <w:r w:rsidRPr="005C6C8E">
        <w:rPr>
          <w:rFonts w:ascii="Times New Roman" w:hAnsi="Times New Roman"/>
        </w:rPr>
        <w:t xml:space="preserve"> Laboratory</w:t>
      </w:r>
    </w:p>
    <w:p w:rsidR="00CB323F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Principal Investigator</w:t>
      </w:r>
    </w:p>
    <w:p w:rsidR="00CB323F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(6921660)</w:t>
      </w:r>
    </w:p>
    <w:p w:rsidR="00CB323F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</w:p>
    <w:p w:rsidR="00CB323F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2011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77D6F">
        <w:rPr>
          <w:rFonts w:ascii="Times New Roman" w:hAnsi="Times New Roman"/>
        </w:rPr>
        <w:t xml:space="preserve">Improved Forecasting </w:t>
      </w:r>
      <w:r>
        <w:rPr>
          <w:rFonts w:ascii="Times New Roman" w:hAnsi="Times New Roman"/>
        </w:rPr>
        <w:t xml:space="preserve">of Operational Quality through </w:t>
      </w:r>
      <w:r>
        <w:rPr>
          <w:rFonts w:ascii="Times New Roman" w:hAnsi="Times New Roman"/>
        </w:rPr>
        <w:tab/>
        <w:t>$158,689</w:t>
      </w:r>
    </w:p>
    <w:p w:rsidR="00CB323F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77D6F">
        <w:rPr>
          <w:rFonts w:ascii="Times New Roman" w:hAnsi="Times New Roman"/>
        </w:rPr>
        <w:tab/>
      </w:r>
      <w:r w:rsidRPr="00B77D6F">
        <w:rPr>
          <w:rFonts w:ascii="Times New Roman" w:hAnsi="Times New Roman"/>
        </w:rPr>
        <w:tab/>
      </w:r>
      <w:r w:rsidRPr="00B77D6F">
        <w:rPr>
          <w:rFonts w:ascii="Times New Roman" w:hAnsi="Times New Roman"/>
        </w:rPr>
        <w:tab/>
      </w:r>
      <w:r w:rsidRPr="00B77D6F">
        <w:rPr>
          <w:rFonts w:ascii="Times New Roman" w:hAnsi="Times New Roman"/>
        </w:rPr>
        <w:tab/>
        <w:t>System Modeling of Unplanned Production Losses</w:t>
      </w:r>
    </w:p>
    <w:p w:rsidR="00CB323F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BP</w:t>
      </w:r>
    </w:p>
    <w:p w:rsidR="00CB323F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Principal Investigator</w:t>
      </w:r>
    </w:p>
    <w:p w:rsidR="00CB323F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(6923175)</w:t>
      </w:r>
    </w:p>
    <w:p w:rsidR="00CB323F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</w:p>
    <w:p w:rsidR="00CB323F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2011-2013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Production in the Innovation Economy (PIE)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$500,000</w:t>
      </w:r>
    </w:p>
    <w:p w:rsidR="00CB323F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Study on transforming manufacturing in the U.S.</w:t>
      </w:r>
    </w:p>
    <w:p w:rsidR="00CB323F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Carnegie Corporation of New York</w:t>
      </w:r>
    </w:p>
    <w:p w:rsidR="00CB323F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Executive Director</w:t>
      </w:r>
    </w:p>
    <w:p w:rsidR="00CB323F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</w:t>
      </w:r>
      <w:r w:rsidR="00DD6EA1">
        <w:rPr>
          <w:rFonts w:ascii="Times New Roman" w:hAnsi="Times New Roman"/>
        </w:rPr>
        <w:t>6923763)</w:t>
      </w:r>
    </w:p>
    <w:p w:rsidR="00CB323F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</w:p>
    <w:p w:rsidR="00CB323F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2011-2021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Center for Complex Engineering Systems (CCES)</w:t>
      </w:r>
      <w:r>
        <w:rPr>
          <w:rFonts w:ascii="Times New Roman" w:hAnsi="Times New Roman"/>
        </w:rPr>
        <w:tab/>
        <w:t xml:space="preserve">        $20,448,856</w:t>
      </w:r>
    </w:p>
    <w:p w:rsidR="00CB323F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King </w:t>
      </w:r>
      <w:proofErr w:type="spellStart"/>
      <w:r>
        <w:rPr>
          <w:rFonts w:ascii="Times New Roman" w:hAnsi="Times New Roman"/>
        </w:rPr>
        <w:t>Abdulaziz</w:t>
      </w:r>
      <w:proofErr w:type="spellEnd"/>
      <w:r>
        <w:rPr>
          <w:rFonts w:ascii="Times New Roman" w:hAnsi="Times New Roman"/>
        </w:rPr>
        <w:t xml:space="preserve"> City for Science and Technology </w:t>
      </w:r>
    </w:p>
    <w:p w:rsidR="00DD6EA1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Principal Investigator</w:t>
      </w:r>
    </w:p>
    <w:p w:rsidR="003F4BF3" w:rsidRDefault="00DD6EA1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D47DA">
        <w:rPr>
          <w:rFonts w:ascii="Times New Roman" w:hAnsi="Times New Roman"/>
        </w:rPr>
        <w:t>(</w:t>
      </w:r>
      <w:r w:rsidR="00DD47DA" w:rsidRPr="00DD47DA">
        <w:rPr>
          <w:rFonts w:ascii="Times New Roman" w:hAnsi="Times New Roman"/>
        </w:rPr>
        <w:t>6924200</w:t>
      </w:r>
      <w:r w:rsidR="00DD47DA">
        <w:rPr>
          <w:rFonts w:ascii="Times New Roman" w:hAnsi="Times New Roman"/>
        </w:rPr>
        <w:t>)</w:t>
      </w:r>
    </w:p>
    <w:p w:rsidR="003F4BF3" w:rsidRDefault="003F4BF3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</w:p>
    <w:p w:rsidR="003F4BF3" w:rsidRDefault="003F4BF3" w:rsidP="003F4BF3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2011-2013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4BF3">
        <w:rPr>
          <w:rFonts w:ascii="Times New Roman" w:hAnsi="Times New Roman"/>
        </w:rPr>
        <w:t xml:space="preserve">Mapping the Pathways from Idea to Impact: How </w:t>
      </w:r>
      <w:proofErr w:type="gramStart"/>
      <w:r w:rsidRPr="003F4BF3">
        <w:rPr>
          <w:rFonts w:ascii="Times New Roman" w:hAnsi="Times New Roman"/>
        </w:rPr>
        <w:t>do</w:t>
      </w:r>
      <w:proofErr w:type="gramEnd"/>
      <w:r>
        <w:rPr>
          <w:rFonts w:ascii="Times New Roman" w:hAnsi="Times New Roman"/>
        </w:rPr>
        <w:tab/>
        <w:t>$400,000</w:t>
      </w:r>
    </w:p>
    <w:p w:rsidR="003F4BF3" w:rsidRDefault="003F4BF3" w:rsidP="003F4BF3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Pr="003F4BF3">
        <w:rPr>
          <w:rFonts w:ascii="Times New Roman" w:hAnsi="Times New Roman"/>
        </w:rPr>
        <w:t>entrepreneurial</w:t>
      </w:r>
      <w:proofErr w:type="gramEnd"/>
      <w:r w:rsidRPr="003F4BF3">
        <w:rPr>
          <w:rFonts w:ascii="Times New Roman" w:hAnsi="Times New Roman"/>
        </w:rPr>
        <w:t xml:space="preserve"> firms</w:t>
      </w:r>
      <w:r>
        <w:rPr>
          <w:rFonts w:ascii="Times New Roman" w:hAnsi="Times New Roman"/>
        </w:rPr>
        <w:t xml:space="preserve"> </w:t>
      </w:r>
      <w:r w:rsidRPr="003F4BF3">
        <w:rPr>
          <w:rFonts w:ascii="Times New Roman" w:hAnsi="Times New Roman"/>
        </w:rPr>
        <w:t xml:space="preserve">make strategic decisions as they </w:t>
      </w:r>
    </w:p>
    <w:p w:rsidR="00CC31EC" w:rsidRDefault="003F4BF3" w:rsidP="003F4BF3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Pr="003F4BF3">
        <w:rPr>
          <w:rFonts w:ascii="Times New Roman" w:hAnsi="Times New Roman"/>
        </w:rPr>
        <w:t>move</w:t>
      </w:r>
      <w:proofErr w:type="gramEnd"/>
      <w:r w:rsidRPr="003F4BF3">
        <w:rPr>
          <w:rFonts w:ascii="Times New Roman" w:hAnsi="Times New Roman"/>
        </w:rPr>
        <w:t xml:space="preserve"> their innovations into early production?</w:t>
      </w:r>
    </w:p>
    <w:p w:rsidR="003F4BF3" w:rsidRDefault="00CC31EC" w:rsidP="003F4BF3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Production in the Innovation Economy (PIE)</w:t>
      </w:r>
    </w:p>
    <w:p w:rsidR="003F4BF3" w:rsidRDefault="003F4BF3" w:rsidP="003F4BF3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4BF3">
        <w:rPr>
          <w:rFonts w:ascii="Times New Roman" w:hAnsi="Times New Roman"/>
        </w:rPr>
        <w:t>The Ewing Marion Kauffman Foundation</w:t>
      </w:r>
    </w:p>
    <w:p w:rsidR="00EA7DF4" w:rsidRDefault="003F4BF3" w:rsidP="003F4BF3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Co-Principal Investigator </w:t>
      </w:r>
    </w:p>
    <w:p w:rsidR="00A5361E" w:rsidRDefault="00EA7DF4" w:rsidP="003F4BF3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</w:t>
      </w:r>
      <w:r w:rsidR="002535F7" w:rsidRPr="002535F7">
        <w:rPr>
          <w:rFonts w:ascii="Times New Roman" w:hAnsi="Times New Roman"/>
        </w:rPr>
        <w:t>6924771</w:t>
      </w:r>
      <w:r w:rsidR="002535F7">
        <w:rPr>
          <w:rFonts w:ascii="Times New Roman" w:hAnsi="Times New Roman"/>
        </w:rPr>
        <w:t>)</w:t>
      </w:r>
    </w:p>
    <w:p w:rsidR="00A5361E" w:rsidRDefault="00A5361E" w:rsidP="003F4BF3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</w:p>
    <w:p w:rsidR="00A5361E" w:rsidRDefault="00A5361E" w:rsidP="003F4BF3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2012-2013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NASA Innovative Mars Habitat Design Concepts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$39,940</w:t>
      </w:r>
    </w:p>
    <w:p w:rsidR="00A5361E" w:rsidRDefault="00A5361E" w:rsidP="003F4BF3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NASA / </w:t>
      </w:r>
      <w:proofErr w:type="spellStart"/>
      <w:r>
        <w:rPr>
          <w:rFonts w:ascii="Times New Roman" w:hAnsi="Times New Roman"/>
        </w:rPr>
        <w:t>Valador</w:t>
      </w:r>
      <w:proofErr w:type="spellEnd"/>
      <w:r>
        <w:rPr>
          <w:rFonts w:ascii="Times New Roman" w:hAnsi="Times New Roman"/>
        </w:rPr>
        <w:t xml:space="preserve"> Inc.</w:t>
      </w:r>
      <w:proofErr w:type="gramEnd"/>
    </w:p>
    <w:p w:rsidR="00A5361E" w:rsidRDefault="00A5361E" w:rsidP="003F4BF3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Principal Investigator</w:t>
      </w:r>
    </w:p>
    <w:p w:rsidR="00A5361E" w:rsidRDefault="00A5361E" w:rsidP="003F4BF3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(6925860)</w:t>
      </w:r>
    </w:p>
    <w:p w:rsidR="00A5361E" w:rsidRDefault="00A5361E" w:rsidP="003F4BF3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</w:p>
    <w:p w:rsidR="00A5361E" w:rsidRDefault="00A5361E" w:rsidP="00A5361E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2012-2013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5361E">
        <w:rPr>
          <w:rFonts w:ascii="Times New Roman" w:hAnsi="Times New Roman"/>
        </w:rPr>
        <w:t>NASA Innovative Mars Habitat Design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$30,072</w:t>
      </w:r>
    </w:p>
    <w:p w:rsidR="00A5361E" w:rsidRDefault="00A5361E" w:rsidP="00A5361E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5361E">
        <w:rPr>
          <w:rFonts w:ascii="Times New Roman" w:hAnsi="Times New Roman"/>
        </w:rPr>
        <w:t>Workshop @ MIT – Summer 2012</w:t>
      </w:r>
    </w:p>
    <w:p w:rsidR="00FD471F" w:rsidRDefault="00A5361E" w:rsidP="00A5361E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D471F">
        <w:rPr>
          <w:rFonts w:ascii="Times New Roman" w:hAnsi="Times New Roman"/>
        </w:rPr>
        <w:t xml:space="preserve">Alumni Class Funds </w:t>
      </w:r>
    </w:p>
    <w:p w:rsidR="00FD471F" w:rsidRDefault="00FD471F" w:rsidP="00A5361E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(TBD)</w:t>
      </w:r>
    </w:p>
    <w:p w:rsidR="00FD471F" w:rsidRDefault="00FD471F" w:rsidP="00A5361E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</w:p>
    <w:p w:rsidR="00FD471F" w:rsidRDefault="00FD471F" w:rsidP="00A5361E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2012-2013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META II Design Flow and Implementation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$239,729</w:t>
      </w:r>
    </w:p>
    <w:p w:rsidR="00FD471F" w:rsidRDefault="00FD471F" w:rsidP="00A5361E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DARPA / Vanderbilt University</w:t>
      </w:r>
    </w:p>
    <w:p w:rsidR="00FD471F" w:rsidRDefault="00FD471F" w:rsidP="00A5361E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Principal Investigator</w:t>
      </w:r>
    </w:p>
    <w:p w:rsidR="00CB323F" w:rsidRDefault="00FD471F" w:rsidP="00A5361E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(6925543)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B323F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180"/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>(M.I.T. cost object numbers given in parentheses where available)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br w:type="page"/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jc w:val="center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Theses Supervised by Olivier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Total</w:t>
      </w:r>
      <w:r w:rsidRPr="005C6C8E">
        <w:rPr>
          <w:rFonts w:ascii="Times New Roman" w:hAnsi="Times New Roman"/>
        </w:rPr>
        <w:tab/>
        <w:t>Completed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In Progress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490"/>
          <w:tab w:val="left" w:pos="6480"/>
          <w:tab w:val="left" w:pos="765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>Bachelor's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2</w:t>
      </w:r>
      <w:r w:rsidRPr="005C6C8E">
        <w:rPr>
          <w:rFonts w:ascii="Times New Roman" w:hAnsi="Times New Roman"/>
        </w:rPr>
        <w:tab/>
        <w:t>2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0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490"/>
          <w:tab w:val="left" w:pos="6480"/>
          <w:tab w:val="left" w:pos="7650"/>
        </w:tabs>
        <w:rPr>
          <w:rFonts w:ascii="Times New Roman" w:hAnsi="Times New Roman"/>
        </w:rPr>
      </w:pPr>
      <w:r>
        <w:rPr>
          <w:rFonts w:ascii="Times New Roman" w:hAnsi="Times New Roman"/>
        </w:rPr>
        <w:t>Master's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E2FC8">
        <w:rPr>
          <w:rFonts w:ascii="Times New Roman" w:hAnsi="Times New Roman"/>
        </w:rPr>
        <w:t>56</w:t>
      </w:r>
      <w:r w:rsidRPr="005C6C8E">
        <w:rPr>
          <w:rFonts w:ascii="Times New Roman" w:hAnsi="Times New Roman"/>
        </w:rPr>
        <w:tab/>
      </w:r>
      <w:r w:rsidR="003C2E43">
        <w:rPr>
          <w:rFonts w:ascii="Times New Roman" w:hAnsi="Times New Roman"/>
        </w:rPr>
        <w:t>53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="003C2E43">
        <w:rPr>
          <w:rFonts w:ascii="Times New Roman" w:hAnsi="Times New Roman"/>
        </w:rPr>
        <w:t>3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490"/>
          <w:tab w:val="left" w:pos="6480"/>
          <w:tab w:val="left" w:pos="765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>Engineer's</w:t>
      </w:r>
      <w:r w:rsidRPr="005C6C8E">
        <w:rPr>
          <w:rFonts w:ascii="Times New Roman" w:hAnsi="Times New Roman"/>
        </w:rPr>
        <w:tab/>
        <w:t xml:space="preserve">            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0</w:t>
      </w:r>
      <w:r w:rsidRPr="005C6C8E">
        <w:rPr>
          <w:rFonts w:ascii="Times New Roman" w:hAnsi="Times New Roman"/>
        </w:rPr>
        <w:tab/>
        <w:t>0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  <w:t>0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>Doctoral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3600"/>
          <w:tab w:val="left" w:pos="5490"/>
          <w:tab w:val="left" w:pos="6480"/>
          <w:tab w:val="left" w:pos="765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>As S</w:t>
      </w:r>
      <w:r w:rsidR="008E2FC8">
        <w:rPr>
          <w:rFonts w:ascii="Times New Roman" w:hAnsi="Times New Roman"/>
        </w:rPr>
        <w:t>upervisor</w:t>
      </w:r>
      <w:r w:rsidR="008E2FC8">
        <w:rPr>
          <w:rFonts w:ascii="Times New Roman" w:hAnsi="Times New Roman"/>
        </w:rPr>
        <w:tab/>
        <w:t xml:space="preserve">                   </w:t>
      </w:r>
      <w:r w:rsidR="008E2FC8">
        <w:rPr>
          <w:rFonts w:ascii="Times New Roman" w:hAnsi="Times New Roman"/>
        </w:rPr>
        <w:tab/>
        <w:t>19</w:t>
      </w:r>
      <w:r w:rsidRPr="005C6C8E">
        <w:rPr>
          <w:rFonts w:ascii="Times New Roman" w:hAnsi="Times New Roman"/>
        </w:rPr>
        <w:tab/>
        <w:t>1</w:t>
      </w:r>
      <w:r w:rsidR="00E1192F">
        <w:rPr>
          <w:rFonts w:ascii="Times New Roman" w:hAnsi="Times New Roman"/>
        </w:rPr>
        <w:t>2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="00E1192F">
        <w:rPr>
          <w:rFonts w:ascii="Times New Roman" w:hAnsi="Times New Roman"/>
        </w:rPr>
        <w:t>7</w:t>
      </w:r>
      <w:r w:rsidRPr="005C6C8E">
        <w:rPr>
          <w:rFonts w:ascii="Times New Roman" w:hAnsi="Times New Roman"/>
        </w:rPr>
        <w:t xml:space="preserve"> 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CB323F" w:rsidRPr="005C6C8E" w:rsidRDefault="008E2FC8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65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As Reader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  <w:t>28</w:t>
      </w:r>
      <w:r>
        <w:rPr>
          <w:rFonts w:ascii="Times New Roman" w:hAnsi="Times New Roman"/>
        </w:rPr>
        <w:tab/>
        <w:t xml:space="preserve">      2</w:t>
      </w:r>
      <w:r w:rsidR="00EE156B">
        <w:rPr>
          <w:rFonts w:ascii="Times New Roman" w:hAnsi="Times New Roman"/>
        </w:rPr>
        <w:t>6</w:t>
      </w:r>
      <w:r w:rsidR="00CB323F" w:rsidRPr="005C6C8E">
        <w:rPr>
          <w:rFonts w:ascii="Times New Roman" w:hAnsi="Times New Roman"/>
        </w:rPr>
        <w:tab/>
      </w:r>
      <w:r w:rsidR="00CB323F" w:rsidRPr="005C6C8E">
        <w:rPr>
          <w:rFonts w:ascii="Times New Roman" w:hAnsi="Times New Roman"/>
        </w:rPr>
        <w:tab/>
      </w:r>
      <w:r w:rsidR="00EE156B">
        <w:rPr>
          <w:rFonts w:ascii="Times New Roman" w:hAnsi="Times New Roman"/>
        </w:rPr>
        <w:t>2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400"/>
          <w:tab w:val="left" w:pos="6480"/>
          <w:tab w:val="left" w:pos="7560"/>
        </w:tabs>
        <w:rPr>
          <w:rFonts w:ascii="Times New Roman" w:hAnsi="Times New Roman"/>
        </w:rPr>
      </w:pPr>
      <w:r w:rsidRPr="005C6C8E">
        <w:rPr>
          <w:rFonts w:ascii="Times New Roman" w:hAnsi="Times New Roman"/>
          <w:u w:val="single"/>
        </w:rPr>
        <w:t>Total</w:t>
      </w:r>
      <w:r w:rsidR="008E2FC8">
        <w:rPr>
          <w:rFonts w:ascii="Times New Roman" w:hAnsi="Times New Roman"/>
        </w:rPr>
        <w:tab/>
      </w:r>
      <w:r w:rsidR="008E2FC8">
        <w:rPr>
          <w:rFonts w:ascii="Times New Roman" w:hAnsi="Times New Roman"/>
        </w:rPr>
        <w:tab/>
      </w:r>
      <w:r w:rsidR="008E2FC8">
        <w:rPr>
          <w:rFonts w:ascii="Times New Roman" w:hAnsi="Times New Roman"/>
        </w:rPr>
        <w:tab/>
      </w:r>
      <w:r w:rsidR="008E2FC8">
        <w:rPr>
          <w:rFonts w:ascii="Times New Roman" w:hAnsi="Times New Roman"/>
        </w:rPr>
        <w:tab/>
      </w:r>
      <w:r w:rsidR="008E2FC8">
        <w:rPr>
          <w:rFonts w:ascii="Times New Roman" w:hAnsi="Times New Roman"/>
        </w:rPr>
        <w:tab/>
        <w:t>105</w:t>
      </w:r>
      <w:r w:rsidR="008E2FC8">
        <w:rPr>
          <w:rFonts w:ascii="Times New Roman" w:hAnsi="Times New Roman"/>
        </w:rPr>
        <w:tab/>
        <w:t xml:space="preserve"> </w:t>
      </w:r>
      <w:r w:rsidR="004E095B">
        <w:rPr>
          <w:rFonts w:ascii="Times New Roman" w:hAnsi="Times New Roman"/>
        </w:rPr>
        <w:t>9</w:t>
      </w:r>
      <w:r w:rsidR="003C2E43"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584C1D">
        <w:rPr>
          <w:rFonts w:ascii="Times New Roman" w:hAnsi="Times New Roman"/>
        </w:rPr>
        <w:t>1</w:t>
      </w:r>
      <w:r w:rsidR="003C2E43">
        <w:rPr>
          <w:rFonts w:ascii="Times New Roman" w:hAnsi="Times New Roman"/>
        </w:rPr>
        <w:t>2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  <w:i/>
        </w:rPr>
      </w:pPr>
      <w:r w:rsidRPr="005C6C8E">
        <w:rPr>
          <w:rFonts w:ascii="Times New Roman" w:hAnsi="Times New Roman"/>
          <w:u w:val="single"/>
        </w:rPr>
        <w:t xml:space="preserve">Bachelor's Theses 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  <w:i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McEnnis</w:t>
      </w:r>
      <w:proofErr w:type="spellEnd"/>
      <w:r w:rsidRPr="005C6C8E">
        <w:rPr>
          <w:rFonts w:ascii="Times New Roman" w:hAnsi="Times New Roman"/>
        </w:rPr>
        <w:t xml:space="preserve">, Caroline and </w:t>
      </w:r>
      <w:proofErr w:type="spellStart"/>
      <w:r w:rsidRPr="005C6C8E">
        <w:rPr>
          <w:rFonts w:ascii="Times New Roman" w:hAnsi="Times New Roman"/>
        </w:rPr>
        <w:t>Bussey</w:t>
      </w:r>
      <w:proofErr w:type="spellEnd"/>
      <w:r w:rsidRPr="005C6C8E">
        <w:rPr>
          <w:rFonts w:ascii="Times New Roman" w:hAnsi="Times New Roman"/>
        </w:rPr>
        <w:t xml:space="preserve">, George, “Optimizing Vibration Isolation in Space </w:t>
      </w:r>
      <w:proofErr w:type="spellStart"/>
      <w:r w:rsidRPr="005C6C8E">
        <w:rPr>
          <w:rFonts w:ascii="Times New Roman" w:hAnsi="Times New Roman"/>
        </w:rPr>
        <w:t>Interferometry</w:t>
      </w:r>
      <w:proofErr w:type="spellEnd"/>
      <w:r w:rsidRPr="005C6C8E">
        <w:rPr>
          <w:rFonts w:ascii="Times New Roman" w:hAnsi="Times New Roman"/>
        </w:rPr>
        <w:t>”, May 2003</w:t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  <w:r w:rsidRPr="005C6C8E">
        <w:rPr>
          <w:rFonts w:ascii="Times New Roman" w:hAnsi="Times New Roman"/>
        </w:rPr>
        <w:tab/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proofErr w:type="gramStart"/>
      <w:r w:rsidRPr="005C6C8E">
        <w:rPr>
          <w:rFonts w:ascii="Times New Roman" w:hAnsi="Times New Roman"/>
        </w:rPr>
        <w:t>de</w:t>
      </w:r>
      <w:proofErr w:type="gram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Mierry</w:t>
      </w:r>
      <w:proofErr w:type="spellEnd"/>
      <w:r w:rsidRPr="005C6C8E">
        <w:rPr>
          <w:rFonts w:ascii="Times New Roman" w:hAnsi="Times New Roman"/>
        </w:rPr>
        <w:t xml:space="preserve">, </w:t>
      </w:r>
      <w:proofErr w:type="spellStart"/>
      <w:r w:rsidRPr="005C6C8E">
        <w:rPr>
          <w:rFonts w:ascii="Times New Roman" w:hAnsi="Times New Roman"/>
        </w:rPr>
        <w:t>Timothée</w:t>
      </w:r>
      <w:proofErr w:type="spellEnd"/>
      <w:r w:rsidRPr="005C6C8E">
        <w:rPr>
          <w:rFonts w:ascii="Times New Roman" w:hAnsi="Times New Roman"/>
        </w:rPr>
        <w:t xml:space="preserve"> and </w:t>
      </w:r>
      <w:proofErr w:type="spellStart"/>
      <w:r w:rsidRPr="005C6C8E">
        <w:rPr>
          <w:rFonts w:ascii="Times New Roman" w:hAnsi="Times New Roman"/>
        </w:rPr>
        <w:t>Bounova</w:t>
      </w:r>
      <w:proofErr w:type="spellEnd"/>
      <w:r w:rsidRPr="005C6C8E">
        <w:rPr>
          <w:rFonts w:ascii="Times New Roman" w:hAnsi="Times New Roman"/>
        </w:rPr>
        <w:t xml:space="preserve">, </w:t>
      </w:r>
      <w:proofErr w:type="spellStart"/>
      <w:r w:rsidRPr="005C6C8E">
        <w:rPr>
          <w:rFonts w:ascii="Times New Roman" w:hAnsi="Times New Roman"/>
        </w:rPr>
        <w:t>Gergana,”Control</w:t>
      </w:r>
      <w:proofErr w:type="spellEnd"/>
      <w:r w:rsidRPr="005C6C8E">
        <w:rPr>
          <w:rFonts w:ascii="Times New Roman" w:hAnsi="Times New Roman"/>
        </w:rPr>
        <w:t xml:space="preserve"> Algorithms for Space Tug Rendezvous”, May 2003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  <w:i/>
        </w:rPr>
      </w:pPr>
      <w:r w:rsidRPr="005C6C8E">
        <w:rPr>
          <w:rFonts w:ascii="Times New Roman" w:hAnsi="Times New Roman"/>
          <w:u w:val="single"/>
        </w:rPr>
        <w:t>Master's Theses</w:t>
      </w:r>
      <w:r w:rsidRPr="005C6C8E">
        <w:rPr>
          <w:rFonts w:ascii="Times New Roman" w:hAnsi="Times New Roman"/>
        </w:rPr>
        <w:t xml:space="preserve"> </w:t>
      </w:r>
    </w:p>
    <w:p w:rsidR="00CB323F" w:rsidRPr="005C6C8E" w:rsidRDefault="00CB323F">
      <w:pPr>
        <w:tabs>
          <w:tab w:val="left" w:pos="2880"/>
        </w:tabs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880"/>
        </w:tabs>
        <w:ind w:left="36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Sou</w:t>
      </w:r>
      <w:proofErr w:type="spellEnd"/>
      <w:r w:rsidRPr="005C6C8E">
        <w:rPr>
          <w:rFonts w:ascii="Times New Roman" w:hAnsi="Times New Roman"/>
        </w:rPr>
        <w:t>, Kin Cheong, “Fast Time Domain Simulation for Large Order Hybrid Systems”, Dept. of Aeronautics and Astronautics, June 2002.</w:t>
      </w:r>
    </w:p>
    <w:p w:rsidR="00CB323F" w:rsidRPr="005C6C8E" w:rsidRDefault="00CB323F">
      <w:pPr>
        <w:tabs>
          <w:tab w:val="left" w:pos="2880"/>
        </w:tabs>
        <w:ind w:left="360"/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880"/>
        </w:tabs>
        <w:ind w:left="3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Smith, Brian K., “Definition, Expansion and Screening of Architectures for Planetary Exploration Class Nuclear Electric Propulsion and Power Systems”, System Design and Management Program, February 2003.</w:t>
      </w:r>
    </w:p>
    <w:p w:rsidR="00CB323F" w:rsidRPr="005C6C8E" w:rsidRDefault="00CB323F">
      <w:pPr>
        <w:tabs>
          <w:tab w:val="left" w:pos="2880"/>
        </w:tabs>
        <w:ind w:left="360"/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880"/>
        </w:tabs>
        <w:ind w:left="36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Chaize</w:t>
      </w:r>
      <w:proofErr w:type="spellEnd"/>
      <w:r w:rsidRPr="005C6C8E">
        <w:rPr>
          <w:rFonts w:ascii="Times New Roman" w:hAnsi="Times New Roman"/>
        </w:rPr>
        <w:t>, Mathieu, “Enhancing the Economics of Satellite Constellations via Staged Deployment and Orbital Reconfiguration”, Dept. of Aeronautics and Astronautics, June 2003. (</w:t>
      </w:r>
      <w:proofErr w:type="gramStart"/>
      <w:r w:rsidRPr="005C6C8E">
        <w:rPr>
          <w:rFonts w:ascii="Times New Roman" w:hAnsi="Times New Roman"/>
        </w:rPr>
        <w:t>co</w:t>
      </w:r>
      <w:proofErr w:type="gramEnd"/>
      <w:r w:rsidRPr="005C6C8E">
        <w:rPr>
          <w:rFonts w:ascii="Times New Roman" w:hAnsi="Times New Roman"/>
        </w:rPr>
        <w:t xml:space="preserve">-supervised with Prof. R. de </w:t>
      </w:r>
      <w:proofErr w:type="spellStart"/>
      <w:r w:rsidRPr="005C6C8E">
        <w:rPr>
          <w:rFonts w:ascii="Times New Roman" w:hAnsi="Times New Roman"/>
        </w:rPr>
        <w:t>Neufville</w:t>
      </w:r>
      <w:proofErr w:type="spellEnd"/>
      <w:r w:rsidRPr="005C6C8E">
        <w:rPr>
          <w:rFonts w:ascii="Times New Roman" w:hAnsi="Times New Roman"/>
        </w:rPr>
        <w:t>)</w:t>
      </w:r>
    </w:p>
    <w:p w:rsidR="00CB323F" w:rsidRPr="005C6C8E" w:rsidRDefault="00CB323F">
      <w:pPr>
        <w:ind w:left="360"/>
        <w:rPr>
          <w:rFonts w:ascii="Times New Roman" w:hAnsi="Times New Roman"/>
        </w:rPr>
      </w:pPr>
    </w:p>
    <w:p w:rsidR="00CB323F" w:rsidRPr="005C6C8E" w:rsidRDefault="00CB323F">
      <w:pPr>
        <w:ind w:left="36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Scialom</w:t>
      </w:r>
      <w:proofErr w:type="spellEnd"/>
      <w:r w:rsidRPr="005C6C8E">
        <w:rPr>
          <w:rFonts w:ascii="Times New Roman" w:hAnsi="Times New Roman"/>
        </w:rPr>
        <w:t xml:space="preserve">, </w:t>
      </w:r>
      <w:proofErr w:type="spellStart"/>
      <w:r w:rsidRPr="005C6C8E">
        <w:rPr>
          <w:rFonts w:ascii="Times New Roman" w:hAnsi="Times New Roman"/>
        </w:rPr>
        <w:t>Uriel</w:t>
      </w:r>
      <w:proofErr w:type="spellEnd"/>
      <w:r w:rsidRPr="005C6C8E">
        <w:rPr>
          <w:rFonts w:ascii="Times New Roman" w:hAnsi="Times New Roman"/>
        </w:rPr>
        <w:t>, “Optimization of Satellite Constellation Reconfiguration”, Dept. of Aeronautics &amp; Astronautics, September 2003.</w:t>
      </w:r>
    </w:p>
    <w:p w:rsidR="00CB323F" w:rsidRPr="005C6C8E" w:rsidRDefault="00CB323F">
      <w:pPr>
        <w:ind w:left="360"/>
        <w:rPr>
          <w:rFonts w:ascii="Times New Roman" w:hAnsi="Times New Roman"/>
        </w:rPr>
      </w:pPr>
    </w:p>
    <w:p w:rsidR="00CB323F" w:rsidRPr="005C6C8E" w:rsidRDefault="00CB323F">
      <w:pPr>
        <w:ind w:left="3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Howell, Deborah J., “Multi-Configuration Model Tuning for Precision </w:t>
      </w:r>
      <w:proofErr w:type="spellStart"/>
      <w:r w:rsidRPr="005C6C8E">
        <w:rPr>
          <w:rFonts w:ascii="Times New Roman" w:hAnsi="Times New Roman"/>
        </w:rPr>
        <w:t>Opto</w:t>
      </w:r>
      <w:proofErr w:type="spellEnd"/>
      <w:r w:rsidRPr="005C6C8E">
        <w:rPr>
          <w:rFonts w:ascii="Times New Roman" w:hAnsi="Times New Roman"/>
        </w:rPr>
        <w:t>-Mechanical Systems” Dept. of Aeronautics and Astronautics, February 2004.</w:t>
      </w:r>
    </w:p>
    <w:p w:rsidR="00CB323F" w:rsidRPr="005C6C8E" w:rsidRDefault="00CB323F">
      <w:pPr>
        <w:ind w:left="360"/>
        <w:rPr>
          <w:rFonts w:ascii="Times New Roman" w:hAnsi="Times New Roman"/>
        </w:rPr>
      </w:pPr>
    </w:p>
    <w:p w:rsidR="00CB323F" w:rsidRPr="005C6C8E" w:rsidRDefault="00CB323F">
      <w:pPr>
        <w:pStyle w:val="HTMLBody"/>
        <w:ind w:left="360"/>
        <w:rPr>
          <w:rFonts w:ascii="Times New Roman" w:hAnsi="Times New Roman" w:cs="Arial"/>
        </w:rPr>
      </w:pPr>
      <w:proofErr w:type="spellStart"/>
      <w:r w:rsidRPr="005C6C8E">
        <w:rPr>
          <w:rFonts w:ascii="Times New Roman" w:hAnsi="Times New Roman"/>
        </w:rPr>
        <w:t>Cohanim</w:t>
      </w:r>
      <w:proofErr w:type="spellEnd"/>
      <w:r w:rsidRPr="005C6C8E">
        <w:rPr>
          <w:rFonts w:ascii="Times New Roman" w:hAnsi="Times New Roman"/>
        </w:rPr>
        <w:t xml:space="preserve">, </w:t>
      </w:r>
      <w:proofErr w:type="spellStart"/>
      <w:r w:rsidRPr="005C6C8E">
        <w:rPr>
          <w:rFonts w:ascii="Times New Roman" w:hAnsi="Times New Roman"/>
        </w:rPr>
        <w:t>Babak</w:t>
      </w:r>
      <w:proofErr w:type="spellEnd"/>
      <w:r w:rsidRPr="005C6C8E">
        <w:rPr>
          <w:rFonts w:ascii="Times New Roman" w:hAnsi="Times New Roman"/>
        </w:rPr>
        <w:t xml:space="preserve">, “The Design of Radio Telescope Array Configurations using </w:t>
      </w:r>
      <w:proofErr w:type="spellStart"/>
      <w:r w:rsidRPr="005C6C8E">
        <w:rPr>
          <w:rFonts w:ascii="Times New Roman" w:hAnsi="Times New Roman"/>
        </w:rPr>
        <w:t>Multiobjective</w:t>
      </w:r>
      <w:proofErr w:type="spellEnd"/>
      <w:r w:rsidRPr="005C6C8E">
        <w:rPr>
          <w:rFonts w:ascii="Times New Roman" w:hAnsi="Times New Roman"/>
        </w:rPr>
        <w:t xml:space="preserve"> Optimization: Imaging Performance versus Cable Length”, Dept. of Aeronautics and Astronautics, February 2004. (</w:t>
      </w:r>
      <w:proofErr w:type="gramStart"/>
      <w:r w:rsidRPr="005C6C8E">
        <w:rPr>
          <w:rFonts w:ascii="Times New Roman" w:hAnsi="Times New Roman"/>
        </w:rPr>
        <w:t>co</w:t>
      </w:r>
      <w:proofErr w:type="gramEnd"/>
      <w:r w:rsidRPr="005C6C8E">
        <w:rPr>
          <w:rFonts w:ascii="Times New Roman" w:hAnsi="Times New Roman"/>
        </w:rPr>
        <w:t>-supervised with Prof. J. Hewitt)</w:t>
      </w:r>
    </w:p>
    <w:p w:rsidR="00CB323F" w:rsidRPr="005C6C8E" w:rsidRDefault="00CB323F">
      <w:pPr>
        <w:ind w:left="360"/>
        <w:rPr>
          <w:rFonts w:ascii="Times New Roman" w:hAnsi="Times New Roman"/>
        </w:rPr>
      </w:pPr>
    </w:p>
    <w:p w:rsidR="00CB323F" w:rsidRPr="005C6C8E" w:rsidRDefault="00CB323F">
      <w:pPr>
        <w:ind w:left="360"/>
        <w:rPr>
          <w:rFonts w:ascii="Times New Roman" w:hAnsi="Times New Roman"/>
        </w:rPr>
      </w:pPr>
      <w:proofErr w:type="spellStart"/>
      <w:proofErr w:type="gramStart"/>
      <w:r w:rsidRPr="005C6C8E">
        <w:rPr>
          <w:rFonts w:ascii="Times New Roman" w:hAnsi="Times New Roman"/>
        </w:rPr>
        <w:t>Galabova</w:t>
      </w:r>
      <w:proofErr w:type="spellEnd"/>
      <w:r w:rsidRPr="005C6C8E">
        <w:rPr>
          <w:rFonts w:ascii="Times New Roman" w:hAnsi="Times New Roman"/>
        </w:rPr>
        <w:t xml:space="preserve">, </w:t>
      </w:r>
      <w:proofErr w:type="spellStart"/>
      <w:r w:rsidRPr="005C6C8E">
        <w:rPr>
          <w:rFonts w:ascii="Times New Roman" w:hAnsi="Times New Roman"/>
        </w:rPr>
        <w:t>Kalina</w:t>
      </w:r>
      <w:proofErr w:type="spellEnd"/>
      <w:r w:rsidRPr="005C6C8E">
        <w:rPr>
          <w:rFonts w:ascii="Times New Roman" w:hAnsi="Times New Roman"/>
        </w:rPr>
        <w:t>, “Architecting a Family of Space Tugs based on Orbital Transfer Mission Scenarios”, Dept. of Aeronautics and Astronautics, February 2004.</w:t>
      </w:r>
      <w:proofErr w:type="gramEnd"/>
    </w:p>
    <w:p w:rsidR="00CB323F" w:rsidRPr="005C6C8E" w:rsidRDefault="00CB323F">
      <w:pPr>
        <w:tabs>
          <w:tab w:val="left" w:pos="2880"/>
        </w:tabs>
        <w:ind w:left="360"/>
        <w:rPr>
          <w:rFonts w:ascii="Times New Roman" w:hAnsi="Times New Roman"/>
        </w:rPr>
      </w:pPr>
    </w:p>
    <w:p w:rsidR="00CB323F" w:rsidRPr="005C6C8E" w:rsidRDefault="00CB323F">
      <w:pPr>
        <w:ind w:left="36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Banerjee</w:t>
      </w:r>
      <w:proofErr w:type="spellEnd"/>
      <w:r w:rsidRPr="005C6C8E">
        <w:rPr>
          <w:rFonts w:ascii="Times New Roman" w:hAnsi="Times New Roman"/>
        </w:rPr>
        <w:t xml:space="preserve">, </w:t>
      </w:r>
      <w:proofErr w:type="spellStart"/>
      <w:r w:rsidRPr="005C6C8E">
        <w:rPr>
          <w:rFonts w:ascii="Times New Roman" w:hAnsi="Times New Roman"/>
        </w:rPr>
        <w:t>Prithviraj</w:t>
      </w:r>
      <w:proofErr w:type="spellEnd"/>
      <w:r w:rsidRPr="005C6C8E">
        <w:rPr>
          <w:rFonts w:ascii="Times New Roman" w:hAnsi="Times New Roman"/>
        </w:rPr>
        <w:t>, “Describing, Assessing and Embedding Flexibility in Product and System Architecture”, System Design and Management Program, February 2004.</w:t>
      </w:r>
    </w:p>
    <w:p w:rsidR="00CB323F" w:rsidRPr="005C6C8E" w:rsidRDefault="00CB323F">
      <w:pPr>
        <w:ind w:left="360" w:right="-90"/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Hauser, Dominic, “Flexibility in Aerospace and Automotive Component Manufacturing Systems: Practices, Strategy and Optimization”, M.I.T. visiting student, Department of Industrial Engineering, Swiss Federal Institute of Technology, ETH Zurich, March 2004.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>
      <w:pPr>
        <w:ind w:left="3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Chang, Darren D., “Quantifying Technology Infusion and Policy Impact on Low Earth Orbit Communication Satellite Constellations“, Dept. of Aeronautics and Astronautics, Technology and Policy Program, June 2004.</w:t>
      </w:r>
    </w:p>
    <w:p w:rsidR="00CB323F" w:rsidRPr="005C6C8E" w:rsidRDefault="00CB323F">
      <w:pPr>
        <w:ind w:left="360"/>
        <w:rPr>
          <w:rFonts w:ascii="Times New Roman" w:hAnsi="Times New Roman"/>
        </w:rPr>
      </w:pPr>
    </w:p>
    <w:p w:rsidR="00CB323F" w:rsidRPr="005C6C8E" w:rsidRDefault="00CB323F">
      <w:pPr>
        <w:ind w:left="3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Malaga </w:t>
      </w:r>
      <w:proofErr w:type="spellStart"/>
      <w:r w:rsidRPr="005C6C8E">
        <w:rPr>
          <w:rFonts w:ascii="Times New Roman" w:hAnsi="Times New Roman"/>
        </w:rPr>
        <w:t>Chocano</w:t>
      </w:r>
      <w:proofErr w:type="spellEnd"/>
      <w:r w:rsidRPr="005C6C8E">
        <w:rPr>
          <w:rFonts w:ascii="Times New Roman" w:hAnsi="Times New Roman"/>
        </w:rPr>
        <w:t>, Eduardo, “A Comparative Study of Iterative Prototyping vs. Waterfall Process Applied to Small and Medium Sized Software Projects”, System Design and Management Program, June 2004.</w:t>
      </w:r>
    </w:p>
    <w:p w:rsidR="00CB323F" w:rsidRPr="005C6C8E" w:rsidRDefault="00CB323F">
      <w:pPr>
        <w:ind w:left="360"/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880"/>
        </w:tabs>
        <w:ind w:left="3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Schuman, Todd, “Integration of System-Level Optimization with Concurrent Engineering Using Parametric Subsystem Modeling”, Dept. of Aeronautics and Astronautics, June 2004. (</w:t>
      </w:r>
      <w:proofErr w:type="gramStart"/>
      <w:r w:rsidRPr="005C6C8E">
        <w:rPr>
          <w:rFonts w:ascii="Times New Roman" w:hAnsi="Times New Roman"/>
        </w:rPr>
        <w:t>co</w:t>
      </w:r>
      <w:proofErr w:type="gramEnd"/>
      <w:r w:rsidRPr="005C6C8E">
        <w:rPr>
          <w:rFonts w:ascii="Times New Roman" w:hAnsi="Times New Roman"/>
        </w:rPr>
        <w:t xml:space="preserve">-supervised with Dr. </w:t>
      </w:r>
      <w:proofErr w:type="spellStart"/>
      <w:r w:rsidRPr="005C6C8E">
        <w:rPr>
          <w:rFonts w:ascii="Times New Roman" w:hAnsi="Times New Roman"/>
        </w:rPr>
        <w:t>Jaroslaw</w:t>
      </w:r>
      <w:proofErr w:type="spell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Sobieski</w:t>
      </w:r>
      <w:proofErr w:type="spellEnd"/>
      <w:r w:rsidRPr="005C6C8E">
        <w:rPr>
          <w:rFonts w:ascii="Times New Roman" w:hAnsi="Times New Roman"/>
        </w:rPr>
        <w:t xml:space="preserve"> – NASA Langley Research Center)</w:t>
      </w:r>
    </w:p>
    <w:p w:rsidR="00CB323F" w:rsidRPr="005C6C8E" w:rsidRDefault="00CB323F">
      <w:pPr>
        <w:tabs>
          <w:tab w:val="left" w:pos="2880"/>
        </w:tabs>
        <w:ind w:left="360"/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880"/>
        </w:tabs>
        <w:ind w:left="36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Hofstetter</w:t>
      </w:r>
      <w:proofErr w:type="spellEnd"/>
      <w:r w:rsidRPr="005C6C8E">
        <w:rPr>
          <w:rFonts w:ascii="Times New Roman" w:hAnsi="Times New Roman"/>
        </w:rPr>
        <w:t xml:space="preserve">, </w:t>
      </w:r>
      <w:proofErr w:type="spellStart"/>
      <w:r w:rsidRPr="005C6C8E">
        <w:rPr>
          <w:rFonts w:ascii="Times New Roman" w:hAnsi="Times New Roman"/>
        </w:rPr>
        <w:t>Wilfried</w:t>
      </w:r>
      <w:proofErr w:type="spellEnd"/>
      <w:r w:rsidRPr="005C6C8E">
        <w:rPr>
          <w:rFonts w:ascii="Times New Roman" w:hAnsi="Times New Roman"/>
        </w:rPr>
        <w:t>, “Extensible Modular Landing Systems for Human Moon and Mars Exploration”, Visiting Student from Technical University Munich, (co-advised with Prof. Ed Crawley), December 2004</w:t>
      </w:r>
    </w:p>
    <w:p w:rsidR="00CB323F" w:rsidRPr="005C6C8E" w:rsidRDefault="00CB323F">
      <w:pPr>
        <w:tabs>
          <w:tab w:val="left" w:pos="2880"/>
        </w:tabs>
        <w:ind w:left="360"/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880"/>
        </w:tabs>
        <w:ind w:left="36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Bounova</w:t>
      </w:r>
      <w:proofErr w:type="spellEnd"/>
      <w:r w:rsidRPr="005C6C8E">
        <w:rPr>
          <w:rFonts w:ascii="Times New Roman" w:hAnsi="Times New Roman"/>
        </w:rPr>
        <w:t xml:space="preserve">, </w:t>
      </w:r>
      <w:proofErr w:type="spellStart"/>
      <w:r w:rsidRPr="005C6C8E">
        <w:rPr>
          <w:rFonts w:ascii="Times New Roman" w:hAnsi="Times New Roman"/>
        </w:rPr>
        <w:t>Gergana</w:t>
      </w:r>
      <w:proofErr w:type="spellEnd"/>
      <w:r w:rsidRPr="005C6C8E">
        <w:rPr>
          <w:rFonts w:ascii="Times New Roman" w:hAnsi="Times New Roman"/>
        </w:rPr>
        <w:t>, “Graph-theoretical Considerations in the Design of Complex Engineering Systems for Robustness and Scalability”, Dept. of Aeronautics and Astronautics, February 2005.</w:t>
      </w:r>
    </w:p>
    <w:p w:rsidR="00CB323F" w:rsidRPr="005C6C8E" w:rsidRDefault="00CB323F">
      <w:pPr>
        <w:tabs>
          <w:tab w:val="left" w:pos="2880"/>
        </w:tabs>
        <w:ind w:left="360"/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880"/>
        </w:tabs>
        <w:ind w:left="3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Nadir, William, “Multidisciplinary Structural Design and Optimization for Performance, Cost, and Flexibility”, Dept. of Aeronautics and Astronautics, February 2005.</w:t>
      </w:r>
    </w:p>
    <w:p w:rsidR="00CB323F" w:rsidRPr="005C6C8E" w:rsidRDefault="00CB323F">
      <w:pPr>
        <w:tabs>
          <w:tab w:val="left" w:pos="2880"/>
        </w:tabs>
        <w:ind w:left="360"/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880"/>
        </w:tabs>
        <w:ind w:left="36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Usan</w:t>
      </w:r>
      <w:proofErr w:type="spellEnd"/>
      <w:r w:rsidRPr="005C6C8E">
        <w:rPr>
          <w:rFonts w:ascii="Times New Roman" w:hAnsi="Times New Roman"/>
        </w:rPr>
        <w:t>, Massimo, “Automotive Component Product Development Enhancement Through Multi-Attribute System Design Optimization in an Integrated Concurrent Engineering Framework”, System Design and Management Program, (co-advised with Dr. Dan Whitney), February 2005</w:t>
      </w:r>
      <w:r w:rsidRPr="005C6C8E">
        <w:rPr>
          <w:rStyle w:val="FootnoteReference"/>
          <w:rFonts w:ascii="Times New Roman" w:hAnsi="Times New Roman"/>
        </w:rPr>
        <w:footnoteReference w:id="2"/>
      </w:r>
    </w:p>
    <w:p w:rsidR="00CB323F" w:rsidRPr="005C6C8E" w:rsidRDefault="00CB323F">
      <w:pPr>
        <w:tabs>
          <w:tab w:val="left" w:pos="2880"/>
        </w:tabs>
        <w:ind w:left="360"/>
        <w:rPr>
          <w:rFonts w:ascii="Times New Roman" w:hAnsi="Times New Roman"/>
        </w:rPr>
      </w:pPr>
    </w:p>
    <w:p w:rsidR="00CB323F" w:rsidRPr="005C6C8E" w:rsidRDefault="00CB323F">
      <w:pPr>
        <w:ind w:left="3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Samuels, </w:t>
      </w:r>
      <w:proofErr w:type="spellStart"/>
      <w:r w:rsidRPr="005C6C8E">
        <w:rPr>
          <w:rFonts w:ascii="Times New Roman" w:hAnsi="Times New Roman"/>
        </w:rPr>
        <w:t>Ayanna</w:t>
      </w:r>
      <w:proofErr w:type="spellEnd"/>
      <w:r w:rsidRPr="005C6C8E">
        <w:rPr>
          <w:rFonts w:ascii="Times New Roman" w:hAnsi="Times New Roman"/>
        </w:rPr>
        <w:t>, “Re-Engineering Satellite Communications Systems for the Developing World”, Dept. of Aeronautics and Astronautics, Technology and Policy Program, June 2005.</w:t>
      </w:r>
    </w:p>
    <w:p w:rsidR="00CB323F" w:rsidRPr="005C6C8E" w:rsidRDefault="00CB323F">
      <w:pPr>
        <w:tabs>
          <w:tab w:val="left" w:pos="2880"/>
        </w:tabs>
        <w:ind w:left="360"/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Underwood, Jennifer, “First-Order Interactions between System and Network Architectures in Distributed Satellite Communication System Design”, Dept. of Aeronautics &amp; Astronautics, co-supervised with Dr. Dorothy </w:t>
      </w:r>
      <w:proofErr w:type="spellStart"/>
      <w:r w:rsidRPr="005C6C8E">
        <w:rPr>
          <w:rFonts w:ascii="Times New Roman" w:hAnsi="Times New Roman"/>
        </w:rPr>
        <w:t>Poppe</w:t>
      </w:r>
      <w:proofErr w:type="spellEnd"/>
      <w:r w:rsidRPr="005C6C8E">
        <w:rPr>
          <w:rFonts w:ascii="Times New Roman" w:hAnsi="Times New Roman"/>
        </w:rPr>
        <w:t xml:space="preserve">, Charles Stark Draper Laboratory, June 2005. 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Wolf, Robert A., “</w:t>
      </w:r>
      <w:proofErr w:type="spellStart"/>
      <w:r w:rsidRPr="005C6C8E">
        <w:rPr>
          <w:rFonts w:ascii="Times New Roman" w:hAnsi="Times New Roman"/>
        </w:rPr>
        <w:t>Multiobjective</w:t>
      </w:r>
      <w:proofErr w:type="spellEnd"/>
      <w:r w:rsidRPr="005C6C8E">
        <w:rPr>
          <w:rFonts w:ascii="Times New Roman" w:hAnsi="Times New Roman"/>
        </w:rPr>
        <w:t xml:space="preserve"> Collaborative Optimization of Systems of Systems”, Department of Ocean Engineering and the Engineering Systems Division, co-supervised with Prof. Timothy J. McCoy, June 2005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Nolan, Mike, “Optimizing the Design of Systems that Evolve Over Time Using Neural Networks”, Department of Mechanical Engineering, System Design and Management Program, co-supervised with Prof. David Wallace, June 2005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Graff, Christopher, “System Modeling, Analysis, and Optimization Methodology for Diesel Exhaust After-treatment Technologies”, Department of Aeronautics &amp; Astronautics, June 2006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Bairstow</w:t>
      </w:r>
      <w:proofErr w:type="spellEnd"/>
      <w:r w:rsidRPr="005C6C8E">
        <w:rPr>
          <w:rFonts w:ascii="Times New Roman" w:hAnsi="Times New Roman"/>
        </w:rPr>
        <w:t xml:space="preserve">, Brian, “Effectiveness of Integration of System-Level Optimization in Concurrent Engineering for Rocket Design”, Department of Aeronautics &amp; Astronautics, May 2006 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Mirza</w:t>
      </w:r>
      <w:proofErr w:type="spellEnd"/>
      <w:r w:rsidRPr="005C6C8E">
        <w:rPr>
          <w:rFonts w:ascii="Times New Roman" w:hAnsi="Times New Roman"/>
        </w:rPr>
        <w:t xml:space="preserve">, </w:t>
      </w:r>
      <w:proofErr w:type="spellStart"/>
      <w:r w:rsidRPr="005C6C8E">
        <w:rPr>
          <w:rFonts w:ascii="Times New Roman" w:hAnsi="Times New Roman"/>
        </w:rPr>
        <w:t>Atif</w:t>
      </w:r>
      <w:proofErr w:type="spellEnd"/>
      <w:r w:rsidRPr="005C6C8E">
        <w:rPr>
          <w:rFonts w:ascii="Times New Roman" w:hAnsi="Times New Roman"/>
        </w:rPr>
        <w:t>, “Data Fusion in Sensor Platforms: Lifecycle Models &amp; Applications”, System Design and Management Program, June 2006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Gralla</w:t>
      </w:r>
      <w:proofErr w:type="spellEnd"/>
      <w:r w:rsidRPr="005C6C8E">
        <w:rPr>
          <w:rFonts w:ascii="Times New Roman" w:hAnsi="Times New Roman"/>
        </w:rPr>
        <w:t>, Erica, “Strategies for Launch and Assembly of Modular Spacecraft”, Department of Aeronautics &amp; Astronautics, August 2006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r w:rsidRPr="005C6C8E">
        <w:rPr>
          <w:rFonts w:ascii="Times New Roman" w:hAnsi="Times New Roman"/>
        </w:rPr>
        <w:softHyphen/>
      </w:r>
      <w:r w:rsidRPr="005C6C8E">
        <w:rPr>
          <w:rFonts w:ascii="Times New Roman" w:hAnsi="Times New Roman"/>
        </w:rPr>
        <w:softHyphen/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Giffin</w:t>
      </w:r>
      <w:proofErr w:type="spellEnd"/>
      <w:r w:rsidRPr="005C6C8E">
        <w:rPr>
          <w:rFonts w:ascii="Times New Roman" w:hAnsi="Times New Roman"/>
        </w:rPr>
        <w:t>, Monica, “Change Propagation in Large Technical Systems”, System Design and Management Program, February 2007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Lloyd, Jeffrey, “Error Propagation of Optimal System Design in a Hierarchical Enterprise”, System Design and Management Program, February 2007 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Croce, Steven, “Risk Management Framework for Evaluating Suppliers”, Leaders for Manufacturing Program, June 2007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Shull, Sarah, “Integrated Modeling and Simulation of Lunar Exploration Campaign Logistics”, Department of Aeronautics &amp; Astronautics, June 2007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Armar</w:t>
      </w:r>
      <w:proofErr w:type="spellEnd"/>
      <w:r w:rsidRPr="005C6C8E">
        <w:rPr>
          <w:rFonts w:ascii="Times New Roman" w:hAnsi="Times New Roman"/>
        </w:rPr>
        <w:t xml:space="preserve">, </w:t>
      </w:r>
      <w:proofErr w:type="spellStart"/>
      <w:r w:rsidRPr="005C6C8E">
        <w:rPr>
          <w:rFonts w:ascii="Times New Roman" w:hAnsi="Times New Roman"/>
        </w:rPr>
        <w:t>Nii</w:t>
      </w:r>
      <w:proofErr w:type="spellEnd"/>
      <w:r w:rsidRPr="005C6C8E">
        <w:rPr>
          <w:rFonts w:ascii="Times New Roman" w:hAnsi="Times New Roman"/>
        </w:rPr>
        <w:t>, ““Cargo Revenue Management for Space Logistics”, Department of Aeronautics &amp; Astronautics, September 2008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Assad, Albert, “Model of Astronaut Health and Medical Supply Demand for long-duration Human Space Flight”, System Design and Management Program, Engineering Systems Division, January 2009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Diaz, Adrian, “Network Analysis of Technical and Organizational Configurations: Using an Alignment Approach to Enhance Product Development Performance”, System Design and Management, Engineering Systems Division, co-advised with Prof. Fiona Murray (Sloan), January 2009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Gaustad</w:t>
      </w:r>
      <w:proofErr w:type="spellEnd"/>
      <w:r w:rsidRPr="005C6C8E">
        <w:rPr>
          <w:rFonts w:ascii="Times New Roman" w:hAnsi="Times New Roman"/>
        </w:rPr>
        <w:t>, Gabrielle, “Stochastic methods for improving secondary production decisions under compositional uncertainty”, Computation for Design and Optimization (CDO) Program, S.M. Thesis, January 2009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Chepko</w:t>
      </w:r>
      <w:proofErr w:type="spellEnd"/>
      <w:r w:rsidRPr="005C6C8E">
        <w:rPr>
          <w:rFonts w:ascii="Times New Roman" w:hAnsi="Times New Roman"/>
        </w:rPr>
        <w:t xml:space="preserve">, </w:t>
      </w:r>
      <w:proofErr w:type="spellStart"/>
      <w:r w:rsidRPr="005C6C8E">
        <w:rPr>
          <w:rFonts w:ascii="Times New Roman" w:hAnsi="Times New Roman"/>
        </w:rPr>
        <w:t>Ariane</w:t>
      </w:r>
      <w:proofErr w:type="spellEnd"/>
      <w:r w:rsidRPr="005C6C8E">
        <w:rPr>
          <w:rFonts w:ascii="Times New Roman" w:hAnsi="Times New Roman"/>
        </w:rPr>
        <w:t>, “Technology Selection and Architecture Optimization of In-Situ Resource Utilization Systems”, Department of Aeronautics &amp; Astronautics, June 2009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Poppe</w:t>
      </w:r>
      <w:proofErr w:type="spellEnd"/>
      <w:r w:rsidRPr="005C6C8E">
        <w:rPr>
          <w:rFonts w:ascii="Times New Roman" w:hAnsi="Times New Roman"/>
        </w:rPr>
        <w:t>, Clayton, “Using Critical Chain Project Management Methodologies to Build a Production Schedule”, Leaders for Manufacturing Program, co-advised with Prof. Steve Graves (Sloan)</w:t>
      </w:r>
      <w:proofErr w:type="gramStart"/>
      <w:r w:rsidRPr="005C6C8E">
        <w:rPr>
          <w:rFonts w:ascii="Times New Roman" w:hAnsi="Times New Roman"/>
        </w:rPr>
        <w:t>,  June</w:t>
      </w:r>
      <w:proofErr w:type="gramEnd"/>
      <w:r w:rsidRPr="005C6C8E">
        <w:rPr>
          <w:rFonts w:ascii="Times New Roman" w:hAnsi="Times New Roman"/>
        </w:rPr>
        <w:t xml:space="preserve"> 2009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Alfaris</w:t>
      </w:r>
      <w:proofErr w:type="spellEnd"/>
      <w:r w:rsidRPr="005C6C8E">
        <w:rPr>
          <w:rFonts w:ascii="Times New Roman" w:hAnsi="Times New Roman"/>
        </w:rPr>
        <w:t xml:space="preserve">, </w:t>
      </w:r>
      <w:proofErr w:type="spellStart"/>
      <w:r w:rsidRPr="005C6C8E">
        <w:rPr>
          <w:rFonts w:ascii="Times New Roman" w:hAnsi="Times New Roman"/>
        </w:rPr>
        <w:t>Anas</w:t>
      </w:r>
      <w:proofErr w:type="spellEnd"/>
      <w:r w:rsidRPr="005C6C8E">
        <w:rPr>
          <w:rFonts w:ascii="Times New Roman" w:hAnsi="Times New Roman"/>
        </w:rPr>
        <w:t xml:space="preserve">, “An Evolutionary Design Model for the Design of Complex Engineered Systems: MASDAR City as a Case Study”, Computation for Design and Optimization CDO, August 2009 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Syed</w:t>
      </w:r>
      <w:proofErr w:type="spellEnd"/>
      <w:r w:rsidRPr="005C6C8E">
        <w:rPr>
          <w:rFonts w:ascii="Times New Roman" w:hAnsi="Times New Roman"/>
        </w:rPr>
        <w:t xml:space="preserve">, </w:t>
      </w:r>
      <w:proofErr w:type="spellStart"/>
      <w:r w:rsidRPr="005C6C8E">
        <w:rPr>
          <w:rFonts w:ascii="Times New Roman" w:hAnsi="Times New Roman"/>
        </w:rPr>
        <w:t>Athar</w:t>
      </w:r>
      <w:proofErr w:type="spellEnd"/>
      <w:r w:rsidRPr="005C6C8E">
        <w:rPr>
          <w:rFonts w:ascii="Times New Roman" w:hAnsi="Times New Roman"/>
        </w:rPr>
        <w:t>, “A Systems Approach to Mitigation of Project Failure Modes”, System Design and Management, ESD, August 2009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3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Deveraux</w:t>
      </w:r>
      <w:proofErr w:type="spellEnd"/>
      <w:r w:rsidRPr="005C6C8E">
        <w:rPr>
          <w:rFonts w:ascii="Times New Roman" w:hAnsi="Times New Roman"/>
        </w:rPr>
        <w:t>, Jaime, “Obsolescence: A Systems Engineering and Management Approach for Complex Systems”, System Design and Management, ESD, January 2010</w:t>
      </w:r>
    </w:p>
    <w:p w:rsidR="00CB323F" w:rsidRPr="005C6C8E" w:rsidRDefault="00CB323F" w:rsidP="00CB323F">
      <w:pPr>
        <w:tabs>
          <w:tab w:val="left" w:pos="3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Grindle</w:t>
      </w:r>
      <w:proofErr w:type="spellEnd"/>
      <w:r w:rsidRPr="005C6C8E">
        <w:rPr>
          <w:rFonts w:ascii="Times New Roman" w:hAnsi="Times New Roman"/>
        </w:rPr>
        <w:t>, Abraham, “A Technical, Financial, and Policy Analysis of the RAMSES RFID Inventory Management System for NASA’s International Space Station: Prospects for SBIR/STTR Technology Infusion”, Department of Aeronautics &amp; Astronautics and Technology and Policy Program, January 2010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Pasqual, Michael, “Multilayer Network Modeling of Change Propagation for Engineering Change Management”, Technology and Policy Program, ESD, June 2010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Amador, Jorge, “Managing Configuration Options for Build-to-Order highly Customized Products with Application to Specialty Vehicles”</w:t>
      </w:r>
      <w:proofErr w:type="gramStart"/>
      <w:r w:rsidRPr="005C6C8E">
        <w:rPr>
          <w:rFonts w:ascii="Times New Roman" w:hAnsi="Times New Roman"/>
        </w:rPr>
        <w:t>,  System</w:t>
      </w:r>
      <w:proofErr w:type="gramEnd"/>
      <w:r w:rsidRPr="005C6C8E">
        <w:rPr>
          <w:rFonts w:ascii="Times New Roman" w:hAnsi="Times New Roman"/>
        </w:rPr>
        <w:t xml:space="preserve"> Design and Management, ESD, June 2010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Grogan, Paul, “A Flexible, Modular Approach to Integrated Space Exploration Campaign Logistics Modeling, Simulation and Analysis”, Department of Aeronautics &amp; Astronautics, September 2010</w:t>
      </w:r>
    </w:p>
    <w:p w:rsidR="00CB323F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James, Denman, “</w:t>
      </w:r>
      <w:r w:rsidRPr="00D141DD">
        <w:rPr>
          <w:rFonts w:ascii="Times New Roman" w:hAnsi="Times New Roman"/>
        </w:rPr>
        <w:t>Influence of System Architecture Changes on Organizational Work Flow and Application to Geared Turbofan Engines</w:t>
      </w:r>
      <w:r>
        <w:rPr>
          <w:rFonts w:ascii="Times New Roman" w:hAnsi="Times New Roman"/>
        </w:rPr>
        <w:t xml:space="preserve">”, </w:t>
      </w:r>
      <w:r w:rsidRPr="005C6C8E">
        <w:rPr>
          <w:rFonts w:ascii="Times New Roman" w:hAnsi="Times New Roman"/>
        </w:rPr>
        <w:t>System Desig</w:t>
      </w:r>
      <w:r>
        <w:rPr>
          <w:rFonts w:ascii="Times New Roman" w:hAnsi="Times New Roman"/>
        </w:rPr>
        <w:t>n and Management, ESD, February</w:t>
      </w:r>
      <w:r w:rsidRPr="005C6C8E">
        <w:rPr>
          <w:rFonts w:ascii="Times New Roman" w:hAnsi="Times New Roman"/>
        </w:rPr>
        <w:t xml:space="preserve"> 2011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Do, Sydney, </w:t>
      </w:r>
      <w:r>
        <w:rPr>
          <w:rFonts w:ascii="Times New Roman" w:hAnsi="Times New Roman"/>
        </w:rPr>
        <w:t>“</w:t>
      </w:r>
      <w:r w:rsidRPr="00B439FA">
        <w:rPr>
          <w:rFonts w:ascii="Times New Roman" w:hAnsi="Times New Roman"/>
        </w:rPr>
        <w:t>An Airbag-Based Crew Impact Attenuation System for the Orion Crew Exploration Vehicle</w:t>
      </w:r>
      <w:r>
        <w:rPr>
          <w:rFonts w:ascii="Times New Roman" w:hAnsi="Times New Roman"/>
        </w:rPr>
        <w:t xml:space="preserve">”, </w:t>
      </w:r>
      <w:r w:rsidRPr="005C6C8E">
        <w:rPr>
          <w:rFonts w:ascii="Times New Roman" w:hAnsi="Times New Roman"/>
        </w:rPr>
        <w:t xml:space="preserve">Department of Aeronautics &amp; Astronautics, </w:t>
      </w:r>
      <w:r>
        <w:rPr>
          <w:rFonts w:ascii="Times New Roman" w:hAnsi="Times New Roman"/>
        </w:rPr>
        <w:t>February 2011</w:t>
      </w:r>
    </w:p>
    <w:p w:rsidR="00CB323F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Kraft, Justin, </w:t>
      </w:r>
      <w:r>
        <w:rPr>
          <w:rFonts w:ascii="Times New Roman" w:hAnsi="Times New Roman"/>
        </w:rPr>
        <w:t xml:space="preserve">“A Flexible Design Framework for Autonomous Mowing”, </w:t>
      </w:r>
      <w:r w:rsidRPr="005C6C8E">
        <w:rPr>
          <w:rFonts w:ascii="Times New Roman" w:hAnsi="Times New Roman"/>
        </w:rPr>
        <w:t xml:space="preserve">System Design and Management, ESD, </w:t>
      </w:r>
      <w:r>
        <w:rPr>
          <w:rFonts w:ascii="Times New Roman" w:hAnsi="Times New Roman"/>
        </w:rPr>
        <w:t>February</w:t>
      </w:r>
      <w:r w:rsidRPr="005C6C8E">
        <w:rPr>
          <w:rFonts w:ascii="Times New Roman" w:hAnsi="Times New Roman"/>
        </w:rPr>
        <w:t xml:space="preserve"> 2011</w:t>
      </w:r>
    </w:p>
    <w:p w:rsidR="00CB323F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Yue</w:t>
      </w:r>
      <w:proofErr w:type="spellEnd"/>
      <w:r w:rsidRPr="005C6C8E">
        <w:rPr>
          <w:rFonts w:ascii="Times New Roman" w:hAnsi="Times New Roman"/>
        </w:rPr>
        <w:t xml:space="preserve">, Howard, </w:t>
      </w:r>
      <w:r>
        <w:rPr>
          <w:rFonts w:ascii="Times New Roman" w:hAnsi="Times New Roman"/>
        </w:rPr>
        <w:t>“</w:t>
      </w:r>
      <w:r w:rsidRPr="0089531F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ropulsive and Logistical Feasibility of Alternative Future Human-Robotic Mars Exploration Architectures”, </w:t>
      </w:r>
      <w:r w:rsidRPr="005C6C8E">
        <w:rPr>
          <w:rFonts w:ascii="Times New Roman" w:hAnsi="Times New Roman"/>
        </w:rPr>
        <w:t>Department of Aeron</w:t>
      </w:r>
      <w:r>
        <w:rPr>
          <w:rFonts w:ascii="Times New Roman" w:hAnsi="Times New Roman"/>
        </w:rPr>
        <w:t xml:space="preserve">autics &amp; Astronautics, </w:t>
      </w:r>
      <w:r w:rsidRPr="005C6C8E">
        <w:rPr>
          <w:rFonts w:ascii="Times New Roman" w:hAnsi="Times New Roman"/>
        </w:rPr>
        <w:t>June 2011</w:t>
      </w:r>
    </w:p>
    <w:p w:rsidR="00CB323F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FE793F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Pinillos</w:t>
      </w:r>
      <w:proofErr w:type="spellEnd"/>
      <w:r>
        <w:rPr>
          <w:rFonts w:ascii="Times New Roman" w:hAnsi="Times New Roman"/>
        </w:rPr>
        <w:t xml:space="preserve"> Montano, Raul, “</w:t>
      </w:r>
      <w:r w:rsidRPr="002B7B56">
        <w:rPr>
          <w:rFonts w:ascii="Times New Roman" w:hAnsi="Times New Roman"/>
        </w:rPr>
        <w:t>Platform Project Management:</w:t>
      </w:r>
      <w:r>
        <w:rPr>
          <w:rFonts w:ascii="Times New Roman" w:hAnsi="Times New Roman"/>
        </w:rPr>
        <w:t xml:space="preserve"> </w:t>
      </w:r>
      <w:r w:rsidRPr="002B7B56">
        <w:rPr>
          <w:rFonts w:ascii="Times New Roman" w:hAnsi="Times New Roman"/>
        </w:rPr>
        <w:t>Optimizing Product Development by Actively Managing Commonality</w:t>
      </w:r>
      <w:r>
        <w:rPr>
          <w:rFonts w:ascii="Times New Roman" w:hAnsi="Times New Roman"/>
        </w:rPr>
        <w:t>”, System Design and Management Program, June 2011</w:t>
      </w:r>
    </w:p>
    <w:p w:rsidR="00FE793F" w:rsidRDefault="00FE79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343FC8" w:rsidRDefault="00FE793F" w:rsidP="00FE79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Green, Jennifer, “Sustainable Urban Sanitation: Simulating a </w:t>
      </w:r>
      <w:proofErr w:type="spellStart"/>
      <w:r>
        <w:rPr>
          <w:rFonts w:ascii="Times New Roman" w:hAnsi="Times New Roman"/>
        </w:rPr>
        <w:t>Desludging</w:t>
      </w:r>
      <w:proofErr w:type="spellEnd"/>
      <w:r>
        <w:rPr>
          <w:rFonts w:ascii="Times New Roman" w:hAnsi="Times New Roman"/>
        </w:rPr>
        <w:t xml:space="preserve"> Service in Senegal”, Humanitarian Logistics and Management Program, Faculty of Economics, University of </w:t>
      </w:r>
      <w:proofErr w:type="spellStart"/>
      <w:r>
        <w:rPr>
          <w:rFonts w:ascii="Times New Roman" w:hAnsi="Times New Roman"/>
        </w:rPr>
        <w:t>Svizzera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Italiana</w:t>
      </w:r>
      <w:proofErr w:type="spellEnd"/>
      <w:r>
        <w:rPr>
          <w:rFonts w:ascii="Times New Roman" w:hAnsi="Times New Roman"/>
        </w:rPr>
        <w:t xml:space="preserve"> (USI), </w:t>
      </w:r>
      <w:proofErr w:type="spellStart"/>
      <w:r>
        <w:rPr>
          <w:rFonts w:ascii="Times New Roman" w:hAnsi="Times New Roman"/>
        </w:rPr>
        <w:t>Lugano</w:t>
      </w:r>
      <w:proofErr w:type="spellEnd"/>
      <w:r>
        <w:rPr>
          <w:rFonts w:ascii="Times New Roman" w:hAnsi="Times New Roman"/>
        </w:rPr>
        <w:t>, Switzerland, November 2011</w:t>
      </w:r>
    </w:p>
    <w:p w:rsidR="00343FC8" w:rsidRDefault="00343FC8" w:rsidP="00FE79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343FC8" w:rsidRDefault="00343FC8" w:rsidP="00343FC8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Baker, Brittany, “</w:t>
      </w:r>
      <w:r w:rsidRPr="00343FC8">
        <w:rPr>
          <w:rFonts w:ascii="Times New Roman" w:hAnsi="Times New Roman"/>
        </w:rPr>
        <w:t>Reconfigurable Wheels:</w:t>
      </w:r>
      <w:r>
        <w:rPr>
          <w:rFonts w:ascii="Times New Roman" w:hAnsi="Times New Roman"/>
        </w:rPr>
        <w:t xml:space="preserve"> </w:t>
      </w:r>
      <w:r w:rsidRPr="00343FC8">
        <w:rPr>
          <w:rFonts w:ascii="Times New Roman" w:hAnsi="Times New Roman"/>
        </w:rPr>
        <w:t>Re-Inventing the Wheel for the Next Generation of Planetary Rovers</w:t>
      </w:r>
      <w:r w:rsidR="000649AA">
        <w:rPr>
          <w:rFonts w:ascii="Times New Roman" w:hAnsi="Times New Roman"/>
        </w:rPr>
        <w:t xml:space="preserve">”, </w:t>
      </w:r>
      <w:r>
        <w:rPr>
          <w:rFonts w:ascii="Times New Roman" w:hAnsi="Times New Roman"/>
        </w:rPr>
        <w:t>Department of Aeronautics &amp; Astronautics, February 2012</w:t>
      </w:r>
    </w:p>
    <w:p w:rsidR="000649AA" w:rsidRDefault="000649AA" w:rsidP="00FE79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0649AA" w:rsidRDefault="000649AA" w:rsidP="000649AA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Nag, </w:t>
      </w:r>
      <w:proofErr w:type="spellStart"/>
      <w:r w:rsidRPr="005C6C8E">
        <w:rPr>
          <w:rFonts w:ascii="Times New Roman" w:hAnsi="Times New Roman"/>
        </w:rPr>
        <w:t>Sreeja</w:t>
      </w:r>
      <w:proofErr w:type="spellEnd"/>
      <w:r w:rsidRPr="005C6C8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“</w:t>
      </w:r>
      <w:r w:rsidRPr="000649AA">
        <w:rPr>
          <w:rFonts w:ascii="Times New Roman" w:hAnsi="Times New Roman"/>
        </w:rPr>
        <w:t xml:space="preserve">Collaborative Competition for </w:t>
      </w:r>
      <w:proofErr w:type="spellStart"/>
      <w:r w:rsidRPr="000649AA">
        <w:rPr>
          <w:rFonts w:ascii="Times New Roman" w:hAnsi="Times New Roman"/>
        </w:rPr>
        <w:t>Crowdsourcing</w:t>
      </w:r>
      <w:proofErr w:type="spellEnd"/>
      <w:r w:rsidRPr="000649AA">
        <w:rPr>
          <w:rFonts w:ascii="Times New Roman" w:hAnsi="Times New Roman"/>
        </w:rPr>
        <w:t xml:space="preserve"> Spaceflight Software and STEM Education using</w:t>
      </w:r>
      <w:r>
        <w:rPr>
          <w:rFonts w:ascii="Times New Roman" w:hAnsi="Times New Roman"/>
        </w:rPr>
        <w:t xml:space="preserve"> </w:t>
      </w:r>
      <w:r w:rsidRPr="000649AA">
        <w:rPr>
          <w:rFonts w:ascii="Times New Roman" w:hAnsi="Times New Roman"/>
        </w:rPr>
        <w:t>SPHERES Zero Robotics</w:t>
      </w:r>
      <w:r>
        <w:rPr>
          <w:rFonts w:ascii="Times New Roman" w:hAnsi="Times New Roman"/>
        </w:rPr>
        <w:t xml:space="preserve">”, co-supervised with Prof. Jeffrey Hoffman, </w:t>
      </w:r>
      <w:r w:rsidRPr="005C6C8E">
        <w:rPr>
          <w:rFonts w:ascii="Times New Roman" w:hAnsi="Times New Roman"/>
        </w:rPr>
        <w:t>Technology and Policy Program</w:t>
      </w:r>
      <w:r>
        <w:rPr>
          <w:rFonts w:ascii="Times New Roman" w:hAnsi="Times New Roman"/>
        </w:rPr>
        <w:t xml:space="preserve"> and Department of Aeronautics &amp; Astronautics</w:t>
      </w:r>
      <w:r w:rsidRPr="005C6C8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June 2012</w:t>
      </w:r>
    </w:p>
    <w:p w:rsidR="000649AA" w:rsidRDefault="000649AA" w:rsidP="000649AA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0649AA" w:rsidRDefault="000649AA" w:rsidP="000649AA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Paek</w:t>
      </w:r>
      <w:proofErr w:type="spellEnd"/>
      <w:r>
        <w:rPr>
          <w:rFonts w:ascii="Times New Roman" w:hAnsi="Times New Roman"/>
        </w:rPr>
        <w:t xml:space="preserve">, Soon </w:t>
      </w:r>
      <w:proofErr w:type="spellStart"/>
      <w:r>
        <w:rPr>
          <w:rFonts w:ascii="Times New Roman" w:hAnsi="Times New Roman"/>
        </w:rPr>
        <w:t>Wook</w:t>
      </w:r>
      <w:proofErr w:type="spellEnd"/>
      <w:r>
        <w:rPr>
          <w:rFonts w:ascii="Times New Roman" w:hAnsi="Times New Roman"/>
        </w:rPr>
        <w:t>, “</w:t>
      </w:r>
      <w:r w:rsidRPr="000649AA">
        <w:rPr>
          <w:rFonts w:ascii="Times New Roman" w:hAnsi="Times New Roman"/>
        </w:rPr>
        <w:t>Reconfigurable Satellite Constellations</w:t>
      </w:r>
      <w:r>
        <w:rPr>
          <w:rFonts w:ascii="Times New Roman" w:hAnsi="Times New Roman"/>
        </w:rPr>
        <w:t xml:space="preserve"> </w:t>
      </w:r>
      <w:r w:rsidRPr="000649AA">
        <w:rPr>
          <w:rFonts w:ascii="Times New Roman" w:hAnsi="Times New Roman"/>
        </w:rPr>
        <w:t>for Geo-spatially Adaptive Earth Observation Missions</w:t>
      </w:r>
      <w:r>
        <w:rPr>
          <w:rFonts w:ascii="Times New Roman" w:hAnsi="Times New Roman"/>
        </w:rPr>
        <w:t>”, Department of Aeronautics &amp; Astronautics, June 2012</w:t>
      </w:r>
    </w:p>
    <w:p w:rsidR="000649AA" w:rsidRDefault="000649AA" w:rsidP="000649AA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0649AA" w:rsidRDefault="000649AA" w:rsidP="000649AA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Flanagan, Genevieve, “</w:t>
      </w:r>
      <w:r w:rsidRPr="000649AA">
        <w:rPr>
          <w:rFonts w:ascii="Times New Roman" w:hAnsi="Times New Roman"/>
        </w:rPr>
        <w:t>Key Challenges to Model-Based Design:</w:t>
      </w:r>
      <w:r>
        <w:rPr>
          <w:rFonts w:ascii="Times New Roman" w:hAnsi="Times New Roman"/>
        </w:rPr>
        <w:t xml:space="preserve"> </w:t>
      </w:r>
      <w:r w:rsidRPr="000649AA">
        <w:rPr>
          <w:rFonts w:ascii="Times New Roman" w:hAnsi="Times New Roman"/>
        </w:rPr>
        <w:t>Distinguishing Model Confidence from Model Validation</w:t>
      </w:r>
      <w:r>
        <w:rPr>
          <w:rFonts w:ascii="Times New Roman" w:hAnsi="Times New Roman"/>
        </w:rPr>
        <w:t xml:space="preserve">”, co-advised with Prof. Noelle </w:t>
      </w:r>
      <w:proofErr w:type="spellStart"/>
      <w:r>
        <w:rPr>
          <w:rFonts w:ascii="Times New Roman" w:hAnsi="Times New Roman"/>
        </w:rPr>
        <w:t>Selin</w:t>
      </w:r>
      <w:proofErr w:type="spellEnd"/>
      <w:r>
        <w:rPr>
          <w:rFonts w:ascii="Times New Roman" w:hAnsi="Times New Roman"/>
        </w:rPr>
        <w:t>, System Design and Management Program, June 2012</w:t>
      </w:r>
    </w:p>
    <w:p w:rsidR="000649AA" w:rsidRDefault="000649AA" w:rsidP="000649AA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3C2E43" w:rsidRDefault="000649AA" w:rsidP="000649AA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Al Ahmed, Khalid,</w:t>
      </w:r>
      <w:r w:rsidR="00CA17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”</w:t>
      </w:r>
      <w:r w:rsidRPr="000649AA">
        <w:rPr>
          <w:rFonts w:ascii="Times New Roman" w:hAnsi="Times New Roman"/>
        </w:rPr>
        <w:t>Aggregate Model and Analysis of the Energy Dynamics in the Kingdom of Saudi Arabia</w:t>
      </w:r>
      <w:r w:rsidR="00CA174E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System Design and Management Program, June 2012</w:t>
      </w:r>
    </w:p>
    <w:p w:rsidR="003C2E43" w:rsidRDefault="003C2E43" w:rsidP="000649AA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3C2E43" w:rsidRPr="003C2E43" w:rsidRDefault="003C2E43" w:rsidP="003C2E43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Naeff</w:t>
      </w:r>
      <w:proofErr w:type="spellEnd"/>
      <w:r>
        <w:rPr>
          <w:rFonts w:ascii="Times New Roman" w:hAnsi="Times New Roman"/>
        </w:rPr>
        <w:t>, Daniel, “</w:t>
      </w:r>
      <w:r w:rsidRPr="003C2E43">
        <w:rPr>
          <w:rFonts w:ascii="Times New Roman" w:hAnsi="Times New Roman"/>
        </w:rPr>
        <w:t>Portfolio Optimization of Globally Distributed Manufacturing Plants:</w:t>
      </w:r>
    </w:p>
    <w:p w:rsidR="003C2E43" w:rsidRDefault="003C2E43" w:rsidP="003C2E43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r w:rsidRPr="003C2E43">
        <w:rPr>
          <w:rFonts w:ascii="Times New Roman" w:hAnsi="Times New Roman"/>
        </w:rPr>
        <w:t>Corporate and Government Perspectives</w:t>
      </w:r>
      <w:r>
        <w:rPr>
          <w:rFonts w:ascii="Times New Roman" w:hAnsi="Times New Roman"/>
        </w:rPr>
        <w:t>”, Visiting Masters Student from ETH Zurich, June 2012</w:t>
      </w:r>
    </w:p>
    <w:p w:rsidR="000649AA" w:rsidRDefault="000649AA" w:rsidP="000649AA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__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In Progress: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8024B8" w:rsidRDefault="008024B8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DE142F" w:rsidRDefault="00DE142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DE142F" w:rsidRDefault="00DE142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Wachtel</w:t>
      </w:r>
      <w:proofErr w:type="spellEnd"/>
      <w:r>
        <w:rPr>
          <w:rFonts w:ascii="Times New Roman" w:hAnsi="Times New Roman"/>
        </w:rPr>
        <w:t>, Amanda, Computation for Design and Optimization, expected June 2013</w:t>
      </w:r>
    </w:p>
    <w:p w:rsidR="00DE142F" w:rsidRDefault="00DE142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DE142F" w:rsidRDefault="00DE142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Ho, Koki, Department of Aeronautics &amp; Astronautics, expected June 2013</w:t>
      </w:r>
    </w:p>
    <w:p w:rsidR="00DE142F" w:rsidRDefault="00DE142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DE142F" w:rsidRDefault="00DE142F" w:rsidP="00DE142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Shougarian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Narek</w:t>
      </w:r>
      <w:proofErr w:type="spellEnd"/>
      <w:r>
        <w:rPr>
          <w:rFonts w:ascii="Times New Roman" w:hAnsi="Times New Roman"/>
        </w:rPr>
        <w:t>, Department of Aeronautics &amp; Astronautics, expected June 2013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  <w:i/>
        </w:rPr>
      </w:pPr>
      <w:r w:rsidRPr="005C6C8E">
        <w:rPr>
          <w:rFonts w:ascii="Times New Roman" w:hAnsi="Times New Roman"/>
          <w:u w:val="single"/>
        </w:rPr>
        <w:t>Engineers Theses</w:t>
      </w:r>
      <w:r w:rsidRPr="005C6C8E">
        <w:rPr>
          <w:rFonts w:ascii="Times New Roman" w:hAnsi="Times New Roman"/>
        </w:rPr>
        <w:t xml:space="preserve"> 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  <w:i/>
        </w:rPr>
      </w:pPr>
      <w:r w:rsidRPr="005C6C8E">
        <w:rPr>
          <w:rFonts w:ascii="Times New Roman" w:hAnsi="Times New Roman"/>
          <w:u w:val="single"/>
        </w:rPr>
        <w:t>Doctoral Theses, Supervisor</w:t>
      </w:r>
      <w:r w:rsidRPr="005C6C8E">
        <w:rPr>
          <w:rFonts w:ascii="Times New Roman" w:hAnsi="Times New Roman"/>
        </w:rPr>
        <w:t xml:space="preserve"> 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Smaling</w:t>
      </w:r>
      <w:proofErr w:type="spellEnd"/>
      <w:r w:rsidRPr="005C6C8E">
        <w:rPr>
          <w:rFonts w:ascii="Times New Roman" w:hAnsi="Times New Roman"/>
        </w:rPr>
        <w:t>, Rudy, “System Architecture Selection under Uncertainty”, Engineering Systems Division, June 2005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Suh</w:t>
      </w:r>
      <w:proofErr w:type="spellEnd"/>
      <w:r w:rsidRPr="005C6C8E">
        <w:rPr>
          <w:rFonts w:ascii="Times New Roman" w:hAnsi="Times New Roman"/>
        </w:rPr>
        <w:t xml:space="preserve">, </w:t>
      </w:r>
      <w:proofErr w:type="spellStart"/>
      <w:r w:rsidRPr="005C6C8E">
        <w:rPr>
          <w:rFonts w:ascii="Times New Roman" w:hAnsi="Times New Roman"/>
        </w:rPr>
        <w:t>Eun</w:t>
      </w:r>
      <w:proofErr w:type="spell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Suk</w:t>
      </w:r>
      <w:proofErr w:type="spellEnd"/>
      <w:r w:rsidRPr="005C6C8E">
        <w:rPr>
          <w:rFonts w:ascii="Times New Roman" w:hAnsi="Times New Roman"/>
        </w:rPr>
        <w:t>, “Flexible Product Platforms”, Engineering Systems Division, September 2005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Siddiqi</w:t>
      </w:r>
      <w:proofErr w:type="spellEnd"/>
      <w:r w:rsidRPr="005C6C8E">
        <w:rPr>
          <w:rFonts w:ascii="Times New Roman" w:hAnsi="Times New Roman"/>
        </w:rPr>
        <w:t xml:space="preserve">, </w:t>
      </w:r>
      <w:proofErr w:type="spellStart"/>
      <w:r w:rsidRPr="005C6C8E">
        <w:rPr>
          <w:rFonts w:ascii="Times New Roman" w:hAnsi="Times New Roman"/>
        </w:rPr>
        <w:t>Afreen</w:t>
      </w:r>
      <w:proofErr w:type="spellEnd"/>
      <w:r w:rsidRPr="005C6C8E">
        <w:rPr>
          <w:rFonts w:ascii="Times New Roman" w:hAnsi="Times New Roman"/>
        </w:rPr>
        <w:t>, “</w:t>
      </w:r>
      <w:proofErr w:type="spellStart"/>
      <w:r w:rsidRPr="005C6C8E">
        <w:rPr>
          <w:rFonts w:ascii="Times New Roman" w:hAnsi="Times New Roman"/>
        </w:rPr>
        <w:t>Reconfigurability</w:t>
      </w:r>
      <w:proofErr w:type="spellEnd"/>
      <w:r w:rsidRPr="005C6C8E">
        <w:rPr>
          <w:rFonts w:ascii="Times New Roman" w:hAnsi="Times New Roman"/>
        </w:rPr>
        <w:t xml:space="preserve"> in Space Systems: Architecting Framework and Case Studies”, Department of Aeronautics and Astronautics, May 2006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Kalligeros</w:t>
      </w:r>
      <w:proofErr w:type="spellEnd"/>
      <w:r w:rsidRPr="005C6C8E">
        <w:rPr>
          <w:rFonts w:ascii="Times New Roman" w:hAnsi="Times New Roman"/>
        </w:rPr>
        <w:t xml:space="preserve">, </w:t>
      </w:r>
      <w:proofErr w:type="spellStart"/>
      <w:r w:rsidRPr="005C6C8E">
        <w:rPr>
          <w:rFonts w:ascii="Times New Roman" w:hAnsi="Times New Roman"/>
        </w:rPr>
        <w:t>Konstantinos</w:t>
      </w:r>
      <w:proofErr w:type="spellEnd"/>
      <w:r w:rsidRPr="005C6C8E">
        <w:rPr>
          <w:rFonts w:ascii="Times New Roman" w:hAnsi="Times New Roman"/>
        </w:rPr>
        <w:t xml:space="preserve">, “Flexibility and standardization in programs of large-scale projects”, Engineering Systems Division, co-supervised with Prof. Richard de </w:t>
      </w:r>
      <w:proofErr w:type="spellStart"/>
      <w:r w:rsidRPr="005C6C8E">
        <w:rPr>
          <w:rFonts w:ascii="Times New Roman" w:hAnsi="Times New Roman"/>
        </w:rPr>
        <w:t>Neufville</w:t>
      </w:r>
      <w:proofErr w:type="spellEnd"/>
      <w:r w:rsidRPr="005C6C8E">
        <w:rPr>
          <w:rFonts w:ascii="Times New Roman" w:hAnsi="Times New Roman"/>
        </w:rPr>
        <w:t>, June 2006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Taylor, Christine, “Integrated Transportation System Design Optimization”, Department of Aeronautics and Astronautics, February 2007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Howell, Deborah J., “Spatial </w:t>
      </w:r>
      <w:proofErr w:type="spellStart"/>
      <w:r w:rsidRPr="005C6C8E">
        <w:rPr>
          <w:rFonts w:ascii="Times New Roman" w:hAnsi="Times New Roman"/>
        </w:rPr>
        <w:t>Nyquist</w:t>
      </w:r>
      <w:proofErr w:type="spellEnd"/>
      <w:r w:rsidRPr="005C6C8E">
        <w:rPr>
          <w:rFonts w:ascii="Times New Roman" w:hAnsi="Times New Roman"/>
        </w:rPr>
        <w:t xml:space="preserve"> Fidelity Method for Structural Models of </w:t>
      </w:r>
      <w:proofErr w:type="spellStart"/>
      <w:r w:rsidRPr="005C6C8E">
        <w:rPr>
          <w:rFonts w:ascii="Times New Roman" w:hAnsi="Times New Roman"/>
        </w:rPr>
        <w:t>Opto</w:t>
      </w:r>
      <w:proofErr w:type="spellEnd"/>
      <w:r w:rsidRPr="005C6C8E">
        <w:rPr>
          <w:rFonts w:ascii="Times New Roman" w:hAnsi="Times New Roman"/>
        </w:rPr>
        <w:t>-Mechanical Systems”, Department of Aeronautics and Astronautics, co-supervised with Prof. David Miller, August 2007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Ahn</w:t>
      </w:r>
      <w:proofErr w:type="spellEnd"/>
      <w:r w:rsidRPr="005C6C8E">
        <w:rPr>
          <w:rFonts w:ascii="Times New Roman" w:hAnsi="Times New Roman"/>
        </w:rPr>
        <w:t xml:space="preserve">, </w:t>
      </w:r>
      <w:proofErr w:type="spellStart"/>
      <w:r w:rsidRPr="005C6C8E">
        <w:rPr>
          <w:rFonts w:ascii="Times New Roman" w:hAnsi="Times New Roman"/>
        </w:rPr>
        <w:t>Jaemyung</w:t>
      </w:r>
      <w:proofErr w:type="spellEnd"/>
      <w:r w:rsidRPr="005C6C8E">
        <w:rPr>
          <w:rFonts w:ascii="Times New Roman" w:hAnsi="Times New Roman"/>
        </w:rPr>
        <w:t>, “The Generalized Location Routing Problem with Profits for Planetary Surface Exploration and Terrestrial Applications”, Department of Aeronautics and Astronautics, December 2007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Jijun</w:t>
      </w:r>
      <w:proofErr w:type="spellEnd"/>
      <w:r w:rsidRPr="005C6C8E">
        <w:rPr>
          <w:rFonts w:ascii="Times New Roman" w:hAnsi="Times New Roman"/>
        </w:rPr>
        <w:t xml:space="preserve">, Lin, “Exploring Flexible Strategies in Engineering Systems Using Screening Models: 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 Applications to Offshore Petroleum Projects”, Engineering Systems Division, December 2008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Underwood-</w:t>
      </w:r>
      <w:proofErr w:type="spellStart"/>
      <w:r w:rsidRPr="005C6C8E">
        <w:rPr>
          <w:rFonts w:ascii="Times New Roman" w:hAnsi="Times New Roman"/>
        </w:rPr>
        <w:t>Manuse</w:t>
      </w:r>
      <w:proofErr w:type="spellEnd"/>
      <w:r w:rsidRPr="005C6C8E">
        <w:rPr>
          <w:rFonts w:ascii="Times New Roman" w:hAnsi="Times New Roman"/>
        </w:rPr>
        <w:t>, Jennifer, “The Strategic Evolution of Systems: Principles and Framework with Applications to Space Communication Networks”, Dept. of Aeronautics &amp; Astronautics, January 2009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Bounova</w:t>
      </w:r>
      <w:proofErr w:type="spellEnd"/>
      <w:r w:rsidRPr="005C6C8E">
        <w:rPr>
          <w:rFonts w:ascii="Times New Roman" w:hAnsi="Times New Roman"/>
        </w:rPr>
        <w:t xml:space="preserve">, </w:t>
      </w:r>
      <w:proofErr w:type="spellStart"/>
      <w:r w:rsidRPr="005C6C8E">
        <w:rPr>
          <w:rFonts w:ascii="Times New Roman" w:hAnsi="Times New Roman"/>
        </w:rPr>
        <w:t>Gergana</w:t>
      </w:r>
      <w:proofErr w:type="spellEnd"/>
      <w:r w:rsidRPr="005C6C8E">
        <w:rPr>
          <w:rFonts w:ascii="Times New Roman" w:hAnsi="Times New Roman"/>
        </w:rPr>
        <w:t>, “Topological Evolution of Networks: Case Studies in the US Airlines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proofErr w:type="gramStart"/>
      <w:r w:rsidRPr="005C6C8E">
        <w:rPr>
          <w:rFonts w:ascii="Times New Roman" w:hAnsi="Times New Roman"/>
        </w:rPr>
        <w:t>and</w:t>
      </w:r>
      <w:proofErr w:type="gramEnd"/>
      <w:r w:rsidRPr="005C6C8E">
        <w:rPr>
          <w:rFonts w:ascii="Times New Roman" w:hAnsi="Times New Roman"/>
        </w:rPr>
        <w:t xml:space="preserve"> Language </w:t>
      </w:r>
      <w:proofErr w:type="spellStart"/>
      <w:r w:rsidRPr="005C6C8E">
        <w:rPr>
          <w:rFonts w:ascii="Times New Roman" w:hAnsi="Times New Roman"/>
        </w:rPr>
        <w:t>Wikipedias</w:t>
      </w:r>
      <w:proofErr w:type="spellEnd"/>
      <w:r w:rsidRPr="005C6C8E">
        <w:rPr>
          <w:rFonts w:ascii="Times New Roman" w:hAnsi="Times New Roman"/>
        </w:rPr>
        <w:t>”, Department of Aeronautics and Astronautics, February 2009</w:t>
      </w:r>
    </w:p>
    <w:p w:rsidR="00CB323F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123E92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Whiting, James, </w:t>
      </w:r>
      <w:r>
        <w:rPr>
          <w:rFonts w:ascii="Times New Roman" w:hAnsi="Times New Roman"/>
        </w:rPr>
        <w:t>“</w:t>
      </w:r>
      <w:r w:rsidRPr="00123E92">
        <w:rPr>
          <w:rFonts w:ascii="Times New Roman" w:hAnsi="Times New Roman"/>
        </w:rPr>
        <w:t>Path Optimization Using sub-Riemannian Manifolds with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r w:rsidRPr="00123E92">
        <w:rPr>
          <w:rFonts w:ascii="Times New Roman" w:hAnsi="Times New Roman"/>
        </w:rPr>
        <w:t xml:space="preserve">Applications to </w:t>
      </w:r>
      <w:proofErr w:type="spellStart"/>
      <w:r w:rsidRPr="00123E92">
        <w:rPr>
          <w:rFonts w:ascii="Times New Roman" w:hAnsi="Times New Roman"/>
        </w:rPr>
        <w:t>Astrodynamics</w:t>
      </w:r>
      <w:proofErr w:type="spellEnd"/>
      <w:r>
        <w:rPr>
          <w:rFonts w:ascii="Times New Roman" w:hAnsi="Times New Roman"/>
        </w:rPr>
        <w:t xml:space="preserve">”, </w:t>
      </w:r>
      <w:r w:rsidRPr="005C6C8E">
        <w:rPr>
          <w:rFonts w:ascii="Times New Roman" w:hAnsi="Times New Roman"/>
        </w:rPr>
        <w:t xml:space="preserve">Department of Aeronautics and Astronautics, </w:t>
      </w:r>
      <w:r>
        <w:rPr>
          <w:rFonts w:ascii="Times New Roman" w:hAnsi="Times New Roman"/>
        </w:rPr>
        <w:t xml:space="preserve">December </w:t>
      </w:r>
      <w:r w:rsidRPr="005C6C8E">
        <w:rPr>
          <w:rFonts w:ascii="Times New Roman" w:hAnsi="Times New Roman"/>
        </w:rPr>
        <w:t>2010</w:t>
      </w:r>
    </w:p>
    <w:p w:rsidR="00E1192F" w:rsidRDefault="00E1192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E1192F" w:rsidRDefault="00E1192F" w:rsidP="00E1192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Agte</w:t>
      </w:r>
      <w:proofErr w:type="spellEnd"/>
      <w:r w:rsidRPr="005C6C8E">
        <w:rPr>
          <w:rFonts w:ascii="Times New Roman" w:hAnsi="Times New Roman"/>
        </w:rPr>
        <w:t xml:space="preserve">, Jeremy, </w:t>
      </w:r>
      <w:r>
        <w:rPr>
          <w:rFonts w:ascii="Times New Roman" w:hAnsi="Times New Roman"/>
        </w:rPr>
        <w:t>“</w:t>
      </w:r>
      <w:r w:rsidRPr="00E1192F">
        <w:rPr>
          <w:rFonts w:ascii="Times New Roman" w:hAnsi="Times New Roman"/>
        </w:rPr>
        <w:t>Multistate Analysis and Design:</w:t>
      </w:r>
      <w:r>
        <w:rPr>
          <w:rFonts w:ascii="Times New Roman" w:hAnsi="Times New Roman"/>
        </w:rPr>
        <w:t xml:space="preserve"> </w:t>
      </w:r>
      <w:r w:rsidRPr="00E1192F">
        <w:rPr>
          <w:rFonts w:ascii="Times New Roman" w:hAnsi="Times New Roman"/>
        </w:rPr>
        <w:t>Case Studies in Aerospace Design and Long</w:t>
      </w:r>
      <w:r>
        <w:rPr>
          <w:rFonts w:ascii="Times New Roman" w:hAnsi="Times New Roman"/>
        </w:rPr>
        <w:t xml:space="preserve"> </w:t>
      </w:r>
      <w:r w:rsidRPr="00E1192F">
        <w:rPr>
          <w:rFonts w:ascii="Times New Roman" w:hAnsi="Times New Roman"/>
        </w:rPr>
        <w:t>Endurance Systems</w:t>
      </w:r>
      <w:r>
        <w:rPr>
          <w:rFonts w:ascii="Times New Roman" w:hAnsi="Times New Roman"/>
        </w:rPr>
        <w:t>”, Department of Aeronautics and</w:t>
      </w:r>
      <w:r w:rsidRPr="005C6C8E">
        <w:rPr>
          <w:rFonts w:ascii="Times New Roman" w:hAnsi="Times New Roman"/>
        </w:rPr>
        <w:t xml:space="preserve"> Astronautics, </w:t>
      </w:r>
      <w:r>
        <w:rPr>
          <w:rFonts w:ascii="Times New Roman" w:hAnsi="Times New Roman"/>
        </w:rPr>
        <w:t>September</w:t>
      </w:r>
      <w:r w:rsidRPr="005C6C8E">
        <w:rPr>
          <w:rFonts w:ascii="Times New Roman" w:hAnsi="Times New Roman"/>
        </w:rPr>
        <w:t xml:space="preserve"> 2011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___ 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In Progress:</w:t>
      </w:r>
    </w:p>
    <w:p w:rsidR="00BB1F14" w:rsidRDefault="00BB1F14" w:rsidP="00BB1F14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3528C9" w:rsidRDefault="00BB1F14" w:rsidP="00BB1F14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</w:t>
      </w:r>
      <w:r w:rsidRPr="005C6C8E">
        <w:rPr>
          <w:rFonts w:ascii="Times New Roman" w:hAnsi="Times New Roman"/>
        </w:rPr>
        <w:t>Coffee, Thomas, Department of Aeronautics &amp; Astronautics, expected 2012</w:t>
      </w:r>
    </w:p>
    <w:p w:rsidR="003528C9" w:rsidRDefault="003528C9" w:rsidP="00BB1F14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3528C9" w:rsidRPr="005C6C8E" w:rsidRDefault="003528C9" w:rsidP="003528C9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ab/>
        <w:t xml:space="preserve"> O’Neill Gregory Michael, Department of Aeronautics &amp; Astronautics, expected 2012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BB1F14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Ishimatsu</w:t>
      </w:r>
      <w:proofErr w:type="spellEnd"/>
      <w:r w:rsidRPr="005C6C8E">
        <w:rPr>
          <w:rFonts w:ascii="Times New Roman" w:hAnsi="Times New Roman"/>
        </w:rPr>
        <w:t xml:space="preserve">, </w:t>
      </w:r>
      <w:proofErr w:type="spellStart"/>
      <w:r w:rsidRPr="005C6C8E">
        <w:rPr>
          <w:rFonts w:ascii="Times New Roman" w:hAnsi="Times New Roman"/>
        </w:rPr>
        <w:t>Takuto</w:t>
      </w:r>
      <w:proofErr w:type="spellEnd"/>
      <w:r w:rsidRPr="005C6C8E">
        <w:rPr>
          <w:rFonts w:ascii="Times New Roman" w:hAnsi="Times New Roman"/>
        </w:rPr>
        <w:t>, Department of Aeronautics</w:t>
      </w:r>
      <w:r>
        <w:rPr>
          <w:rFonts w:ascii="Times New Roman" w:hAnsi="Times New Roman"/>
        </w:rPr>
        <w:t xml:space="preserve"> and Astronautics, expected 201</w:t>
      </w:r>
      <w:r w:rsidR="003528C9">
        <w:rPr>
          <w:rFonts w:ascii="Times New Roman" w:hAnsi="Times New Roman"/>
        </w:rPr>
        <w:t>3</w:t>
      </w:r>
    </w:p>
    <w:p w:rsidR="00BB1F14" w:rsidRDefault="00BB1F14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BB1F14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 </w:t>
      </w:r>
      <w:r w:rsidR="003528C9">
        <w:rPr>
          <w:rFonts w:ascii="Times New Roman" w:hAnsi="Times New Roman"/>
        </w:rPr>
        <w:tab/>
        <w:t xml:space="preserve"> </w:t>
      </w:r>
      <w:proofErr w:type="spellStart"/>
      <w:r w:rsidRPr="005C6C8E">
        <w:rPr>
          <w:rFonts w:ascii="Times New Roman" w:hAnsi="Times New Roman"/>
        </w:rPr>
        <w:t>Sinha</w:t>
      </w:r>
      <w:proofErr w:type="spellEnd"/>
      <w:r w:rsidRPr="005C6C8E">
        <w:rPr>
          <w:rFonts w:ascii="Times New Roman" w:hAnsi="Times New Roman"/>
        </w:rPr>
        <w:t xml:space="preserve">, </w:t>
      </w:r>
      <w:proofErr w:type="spellStart"/>
      <w:r w:rsidRPr="005C6C8E">
        <w:rPr>
          <w:rFonts w:ascii="Times New Roman" w:hAnsi="Times New Roman"/>
        </w:rPr>
        <w:t>Kaushik</w:t>
      </w:r>
      <w:proofErr w:type="spellEnd"/>
      <w:r w:rsidRPr="005C6C8E">
        <w:rPr>
          <w:rFonts w:ascii="Times New Roman" w:hAnsi="Times New Roman"/>
        </w:rPr>
        <w:t>, Engineering</w:t>
      </w:r>
      <w:r w:rsidR="00BB1F14">
        <w:rPr>
          <w:rFonts w:ascii="Times New Roman" w:hAnsi="Times New Roman"/>
        </w:rPr>
        <w:t xml:space="preserve"> Systems Division, expected 2013</w:t>
      </w:r>
    </w:p>
    <w:p w:rsidR="00BB1F14" w:rsidRDefault="00BB1F14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BB1F14" w:rsidRDefault="00BB1F14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Paul </w:t>
      </w:r>
      <w:proofErr w:type="gramStart"/>
      <w:r>
        <w:rPr>
          <w:rFonts w:ascii="Times New Roman" w:hAnsi="Times New Roman"/>
        </w:rPr>
        <w:t>Grogan ,</w:t>
      </w:r>
      <w:proofErr w:type="gramEnd"/>
      <w:r>
        <w:rPr>
          <w:rFonts w:ascii="Times New Roman" w:hAnsi="Times New Roman"/>
        </w:rPr>
        <w:t xml:space="preserve"> Engineering Systems Division, expected 2013</w:t>
      </w:r>
    </w:p>
    <w:p w:rsidR="00BB1F14" w:rsidRDefault="00BB1F14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BB1F14" w:rsidRDefault="00BB1F14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proofErr w:type="spellStart"/>
      <w:r>
        <w:rPr>
          <w:rFonts w:ascii="Times New Roman" w:hAnsi="Times New Roman"/>
        </w:rPr>
        <w:t>Chaiwoo</w:t>
      </w:r>
      <w:proofErr w:type="spellEnd"/>
      <w:r>
        <w:rPr>
          <w:rFonts w:ascii="Times New Roman" w:hAnsi="Times New Roman"/>
        </w:rPr>
        <w:t xml:space="preserve"> Lee, Engineering Systems Division, expected 2013</w:t>
      </w:r>
    </w:p>
    <w:p w:rsidR="00BB1F14" w:rsidRDefault="00BB1F14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CB323F" w:rsidRPr="005C6C8E" w:rsidRDefault="00BB1F14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Sydney Do, Department of Aeronautics &amp; Astronautics, expected 2014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  <w:i/>
        </w:rPr>
      </w:pPr>
      <w:r w:rsidRPr="005C6C8E">
        <w:rPr>
          <w:rFonts w:ascii="Times New Roman" w:hAnsi="Times New Roman"/>
          <w:u w:val="single"/>
        </w:rPr>
        <w:t>Doctoral Theses, Reader</w:t>
      </w:r>
      <w:r w:rsidRPr="005C6C8E">
        <w:rPr>
          <w:rFonts w:ascii="Times New Roman" w:hAnsi="Times New Roman"/>
        </w:rPr>
        <w:t xml:space="preserve"> 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Kong, </w:t>
      </w:r>
      <w:proofErr w:type="spellStart"/>
      <w:r w:rsidRPr="005C6C8E">
        <w:rPr>
          <w:rFonts w:ascii="Times New Roman" w:hAnsi="Times New Roman"/>
        </w:rPr>
        <w:t>Mun-Choong</w:t>
      </w:r>
      <w:proofErr w:type="spellEnd"/>
      <w:r w:rsidRPr="005C6C8E">
        <w:rPr>
          <w:rFonts w:ascii="Times New Roman" w:hAnsi="Times New Roman"/>
        </w:rPr>
        <w:t xml:space="preserve"> (Edmund), “Spacecraft Formation Flight Exploiting Potential Fields”, 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proofErr w:type="gramStart"/>
      <w:r w:rsidRPr="005C6C8E">
        <w:rPr>
          <w:rFonts w:ascii="Times New Roman" w:hAnsi="Times New Roman"/>
        </w:rPr>
        <w:t>Dept. of Aeronautics and Astronautics, supervised by Prof. David Miller, February 2002.</w:t>
      </w:r>
      <w:proofErr w:type="gramEnd"/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proofErr w:type="gramStart"/>
      <w:r w:rsidRPr="005C6C8E">
        <w:rPr>
          <w:rFonts w:ascii="Times New Roman" w:hAnsi="Times New Roman"/>
        </w:rPr>
        <w:t>Kenny, Sean P., “Optimal Rejection of Non-stationary Narrowband Disturbances for Flexible Systems”, Dept. of Aeronautics and Astronautics, supervised by Prof. David Miller, February 2002.</w:t>
      </w:r>
      <w:proofErr w:type="gramEnd"/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Jilla</w:t>
      </w:r>
      <w:proofErr w:type="spellEnd"/>
      <w:r w:rsidRPr="005C6C8E">
        <w:rPr>
          <w:rFonts w:ascii="Times New Roman" w:hAnsi="Times New Roman"/>
        </w:rPr>
        <w:t xml:space="preserve">, Cyrus, “A </w:t>
      </w:r>
      <w:proofErr w:type="spellStart"/>
      <w:r w:rsidRPr="005C6C8E">
        <w:rPr>
          <w:rFonts w:ascii="Times New Roman" w:hAnsi="Times New Roman"/>
        </w:rPr>
        <w:t>Multiobjective</w:t>
      </w:r>
      <w:proofErr w:type="spellEnd"/>
      <w:r w:rsidRPr="005C6C8E">
        <w:rPr>
          <w:rFonts w:ascii="Times New Roman" w:hAnsi="Times New Roman"/>
        </w:rPr>
        <w:t>, Multidisciplinary Design Optimization Methodology for the Conceptual Design of Distributed Satellite Systems”, Dept. of Aeronautics and Astronautics, supervised by Prof. David Miller, May 2002.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proofErr w:type="gramStart"/>
      <w:r w:rsidRPr="005C6C8E">
        <w:rPr>
          <w:rFonts w:ascii="Times New Roman" w:hAnsi="Times New Roman"/>
        </w:rPr>
        <w:t>Walton, Myles, “Managing Uncertainty in Space Systems Conceptual Design Using Portfolio Theory”, Dept. of Aeronautics and Astronautics, supervised by Prof. Daniel Hastings, June 2002.</w:t>
      </w:r>
      <w:proofErr w:type="gramEnd"/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Liu, </w:t>
      </w:r>
      <w:proofErr w:type="spellStart"/>
      <w:r w:rsidRPr="005C6C8E">
        <w:rPr>
          <w:rFonts w:ascii="Times New Roman" w:hAnsi="Times New Roman"/>
        </w:rPr>
        <w:t>Kuo-Chia</w:t>
      </w:r>
      <w:proofErr w:type="spellEnd"/>
      <w:r w:rsidRPr="005C6C8E">
        <w:rPr>
          <w:rFonts w:ascii="Times New Roman" w:hAnsi="Times New Roman"/>
        </w:rPr>
        <w:t xml:space="preserve"> (Alice),”Stochastic Performance Analysis and Staged Control System Designs for Space Based Interferometers, Dept. of Aeronautics and Astronautics, supervised by Prof. David Miller, March 2003.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 w:firstLine="1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Spindler</w:t>
      </w:r>
      <w:proofErr w:type="spellEnd"/>
      <w:r w:rsidRPr="005C6C8E">
        <w:rPr>
          <w:rFonts w:ascii="Times New Roman" w:hAnsi="Times New Roman"/>
        </w:rPr>
        <w:t xml:space="preserve">, Henry, “Online System Identification and Optimal Control for Mixed-Mode Cooling”, Dept. of Mechanical Engineering, supervised by Prof. L. </w:t>
      </w:r>
      <w:proofErr w:type="spellStart"/>
      <w:r w:rsidRPr="005C6C8E">
        <w:rPr>
          <w:rFonts w:ascii="Times New Roman" w:hAnsi="Times New Roman"/>
        </w:rPr>
        <w:t>Glicksman</w:t>
      </w:r>
      <w:proofErr w:type="spellEnd"/>
      <w:r w:rsidRPr="005C6C8E">
        <w:rPr>
          <w:rFonts w:ascii="Times New Roman" w:hAnsi="Times New Roman"/>
        </w:rPr>
        <w:t>, August 2004.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Downen</w:t>
      </w:r>
      <w:proofErr w:type="spellEnd"/>
      <w:r w:rsidRPr="005C6C8E">
        <w:rPr>
          <w:rFonts w:ascii="Times New Roman" w:hAnsi="Times New Roman"/>
        </w:rPr>
        <w:t>, Troy, “A Quantitative Method for Assessing the Relative Value of Complex Products, with Application to the Business Airplane Industry”, Engineering Systems Division, supervised by Prof. Debbie Nightingale, February 2005.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proofErr w:type="gramStart"/>
      <w:r w:rsidRPr="005C6C8E">
        <w:rPr>
          <w:rFonts w:ascii="Times New Roman" w:hAnsi="Times New Roman"/>
        </w:rPr>
        <w:t>Koo, Benjamin, “A Meta-language for Systems Architecting”, Engineering Systems Division, supervised by Prof. Edward Crawley, February 2005.</w:t>
      </w:r>
      <w:proofErr w:type="gramEnd"/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Wang, Tao, “Real Options “in” Projects and Systems Design – Identification of Options and Solutions for Path Dependency”, Engineering Systems Division, supervised by Prof. Richard de </w:t>
      </w:r>
      <w:proofErr w:type="spellStart"/>
      <w:r w:rsidRPr="005C6C8E">
        <w:rPr>
          <w:rFonts w:ascii="Times New Roman" w:hAnsi="Times New Roman"/>
        </w:rPr>
        <w:t>Neufville</w:t>
      </w:r>
      <w:proofErr w:type="spellEnd"/>
      <w:r w:rsidRPr="005C6C8E">
        <w:rPr>
          <w:rFonts w:ascii="Times New Roman" w:hAnsi="Times New Roman"/>
        </w:rPr>
        <w:t>, June 2005</w:t>
      </w: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Jourdan</w:t>
      </w:r>
      <w:proofErr w:type="spellEnd"/>
      <w:r w:rsidRPr="005C6C8E">
        <w:rPr>
          <w:rFonts w:ascii="Times New Roman" w:hAnsi="Times New Roman"/>
        </w:rPr>
        <w:t>, Damien, “Wireless Sensor Network Planning with Application to UWB Localization in GPS-Denied Environments”, Dept. of Aeronautics and Astronautics, supervised by Prof. Moe Win, June 2006.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Ross, Adam, “Managing Unarticulated Value: Changeability in Multi-Attribute </w:t>
      </w:r>
      <w:proofErr w:type="spellStart"/>
      <w:r w:rsidRPr="005C6C8E">
        <w:rPr>
          <w:rFonts w:ascii="Times New Roman" w:hAnsi="Times New Roman"/>
        </w:rPr>
        <w:t>Tradespace</w:t>
      </w:r>
      <w:proofErr w:type="spellEnd"/>
      <w:r w:rsidRPr="005C6C8E">
        <w:rPr>
          <w:rFonts w:ascii="Times New Roman" w:hAnsi="Times New Roman"/>
        </w:rPr>
        <w:t xml:space="preserve"> Exploration”, Engineering Systems, supervised by Prof. Daniel Hastings, June 2006</w:t>
      </w:r>
      <w:r w:rsidRPr="005C6C8E">
        <w:rPr>
          <w:rFonts w:ascii="Times New Roman" w:hAnsi="Times New Roman"/>
        </w:rPr>
        <w:tab/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Lamamy</w:t>
      </w:r>
      <w:proofErr w:type="spellEnd"/>
      <w:r w:rsidRPr="005C6C8E">
        <w:rPr>
          <w:rFonts w:ascii="Times New Roman" w:hAnsi="Times New Roman"/>
        </w:rPr>
        <w:t xml:space="preserve">, </w:t>
      </w:r>
      <w:proofErr w:type="spellStart"/>
      <w:r w:rsidRPr="005C6C8E">
        <w:rPr>
          <w:rFonts w:ascii="Times New Roman" w:hAnsi="Times New Roman"/>
        </w:rPr>
        <w:t>Julien</w:t>
      </w:r>
      <w:proofErr w:type="spellEnd"/>
      <w:r w:rsidRPr="005C6C8E">
        <w:rPr>
          <w:rFonts w:ascii="Times New Roman" w:hAnsi="Times New Roman"/>
        </w:rPr>
        <w:t>, “Methods and Tools for the Formulation, Evaluation and Optimization of Rover Mission Concepts”, Aeronautics &amp; Astronautics, supervised by Prof. David Miller, June 2007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Simmons, Willard Lennox, “A Framework for Decision Support in Systems Architecting”, Aeronautics&amp; Astronautics, supervised by Prof. Edward Crawley, February 2008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Boas, Ryan, “Commonality in Complex Product Families: Implications of Divergence and Lifecycle Offsets”, Engineering Systems Division, supervised by Edward Crawley, September 2008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Evans, John, “The Design of Systems with Desired Outcomes: an </w:t>
      </w:r>
      <w:proofErr w:type="spellStart"/>
      <w:r w:rsidRPr="005C6C8E">
        <w:rPr>
          <w:rFonts w:ascii="Times New Roman" w:hAnsi="Times New Roman"/>
        </w:rPr>
        <w:t>Isoparametric</w:t>
      </w:r>
      <w:proofErr w:type="spellEnd"/>
      <w:r w:rsidRPr="005C6C8E">
        <w:rPr>
          <w:rFonts w:ascii="Times New Roman" w:hAnsi="Times New Roman"/>
        </w:rPr>
        <w:t xml:space="preserve"> Approach Using Adaptive Search”, George Mason University, Systems Engineering and Operations Research (SEOR) Department, supervised by Andrew </w:t>
      </w:r>
      <w:proofErr w:type="spellStart"/>
      <w:r w:rsidRPr="005C6C8E">
        <w:rPr>
          <w:rFonts w:ascii="Times New Roman" w:hAnsi="Times New Roman"/>
        </w:rPr>
        <w:t>Loerch</w:t>
      </w:r>
      <w:proofErr w:type="spellEnd"/>
      <w:r w:rsidRPr="005C6C8E">
        <w:rPr>
          <w:rFonts w:ascii="Times New Roman" w:hAnsi="Times New Roman"/>
        </w:rPr>
        <w:t>, November 2008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Gaustad</w:t>
      </w:r>
      <w:proofErr w:type="spellEnd"/>
      <w:r w:rsidRPr="005C6C8E">
        <w:rPr>
          <w:rFonts w:ascii="Times New Roman" w:hAnsi="Times New Roman"/>
        </w:rPr>
        <w:t xml:space="preserve">, Gabrielle, “Towards sustainable material usage: time-dependent evaluation of upgrading technologies for recycling”, Material Science and Engineering, supervised by Randolph </w:t>
      </w:r>
      <w:proofErr w:type="spellStart"/>
      <w:r w:rsidRPr="005C6C8E">
        <w:rPr>
          <w:rFonts w:ascii="Times New Roman" w:hAnsi="Times New Roman"/>
        </w:rPr>
        <w:t>Kirchain</w:t>
      </w:r>
      <w:proofErr w:type="spellEnd"/>
      <w:r w:rsidRPr="005C6C8E">
        <w:rPr>
          <w:rFonts w:ascii="Times New Roman" w:hAnsi="Times New Roman"/>
        </w:rPr>
        <w:t>, June 2009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Hofstetter</w:t>
      </w:r>
      <w:proofErr w:type="spellEnd"/>
      <w:r w:rsidRPr="005C6C8E">
        <w:rPr>
          <w:rFonts w:ascii="Times New Roman" w:hAnsi="Times New Roman"/>
        </w:rPr>
        <w:t xml:space="preserve">, </w:t>
      </w:r>
      <w:proofErr w:type="spellStart"/>
      <w:r w:rsidRPr="005C6C8E">
        <w:rPr>
          <w:rFonts w:ascii="Times New Roman" w:hAnsi="Times New Roman"/>
        </w:rPr>
        <w:t>Wilfried</w:t>
      </w:r>
      <w:proofErr w:type="spellEnd"/>
      <w:r w:rsidRPr="005C6C8E">
        <w:rPr>
          <w:rFonts w:ascii="Times New Roman" w:hAnsi="Times New Roman"/>
        </w:rPr>
        <w:t>, “A Framework for the Architecting of Aerospace Systems Portfolios with Commonality”, Aeronautics &amp; Astronautics, supervised by Edward Crawley, June 2009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Yang, </w:t>
      </w:r>
      <w:proofErr w:type="spellStart"/>
      <w:r w:rsidRPr="005C6C8E">
        <w:rPr>
          <w:rFonts w:ascii="Times New Roman" w:hAnsi="Times New Roman"/>
        </w:rPr>
        <w:t>Yingxia</w:t>
      </w:r>
      <w:proofErr w:type="spellEnd"/>
      <w:r w:rsidRPr="005C6C8E">
        <w:rPr>
          <w:rFonts w:ascii="Times New Roman" w:hAnsi="Times New Roman"/>
        </w:rPr>
        <w:t>, “A Screening Model to Explore Planning Decisions in Automotive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Manufacturing Systems under Demand Uncertainty”, Engineering Systems Division, supervised by Randolph </w:t>
      </w:r>
      <w:proofErr w:type="spellStart"/>
      <w:r w:rsidRPr="005C6C8E">
        <w:rPr>
          <w:rFonts w:ascii="Times New Roman" w:hAnsi="Times New Roman"/>
        </w:rPr>
        <w:t>Kirchain</w:t>
      </w:r>
      <w:proofErr w:type="spellEnd"/>
      <w:r w:rsidRPr="005C6C8E">
        <w:rPr>
          <w:rFonts w:ascii="Times New Roman" w:hAnsi="Times New Roman"/>
        </w:rPr>
        <w:t>, June 2009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Alfaris</w:t>
      </w:r>
      <w:proofErr w:type="spellEnd"/>
      <w:r w:rsidRPr="005C6C8E">
        <w:rPr>
          <w:rFonts w:ascii="Times New Roman" w:hAnsi="Times New Roman"/>
        </w:rPr>
        <w:t xml:space="preserve">, </w:t>
      </w:r>
      <w:proofErr w:type="spellStart"/>
      <w:r w:rsidRPr="005C6C8E">
        <w:rPr>
          <w:rFonts w:ascii="Times New Roman" w:hAnsi="Times New Roman"/>
        </w:rPr>
        <w:t>Anas</w:t>
      </w:r>
      <w:proofErr w:type="spellEnd"/>
      <w:r w:rsidRPr="005C6C8E">
        <w:rPr>
          <w:rFonts w:ascii="Times New Roman" w:hAnsi="Times New Roman"/>
        </w:rPr>
        <w:t>, “The Evolutionary Design Model (EDM) For the Design of Complex Engineered Systems MASDAR City as a Case Study”, School of Architecture, supervised by William Mitchell, June 2009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Philipp </w:t>
      </w:r>
      <w:proofErr w:type="spellStart"/>
      <w:r w:rsidRPr="005C6C8E">
        <w:rPr>
          <w:rFonts w:ascii="Times New Roman" w:hAnsi="Times New Roman"/>
        </w:rPr>
        <w:t>Gneiting</w:t>
      </w:r>
      <w:proofErr w:type="spellEnd"/>
      <w:r w:rsidRPr="005C6C8E">
        <w:rPr>
          <w:rFonts w:ascii="Times New Roman" w:hAnsi="Times New Roman"/>
        </w:rPr>
        <w:t xml:space="preserve">, “Supply Chain Design </w:t>
      </w:r>
      <w:proofErr w:type="spellStart"/>
      <w:r w:rsidRPr="005C6C8E">
        <w:rPr>
          <w:rFonts w:ascii="Times New Roman" w:hAnsi="Times New Roman"/>
        </w:rPr>
        <w:t>fuer</w:t>
      </w:r>
      <w:proofErr w:type="spell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modulare</w:t>
      </w:r>
      <w:proofErr w:type="spell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Fahrzeugarchitekturen</w:t>
      </w:r>
      <w:proofErr w:type="spellEnd"/>
      <w:r w:rsidRPr="005C6C8E">
        <w:rPr>
          <w:rFonts w:ascii="Times New Roman" w:hAnsi="Times New Roman"/>
        </w:rPr>
        <w:t xml:space="preserve">”, Management Technology and Economics (MTEC) Department, ETH Zurich, supervised by Paul </w:t>
      </w:r>
      <w:proofErr w:type="spellStart"/>
      <w:r w:rsidRPr="005C6C8E">
        <w:rPr>
          <w:rFonts w:ascii="Times New Roman" w:hAnsi="Times New Roman"/>
        </w:rPr>
        <w:t>Schoensleben</w:t>
      </w:r>
      <w:proofErr w:type="spellEnd"/>
      <w:r w:rsidRPr="005C6C8E">
        <w:rPr>
          <w:rFonts w:ascii="Times New Roman" w:hAnsi="Times New Roman"/>
        </w:rPr>
        <w:t>, August 2009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Silver, Matthew, “</w:t>
      </w:r>
      <w:r w:rsidRPr="005C6C8E">
        <w:rPr>
          <w:rFonts w:ascii="Times New Roman" w:hAnsi="Times New Roman"/>
        </w:rPr>
        <w:t>Open Collaborative System Design: A Strategic Framework with Application to Synthetic Biology”, Engineering Systems Division, supervised by Edward Crawley, January 2010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Mohan, </w:t>
      </w:r>
      <w:proofErr w:type="spellStart"/>
      <w:r w:rsidRPr="005C6C8E">
        <w:rPr>
          <w:rFonts w:ascii="Times New Roman" w:hAnsi="Times New Roman"/>
        </w:rPr>
        <w:t>Swati</w:t>
      </w:r>
      <w:proofErr w:type="spellEnd"/>
      <w:r w:rsidRPr="005C6C8E">
        <w:rPr>
          <w:rFonts w:ascii="Times New Roman" w:hAnsi="Times New Roman"/>
        </w:rPr>
        <w:t>, “Quantitative Selection and Design of Model Generation Architectures for On-Orbit Autonomous Assembly”, Aeronautics &amp; Astronautics, supervised by David Miller</w:t>
      </w:r>
      <w:r>
        <w:rPr>
          <w:rFonts w:ascii="Times New Roman" w:hAnsi="Times New Roman"/>
        </w:rPr>
        <w:t>, March 2010</w:t>
      </w:r>
    </w:p>
    <w:p w:rsidR="00CB323F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Cardin, Michel-</w:t>
      </w:r>
      <w:proofErr w:type="spellStart"/>
      <w:r w:rsidRPr="005C6C8E">
        <w:rPr>
          <w:rFonts w:ascii="Times New Roman" w:hAnsi="Times New Roman"/>
        </w:rPr>
        <w:t>Alexandre</w:t>
      </w:r>
      <w:proofErr w:type="spellEnd"/>
      <w:r w:rsidRPr="005C6C8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“</w:t>
      </w:r>
      <w:r w:rsidRPr="00EA0577">
        <w:rPr>
          <w:rFonts w:ascii="Times New Roman" w:hAnsi="Times New Roman"/>
        </w:rPr>
        <w:t>Quantitative Performance-Based Evaluation of a Procedure for Flexible Design Concept</w:t>
      </w:r>
      <w:r>
        <w:rPr>
          <w:rFonts w:ascii="Times New Roman" w:hAnsi="Times New Roman"/>
        </w:rPr>
        <w:t xml:space="preserve"> Generation”, </w:t>
      </w:r>
      <w:r w:rsidRPr="005C6C8E">
        <w:rPr>
          <w:rFonts w:ascii="Times New Roman" w:hAnsi="Times New Roman"/>
        </w:rPr>
        <w:t xml:space="preserve">Engineering Systems Division, supervised by Richard de </w:t>
      </w:r>
      <w:proofErr w:type="spellStart"/>
      <w:r w:rsidRPr="005C6C8E">
        <w:rPr>
          <w:rFonts w:ascii="Times New Roman" w:hAnsi="Times New Roman"/>
        </w:rPr>
        <w:t>Neufville</w:t>
      </w:r>
      <w:proofErr w:type="spellEnd"/>
      <w:r>
        <w:rPr>
          <w:rFonts w:ascii="Times New Roman" w:hAnsi="Times New Roman"/>
        </w:rPr>
        <w:t>, December 2010</w:t>
      </w:r>
    </w:p>
    <w:p w:rsidR="008024B8" w:rsidRDefault="008024B8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2E3896" w:rsidRDefault="008024B8" w:rsidP="008024B8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Gorbea</w:t>
      </w:r>
      <w:proofErr w:type="spellEnd"/>
      <w:r w:rsidRPr="005C6C8E">
        <w:rPr>
          <w:rFonts w:ascii="Times New Roman" w:hAnsi="Times New Roman"/>
        </w:rPr>
        <w:t xml:space="preserve">, Carlos, </w:t>
      </w:r>
      <w:r>
        <w:rPr>
          <w:rFonts w:ascii="Times New Roman" w:hAnsi="Times New Roman"/>
        </w:rPr>
        <w:t xml:space="preserve">“Vehicle Architecture and Lifecycle Cost Analysis In a new Age of Architectural Competition”, </w:t>
      </w:r>
      <w:r w:rsidRPr="005C6C8E">
        <w:rPr>
          <w:rFonts w:ascii="Times New Roman" w:hAnsi="Times New Roman"/>
        </w:rPr>
        <w:t xml:space="preserve">TU Munich, Germany, supervised by </w:t>
      </w:r>
      <w:proofErr w:type="spellStart"/>
      <w:r w:rsidRPr="005C6C8E">
        <w:rPr>
          <w:rFonts w:ascii="Times New Roman" w:hAnsi="Times New Roman"/>
        </w:rPr>
        <w:t>Udo</w:t>
      </w:r>
      <w:proofErr w:type="spell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Lindemann</w:t>
      </w:r>
      <w:proofErr w:type="spellEnd"/>
      <w:r>
        <w:rPr>
          <w:rFonts w:ascii="Times New Roman" w:hAnsi="Times New Roman"/>
        </w:rPr>
        <w:t>, July 2011</w:t>
      </w:r>
    </w:p>
    <w:p w:rsidR="002E3896" w:rsidRDefault="002E3896" w:rsidP="008024B8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2E3896" w:rsidRDefault="002E3896" w:rsidP="002E3896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Cunio</w:t>
      </w:r>
      <w:proofErr w:type="spellEnd"/>
      <w:r w:rsidRPr="005C6C8E">
        <w:rPr>
          <w:rFonts w:ascii="Times New Roman" w:hAnsi="Times New Roman"/>
        </w:rPr>
        <w:t xml:space="preserve">, Phillip, </w:t>
      </w:r>
      <w:r>
        <w:rPr>
          <w:rFonts w:ascii="Times New Roman" w:hAnsi="Times New Roman"/>
        </w:rPr>
        <w:t>“</w:t>
      </w:r>
      <w:proofErr w:type="spellStart"/>
      <w:r w:rsidRPr="002E3896">
        <w:rPr>
          <w:rFonts w:ascii="Times New Roman" w:hAnsi="Times New Roman"/>
        </w:rPr>
        <w:t>Tradespace</w:t>
      </w:r>
      <w:proofErr w:type="spellEnd"/>
      <w:r w:rsidRPr="002E3896">
        <w:rPr>
          <w:rFonts w:ascii="Times New Roman" w:hAnsi="Times New Roman"/>
        </w:rPr>
        <w:t xml:space="preserve"> Model for Planetary Surface Hopping Vehicles</w:t>
      </w:r>
      <w:r>
        <w:rPr>
          <w:rFonts w:ascii="Times New Roman" w:hAnsi="Times New Roman"/>
        </w:rPr>
        <w:t xml:space="preserve">”, </w:t>
      </w:r>
      <w:r w:rsidRPr="005C6C8E">
        <w:rPr>
          <w:rFonts w:ascii="Times New Roman" w:hAnsi="Times New Roman"/>
        </w:rPr>
        <w:t>Dept. of Aeronautics and Astronautics, supervised by Jeffrey Hoffman</w:t>
      </w:r>
      <w:r>
        <w:rPr>
          <w:rFonts w:ascii="Times New Roman" w:hAnsi="Times New Roman"/>
        </w:rPr>
        <w:t>, June 2012</w:t>
      </w:r>
    </w:p>
    <w:p w:rsidR="002E3896" w:rsidRDefault="002E3896" w:rsidP="002E3896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2E3896" w:rsidRPr="005C6C8E" w:rsidRDefault="002E3896" w:rsidP="002E3896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Golkar</w:t>
      </w:r>
      <w:proofErr w:type="spellEnd"/>
      <w:r w:rsidRPr="005C6C8E">
        <w:rPr>
          <w:rFonts w:ascii="Times New Roman" w:hAnsi="Times New Roman"/>
        </w:rPr>
        <w:t xml:space="preserve">, Alessandro, </w:t>
      </w:r>
      <w:r>
        <w:rPr>
          <w:rFonts w:ascii="Times New Roman" w:hAnsi="Times New Roman"/>
        </w:rPr>
        <w:t>“</w:t>
      </w:r>
      <w:r w:rsidRPr="002E3896">
        <w:rPr>
          <w:rFonts w:ascii="Times New Roman" w:hAnsi="Times New Roman"/>
        </w:rPr>
        <w:t>A Framework for Space Systems Architecting under Stakeholder Objectives Ambiguity</w:t>
      </w:r>
      <w:r>
        <w:rPr>
          <w:rFonts w:ascii="Times New Roman" w:hAnsi="Times New Roman"/>
        </w:rPr>
        <w:t xml:space="preserve">”, </w:t>
      </w:r>
      <w:r w:rsidRPr="005C6C8E">
        <w:rPr>
          <w:rFonts w:ascii="Times New Roman" w:hAnsi="Times New Roman"/>
        </w:rPr>
        <w:t>Dept. of Aeronautics and Astronautics, supervised by Edward Crawley</w:t>
      </w:r>
      <w:r>
        <w:rPr>
          <w:rFonts w:ascii="Times New Roman" w:hAnsi="Times New Roman"/>
        </w:rPr>
        <w:t>, June 2012</w:t>
      </w:r>
    </w:p>
    <w:p w:rsidR="00CB323F" w:rsidRPr="005C6C8E" w:rsidRDefault="00CB323F" w:rsidP="008024B8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__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>In Progress: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proofErr w:type="spellStart"/>
      <w:r w:rsidRPr="005C6C8E">
        <w:rPr>
          <w:rFonts w:ascii="Times New Roman" w:hAnsi="Times New Roman"/>
        </w:rPr>
        <w:t>Feng</w:t>
      </w:r>
      <w:proofErr w:type="spellEnd"/>
      <w:r w:rsidRPr="005C6C8E">
        <w:rPr>
          <w:rFonts w:ascii="Times New Roman" w:hAnsi="Times New Roman"/>
        </w:rPr>
        <w:t xml:space="preserve">, </w:t>
      </w:r>
      <w:proofErr w:type="spellStart"/>
      <w:r w:rsidRPr="005C6C8E">
        <w:rPr>
          <w:rFonts w:ascii="Times New Roman" w:hAnsi="Times New Roman"/>
        </w:rPr>
        <w:t>Wen</w:t>
      </w:r>
      <w:proofErr w:type="spellEnd"/>
      <w:r w:rsidRPr="005C6C8E">
        <w:rPr>
          <w:rFonts w:ascii="Times New Roman" w:hAnsi="Times New Roman"/>
        </w:rPr>
        <w:t>, Engineering Systems Division, supervised by Edward Crawley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Ferreira, </w:t>
      </w:r>
      <w:proofErr w:type="spellStart"/>
      <w:r w:rsidRPr="005C6C8E">
        <w:rPr>
          <w:rFonts w:ascii="Times New Roman" w:hAnsi="Times New Roman"/>
        </w:rPr>
        <w:t>Ivo</w:t>
      </w:r>
      <w:proofErr w:type="spellEnd"/>
      <w:r w:rsidRPr="005C6C8E">
        <w:rPr>
          <w:rFonts w:ascii="Times New Roman" w:hAnsi="Times New Roman"/>
        </w:rPr>
        <w:t>, MIT Portugal Program, supervised by Paulo Gil (Portugal)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left="36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360"/>
        <w:rPr>
          <w:rFonts w:ascii="Times New Roman" w:hAnsi="Times New Roman"/>
        </w:rPr>
      </w:pPr>
      <w:r w:rsidRPr="005C6C8E">
        <w:rPr>
          <w:rFonts w:ascii="Times New Roman" w:hAnsi="Times New Roman"/>
        </w:rPr>
        <w:br w:type="page"/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jc w:val="center"/>
        <w:rPr>
          <w:rFonts w:ascii="Times New Roman" w:hAnsi="Times New Roman"/>
          <w:i/>
        </w:rPr>
      </w:pPr>
      <w:r w:rsidRPr="005C6C8E">
        <w:rPr>
          <w:rFonts w:ascii="Times New Roman" w:hAnsi="Times New Roman"/>
        </w:rPr>
        <w:t xml:space="preserve">Postdoctoral Associates and Fellows Supervised by Olivier L.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jc w:val="center"/>
        <w:rPr>
          <w:rFonts w:ascii="Times New Roman" w:hAnsi="Times New Roman"/>
          <w:i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  <w:u w:val="single"/>
        </w:rPr>
      </w:pPr>
      <w:r w:rsidRPr="005C6C8E">
        <w:rPr>
          <w:rFonts w:ascii="Times New Roman" w:hAnsi="Times New Roman"/>
          <w:u w:val="single"/>
        </w:rPr>
        <w:t xml:space="preserve">Current </w:t>
      </w:r>
      <w:proofErr w:type="spellStart"/>
      <w:r w:rsidRPr="005C6C8E">
        <w:rPr>
          <w:rFonts w:ascii="Times New Roman" w:hAnsi="Times New Roman"/>
          <w:u w:val="single"/>
        </w:rPr>
        <w:t>Postdocs</w:t>
      </w:r>
      <w:proofErr w:type="spellEnd"/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FE793F" w:rsidRDefault="00FE79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none</w:t>
      </w:r>
      <w:proofErr w:type="gramEnd"/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  <w:u w:val="single"/>
        </w:rPr>
      </w:pPr>
      <w:r w:rsidRPr="005C6C8E">
        <w:rPr>
          <w:rFonts w:ascii="Times New Roman" w:hAnsi="Times New Roman"/>
          <w:u w:val="single"/>
        </w:rPr>
        <w:t xml:space="preserve">Previous </w:t>
      </w:r>
      <w:proofErr w:type="spellStart"/>
      <w:r w:rsidRPr="005C6C8E">
        <w:rPr>
          <w:rFonts w:ascii="Times New Roman" w:hAnsi="Times New Roman"/>
          <w:u w:val="single"/>
        </w:rPr>
        <w:t>Postdocs</w:t>
      </w:r>
      <w:proofErr w:type="spellEnd"/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FE793F" w:rsidRDefault="00FE79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Dr. </w:t>
      </w:r>
      <w:proofErr w:type="spellStart"/>
      <w:r w:rsidRPr="005C6C8E">
        <w:rPr>
          <w:rFonts w:ascii="Times New Roman" w:hAnsi="Times New Roman"/>
        </w:rPr>
        <w:t>Gergana</w:t>
      </w:r>
      <w:proofErr w:type="spell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Bounova</w:t>
      </w:r>
      <w:proofErr w:type="spellEnd"/>
      <w:r w:rsidRPr="005C6C8E">
        <w:rPr>
          <w:rFonts w:ascii="Times New Roman" w:hAnsi="Times New Roman"/>
        </w:rPr>
        <w:t xml:space="preserve">, Postdoctoral Associate, April 2009 – </w:t>
      </w:r>
      <w:r>
        <w:rPr>
          <w:rFonts w:ascii="Times New Roman" w:hAnsi="Times New Roman"/>
        </w:rPr>
        <w:t>December 2011</w:t>
      </w:r>
      <w:r w:rsidRPr="005C6C8E">
        <w:rPr>
          <w:rFonts w:ascii="Times New Roman" w:hAnsi="Times New Roman"/>
        </w:rPr>
        <w:t>, Research Area: Network and Graph Theory, System Evolution, Management of Change, Ph.D. from MIT in Aeronautics &amp; Astronautics</w:t>
      </w:r>
      <w:r>
        <w:rPr>
          <w:rFonts w:ascii="Times New Roman" w:hAnsi="Times New Roman"/>
        </w:rPr>
        <w:t xml:space="preserve">, Dr. </w:t>
      </w:r>
      <w:proofErr w:type="spellStart"/>
      <w:r>
        <w:rPr>
          <w:rFonts w:ascii="Times New Roman" w:hAnsi="Times New Roman"/>
        </w:rPr>
        <w:t>Bounova</w:t>
      </w:r>
      <w:proofErr w:type="spellEnd"/>
      <w:r>
        <w:rPr>
          <w:rFonts w:ascii="Times New Roman" w:hAnsi="Times New Roman"/>
        </w:rPr>
        <w:t xml:space="preserve"> is currently a research scientist at UC Berkeley</w:t>
      </w:r>
    </w:p>
    <w:p w:rsidR="00FE793F" w:rsidRDefault="00FE79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Dr. </w:t>
      </w:r>
      <w:proofErr w:type="gramStart"/>
      <w:r w:rsidRPr="005C6C8E">
        <w:rPr>
          <w:rFonts w:ascii="Times New Roman" w:hAnsi="Times New Roman"/>
        </w:rPr>
        <w:t>Il</w:t>
      </w:r>
      <w:proofErr w:type="gramEnd"/>
      <w:r w:rsidRPr="005C6C8E">
        <w:rPr>
          <w:rFonts w:ascii="Times New Roman" w:hAnsi="Times New Roman"/>
        </w:rPr>
        <w:t xml:space="preserve"> Yong Kim, Postdoctoral Associate, October 2002 – June 2004, Research Area: Design Space Optimization, Ph.D. from Korea Advanced Institute for Science and Technology (KAIST), </w:t>
      </w:r>
      <w:proofErr w:type="spellStart"/>
      <w:r w:rsidRPr="005C6C8E">
        <w:rPr>
          <w:rFonts w:ascii="Times New Roman" w:hAnsi="Times New Roman"/>
        </w:rPr>
        <w:t>Daejeon</w:t>
      </w:r>
      <w:proofErr w:type="spellEnd"/>
      <w:r w:rsidRPr="005C6C8E">
        <w:rPr>
          <w:rFonts w:ascii="Times New Roman" w:hAnsi="Times New Roman"/>
        </w:rPr>
        <w:t xml:space="preserve">, South Korea. Dr. Kim is currently a </w:t>
      </w:r>
      <w:r w:rsidR="00FE793F">
        <w:rPr>
          <w:rFonts w:ascii="Times New Roman" w:hAnsi="Times New Roman"/>
        </w:rPr>
        <w:t>tenured Associate</w:t>
      </w:r>
      <w:r w:rsidRPr="005C6C8E">
        <w:rPr>
          <w:rFonts w:ascii="Times New Roman" w:hAnsi="Times New Roman"/>
        </w:rPr>
        <w:t xml:space="preserve"> Professor in the Department of Mechanical Engineering, Queen’s University, Kingston, </w:t>
      </w:r>
      <w:proofErr w:type="gramStart"/>
      <w:r w:rsidRPr="005C6C8E">
        <w:rPr>
          <w:rFonts w:ascii="Times New Roman" w:hAnsi="Times New Roman"/>
        </w:rPr>
        <w:t>Ontario</w:t>
      </w:r>
      <w:proofErr w:type="gramEnd"/>
      <w:r w:rsidRPr="005C6C8E">
        <w:rPr>
          <w:rFonts w:ascii="Times New Roman" w:hAnsi="Times New Roman"/>
        </w:rPr>
        <w:t xml:space="preserve">, Canada 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Dr. </w:t>
      </w:r>
      <w:proofErr w:type="spellStart"/>
      <w:r w:rsidRPr="005C6C8E">
        <w:rPr>
          <w:rFonts w:ascii="Times New Roman" w:hAnsi="Times New Roman"/>
        </w:rPr>
        <w:t>Rania</w:t>
      </w:r>
      <w:proofErr w:type="spellEnd"/>
      <w:r w:rsidRPr="005C6C8E">
        <w:rPr>
          <w:rFonts w:ascii="Times New Roman" w:hAnsi="Times New Roman"/>
        </w:rPr>
        <w:t xml:space="preserve"> Hassan, Postdoctoral Associate, September 2004 – September 2005, Research Area: Multidisciplinary Design Optimization, Genetic Algorithms, Satellite Design; Ph.D. from Purdue University, West Lafayette, IN 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Dr. Salvador Perez Canto, Visiting Fellow, February- July 2005, </w:t>
      </w:r>
      <w:proofErr w:type="gramStart"/>
      <w:r w:rsidRPr="005C6C8E">
        <w:rPr>
          <w:rFonts w:ascii="Times New Roman" w:hAnsi="Times New Roman"/>
        </w:rPr>
        <w:t>Research</w:t>
      </w:r>
      <w:proofErr w:type="gramEnd"/>
      <w:r w:rsidRPr="005C6C8E">
        <w:rPr>
          <w:rFonts w:ascii="Times New Roman" w:hAnsi="Times New Roman"/>
        </w:rPr>
        <w:t xml:space="preserve"> Area: Power plant preventive maintenance scheduling via Benders' decomposition, PhD. from the University of Malaga. Dr. Perez Canto is currently a tenure track Assistant Professor at the Industrial Engineering School of the University of Malaga, Spain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Dr. </w:t>
      </w:r>
      <w:proofErr w:type="spellStart"/>
      <w:r w:rsidRPr="005C6C8E">
        <w:rPr>
          <w:rFonts w:ascii="Times New Roman" w:hAnsi="Times New Roman"/>
        </w:rPr>
        <w:t>Konstantinos</w:t>
      </w:r>
      <w:proofErr w:type="spell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Kalligeros</w:t>
      </w:r>
      <w:proofErr w:type="spellEnd"/>
      <w:r w:rsidRPr="005C6C8E">
        <w:rPr>
          <w:rFonts w:ascii="Times New Roman" w:hAnsi="Times New Roman"/>
        </w:rPr>
        <w:t xml:space="preserve">, Postdoctoral Associate, June 2006-September 2006, Research Area: Flexibility and Real Options in Complex Systems, Standardization of Oil and Gas Exploration Systems. Currently: </w:t>
      </w:r>
      <w:r w:rsidR="00FE793F">
        <w:rPr>
          <w:rFonts w:ascii="Times New Roman" w:hAnsi="Times New Roman"/>
        </w:rPr>
        <w:t>Vice President</w:t>
      </w:r>
      <w:r w:rsidRPr="005C6C8E">
        <w:rPr>
          <w:rFonts w:ascii="Times New Roman" w:hAnsi="Times New Roman"/>
        </w:rPr>
        <w:t xml:space="preserve"> at </w:t>
      </w:r>
      <w:proofErr w:type="spellStart"/>
      <w:r w:rsidRPr="005C6C8E">
        <w:rPr>
          <w:rFonts w:ascii="Times New Roman" w:hAnsi="Times New Roman"/>
        </w:rPr>
        <w:t>Commerzbank</w:t>
      </w:r>
      <w:proofErr w:type="spellEnd"/>
      <w:r w:rsidRPr="005C6C8E">
        <w:rPr>
          <w:rFonts w:ascii="Times New Roman" w:hAnsi="Times New Roman"/>
        </w:rPr>
        <w:t>, London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>Dr. Yasushi Kojima, Visiting Fellow, August 2006-March 2007, Research Area: Dynamics and Control of Earth Observing Satellites, Troubleshooting of On-Orbit Anomalies using Integrated Modeling and Simulation, Ph.D. from Keio University. Currently: Senior Systems Engineer, Japan Aerospace Exploration Agency (JAXA)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Dr. </w:t>
      </w:r>
      <w:proofErr w:type="spellStart"/>
      <w:r w:rsidRPr="005C6C8E">
        <w:rPr>
          <w:rFonts w:ascii="Times New Roman" w:hAnsi="Times New Roman"/>
        </w:rPr>
        <w:t>Afreen</w:t>
      </w:r>
      <w:proofErr w:type="spellEnd"/>
      <w:r w:rsidRPr="005C6C8E">
        <w:rPr>
          <w:rFonts w:ascii="Times New Roman" w:hAnsi="Times New Roman"/>
        </w:rPr>
        <w:t xml:space="preserve"> </w:t>
      </w:r>
      <w:proofErr w:type="spellStart"/>
      <w:r w:rsidRPr="005C6C8E">
        <w:rPr>
          <w:rFonts w:ascii="Times New Roman" w:hAnsi="Times New Roman"/>
        </w:rPr>
        <w:t>Siddiqi</w:t>
      </w:r>
      <w:proofErr w:type="spellEnd"/>
      <w:r w:rsidRPr="005C6C8E">
        <w:rPr>
          <w:rFonts w:ascii="Times New Roman" w:hAnsi="Times New Roman"/>
        </w:rPr>
        <w:t xml:space="preserve">, Postdoctoral Associate, September 2006 – August 2009, Research Area: System </w:t>
      </w:r>
      <w:proofErr w:type="spellStart"/>
      <w:r w:rsidRPr="005C6C8E">
        <w:rPr>
          <w:rFonts w:ascii="Times New Roman" w:hAnsi="Times New Roman"/>
        </w:rPr>
        <w:t>Reconfigurability</w:t>
      </w:r>
      <w:proofErr w:type="spellEnd"/>
      <w:r w:rsidRPr="005C6C8E">
        <w:rPr>
          <w:rFonts w:ascii="Times New Roman" w:hAnsi="Times New Roman"/>
        </w:rPr>
        <w:t>, Commonality, Modularity, Spares Modeling for Space Logistics, Ph.D. from MIT in Aeronautics &amp; Astronautics, currently research scientist at the MIT Engineering Systems Division</w:t>
      </w: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360"/>
        <w:rPr>
          <w:rFonts w:ascii="Times New Roman" w:hAnsi="Times New Roman"/>
        </w:rPr>
      </w:pPr>
    </w:p>
    <w:p w:rsidR="00CB323F" w:rsidRPr="005C6C8E" w:rsidRDefault="00CB323F" w:rsidP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ind w:right="-360"/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FE793F" w:rsidRDefault="00FE79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FE793F" w:rsidRDefault="00FE79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CB323F" w:rsidRPr="005C6C8E" w:rsidRDefault="00CB323F">
      <w:pPr>
        <w:tabs>
          <w:tab w:val="left" w:pos="26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rPr>
          <w:rFonts w:ascii="Times New Roman" w:hAnsi="Times New Roman"/>
        </w:rPr>
      </w:pPr>
    </w:p>
    <w:p w:rsidR="00CB323F" w:rsidRPr="005C6C8E" w:rsidRDefault="00DD1AD8">
      <w:pPr>
        <w:tabs>
          <w:tab w:val="left" w:pos="360"/>
          <w:tab w:val="left" w:pos="54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936240" cy="4226560"/>
            <wp:effectExtent l="25400" t="0" r="10160" b="0"/>
            <wp:docPr id="1" name="Picture 1" descr="dew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weck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422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23F" w:rsidRPr="005C6C8E" w:rsidRDefault="00CB323F">
      <w:pPr>
        <w:tabs>
          <w:tab w:val="left" w:pos="360"/>
          <w:tab w:val="left" w:pos="54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jc w:val="center"/>
        <w:rPr>
          <w:rFonts w:ascii="Times New Roman" w:hAnsi="Times New Roman"/>
        </w:rPr>
      </w:pPr>
    </w:p>
    <w:p w:rsidR="00CB323F" w:rsidRPr="005C6C8E" w:rsidRDefault="00CB323F">
      <w:pPr>
        <w:tabs>
          <w:tab w:val="left" w:pos="360"/>
          <w:tab w:val="left" w:pos="540"/>
          <w:tab w:val="left" w:pos="720"/>
          <w:tab w:val="left" w:pos="1520"/>
          <w:tab w:val="left" w:pos="2240"/>
          <w:tab w:val="left" w:pos="2960"/>
          <w:tab w:val="left" w:pos="3600"/>
          <w:tab w:val="left" w:pos="5120"/>
          <w:tab w:val="left" w:pos="6480"/>
          <w:tab w:val="left" w:pos="7280"/>
        </w:tabs>
        <w:jc w:val="center"/>
        <w:rPr>
          <w:rFonts w:ascii="Times New Roman" w:hAnsi="Times New Roman"/>
        </w:rPr>
      </w:pPr>
      <w:r w:rsidRPr="005C6C8E">
        <w:rPr>
          <w:rFonts w:ascii="Times New Roman" w:hAnsi="Times New Roman"/>
        </w:rPr>
        <w:t xml:space="preserve">Olivier </w:t>
      </w:r>
      <w:proofErr w:type="spellStart"/>
      <w:r w:rsidRPr="005C6C8E">
        <w:rPr>
          <w:rFonts w:ascii="Times New Roman" w:hAnsi="Times New Roman"/>
        </w:rPr>
        <w:t>Ladislas</w:t>
      </w:r>
      <w:proofErr w:type="spellEnd"/>
      <w:r w:rsidRPr="005C6C8E">
        <w:rPr>
          <w:rFonts w:ascii="Times New Roman" w:hAnsi="Times New Roman"/>
        </w:rPr>
        <w:t xml:space="preserve"> de </w:t>
      </w:r>
      <w:proofErr w:type="spellStart"/>
      <w:r w:rsidRPr="005C6C8E">
        <w:rPr>
          <w:rFonts w:ascii="Times New Roman" w:hAnsi="Times New Roman"/>
        </w:rPr>
        <w:t>Weck</w:t>
      </w:r>
      <w:proofErr w:type="spellEnd"/>
    </w:p>
    <w:sectPr w:rsidR="00CB323F" w:rsidRPr="005C6C8E" w:rsidSect="005F3EB9">
      <w:footerReference w:type="even" r:id="rId14"/>
      <w:footerReference w:type="default" r:id="rId15"/>
      <w:type w:val="continuous"/>
      <w:pgSz w:w="12240" w:h="15840"/>
      <w:pgMar w:top="1440" w:right="1440" w:bottom="1440" w:left="1440" w:footer="864" w:gutter="0"/>
      <w:printerSettings r:id="rId16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C5258" w:rsidRDefault="009C5258">
      <w:r>
        <w:separator/>
      </w:r>
    </w:p>
  </w:endnote>
  <w:endnote w:type="continuationSeparator" w:id="1">
    <w:p w:rsidR="009C5258" w:rsidRDefault="009C5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新細明體">
    <w:altName w:val="新細明體"/>
    <w:charset w:val="51"/>
    <w:family w:val="auto"/>
    <w:pitch w:val="variable"/>
    <w:sig w:usb0="00000001" w:usb1="00000000" w:usb2="01000408" w:usb3="00000000" w:csb0="001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C5258" w:rsidRDefault="009C52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5258" w:rsidRDefault="009C5258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C5258" w:rsidRPr="009C5841" w:rsidRDefault="009C5258">
    <w:pPr>
      <w:pStyle w:val="Footer"/>
      <w:framePr w:wrap="around" w:vAnchor="text" w:hAnchor="margin" w:xAlign="center" w:y="1"/>
      <w:rPr>
        <w:rStyle w:val="PageNumber"/>
      </w:rPr>
    </w:pPr>
    <w:r w:rsidRPr="009C5841">
      <w:rPr>
        <w:rStyle w:val="PageNumber"/>
        <w:rFonts w:ascii="Times New Roman" w:hAnsi="Times New Roman"/>
      </w:rPr>
      <w:fldChar w:fldCharType="begin"/>
    </w:r>
    <w:r w:rsidRPr="009C5841">
      <w:rPr>
        <w:rStyle w:val="PageNumber"/>
        <w:rFonts w:ascii="Times New Roman" w:hAnsi="Times New Roman"/>
      </w:rPr>
      <w:instrText xml:space="preserve">PAGE  </w:instrText>
    </w:r>
    <w:r w:rsidRPr="009C5841">
      <w:rPr>
        <w:rStyle w:val="PageNumber"/>
        <w:rFonts w:ascii="Times New Roman" w:hAnsi="Times New Roman"/>
      </w:rPr>
      <w:fldChar w:fldCharType="separate"/>
    </w:r>
    <w:r w:rsidR="003528C9">
      <w:rPr>
        <w:rStyle w:val="PageNumber"/>
        <w:rFonts w:ascii="Times New Roman" w:hAnsi="Times New Roman"/>
        <w:noProof/>
      </w:rPr>
      <w:t>56</w:t>
    </w:r>
    <w:r w:rsidRPr="009C5841">
      <w:rPr>
        <w:rStyle w:val="PageNumber"/>
        <w:rFonts w:ascii="Times New Roman" w:hAnsi="Times New Roman"/>
      </w:rPr>
      <w:fldChar w:fldCharType="end"/>
    </w:r>
  </w:p>
  <w:p w:rsidR="009C5258" w:rsidRPr="009C5841" w:rsidRDefault="009C5258">
    <w:pPr>
      <w:pStyle w:val="Footer"/>
      <w:rPr>
        <w:rFonts w:ascii="Times New Roman" w:hAnsi="Times New Roman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C5258" w:rsidRDefault="009C5258">
      <w:r>
        <w:separator/>
      </w:r>
    </w:p>
  </w:footnote>
  <w:footnote w:type="continuationSeparator" w:id="1">
    <w:p w:rsidR="009C5258" w:rsidRDefault="009C5258">
      <w:r>
        <w:continuationSeparator/>
      </w:r>
    </w:p>
  </w:footnote>
  <w:footnote w:id="2">
    <w:p w:rsidR="009C5258" w:rsidRPr="008A113A" w:rsidRDefault="009C5258" w:rsidP="00CB323F">
      <w:pPr>
        <w:tabs>
          <w:tab w:val="left" w:pos="2880"/>
        </w:tabs>
        <w:ind w:left="360"/>
        <w:rPr>
          <w:rFonts w:ascii="Times" w:hAnsi="Times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" w:hAnsi="Times"/>
          <w:sz w:val="22"/>
          <w:szCs w:val="22"/>
        </w:rPr>
        <w:t>SDM Best Thesis Award</w:t>
      </w:r>
    </w:p>
    <w:p w:rsidR="009C5258" w:rsidRDefault="009C5258">
      <w:pPr>
        <w:pStyle w:val="FootnoteText"/>
      </w:pP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F040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multilevel"/>
    <w:tmpl w:val="000000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multilevel"/>
    <w:tmpl w:val="000000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1CF1179"/>
    <w:multiLevelType w:val="hybridMultilevel"/>
    <w:tmpl w:val="044C205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E823B0"/>
    <w:multiLevelType w:val="multilevel"/>
    <w:tmpl w:val="A3CC3408"/>
    <w:lvl w:ilvl="0">
      <w:start w:val="1998"/>
      <w:numFmt w:val="decimal"/>
      <w:lvlText w:val="%1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515"/>
        </w:tabs>
        <w:ind w:left="1515" w:hanging="1515"/>
      </w:pPr>
      <w:rPr>
        <w:rFonts w:hint="default"/>
      </w:rPr>
    </w:lvl>
  </w:abstractNum>
  <w:abstractNum w:abstractNumId="6">
    <w:nsid w:val="035E53FC"/>
    <w:multiLevelType w:val="singleLevel"/>
    <w:tmpl w:val="63ECEDB6"/>
    <w:lvl w:ilvl="0">
      <w:start w:val="198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6E81A3C"/>
    <w:multiLevelType w:val="multilevel"/>
    <w:tmpl w:val="2A520022"/>
    <w:lvl w:ilvl="0">
      <w:start w:val="2004"/>
      <w:numFmt w:val="decimal"/>
      <w:lvlText w:val="%1"/>
      <w:lvlJc w:val="left"/>
      <w:pPr>
        <w:tabs>
          <w:tab w:val="num" w:pos="2235"/>
        </w:tabs>
        <w:ind w:left="2235" w:hanging="2235"/>
      </w:pPr>
      <w:rPr>
        <w:rFonts w:hint="default"/>
      </w:rPr>
    </w:lvl>
    <w:lvl w:ilvl="1">
      <w:start w:val="2005"/>
      <w:numFmt w:val="decimalZero"/>
      <w:lvlText w:val="%1-%2"/>
      <w:lvlJc w:val="left"/>
      <w:pPr>
        <w:tabs>
          <w:tab w:val="num" w:pos="2235"/>
        </w:tabs>
        <w:ind w:left="2235" w:hanging="22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35"/>
        </w:tabs>
        <w:ind w:left="2235" w:hanging="22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35"/>
        </w:tabs>
        <w:ind w:left="2235" w:hanging="22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5"/>
        </w:tabs>
        <w:ind w:left="2235" w:hanging="22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35"/>
        </w:tabs>
        <w:ind w:left="2235" w:hanging="22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35"/>
        </w:tabs>
        <w:ind w:left="2235" w:hanging="22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35"/>
        </w:tabs>
        <w:ind w:left="2235" w:hanging="22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35"/>
        </w:tabs>
        <w:ind w:left="2235" w:hanging="2235"/>
      </w:pPr>
      <w:rPr>
        <w:rFonts w:hint="default"/>
      </w:rPr>
    </w:lvl>
  </w:abstractNum>
  <w:abstractNum w:abstractNumId="8">
    <w:nsid w:val="0AC12DCE"/>
    <w:multiLevelType w:val="hybridMultilevel"/>
    <w:tmpl w:val="F7ECD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F55195"/>
    <w:multiLevelType w:val="hybridMultilevel"/>
    <w:tmpl w:val="F0300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72194F"/>
    <w:multiLevelType w:val="multilevel"/>
    <w:tmpl w:val="4510E8F4"/>
    <w:lvl w:ilvl="0">
      <w:start w:val="2004"/>
      <w:numFmt w:val="decimal"/>
      <w:lvlText w:val="%1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50"/>
        </w:tabs>
        <w:ind w:left="2250" w:hanging="2250"/>
      </w:pPr>
      <w:rPr>
        <w:rFonts w:hint="default"/>
      </w:rPr>
    </w:lvl>
  </w:abstractNum>
  <w:abstractNum w:abstractNumId="11">
    <w:nsid w:val="12114FEC"/>
    <w:multiLevelType w:val="hybridMultilevel"/>
    <w:tmpl w:val="34B8CC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B8AD32">
      <w:start w:val="2003"/>
      <w:numFmt w:val="decimal"/>
      <w:lvlText w:val="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E76602"/>
    <w:multiLevelType w:val="singleLevel"/>
    <w:tmpl w:val="58308536"/>
    <w:lvl w:ilvl="0">
      <w:start w:val="198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1A945393"/>
    <w:multiLevelType w:val="hybridMultilevel"/>
    <w:tmpl w:val="D25EE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A2CBB2">
      <w:start w:val="20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9A0ADD"/>
    <w:multiLevelType w:val="hybridMultilevel"/>
    <w:tmpl w:val="C6F8A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7251E9"/>
    <w:multiLevelType w:val="hybridMultilevel"/>
    <w:tmpl w:val="9A2AB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BE6E0B"/>
    <w:multiLevelType w:val="hybridMultilevel"/>
    <w:tmpl w:val="BC0EFD98"/>
    <w:lvl w:ilvl="0" w:tplc="7D384C6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407FCF"/>
    <w:multiLevelType w:val="multilevel"/>
    <w:tmpl w:val="99BC5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065D41"/>
    <w:multiLevelType w:val="hybridMultilevel"/>
    <w:tmpl w:val="9C169D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CC5A9C"/>
    <w:multiLevelType w:val="multilevel"/>
    <w:tmpl w:val="82A2E6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B7B0BB3"/>
    <w:multiLevelType w:val="multilevel"/>
    <w:tmpl w:val="E26869D4"/>
    <w:lvl w:ilvl="0">
      <w:start w:val="2004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E9A510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2">
    <w:nsid w:val="3F433E55"/>
    <w:multiLevelType w:val="multilevel"/>
    <w:tmpl w:val="00228C68"/>
    <w:lvl w:ilvl="0">
      <w:start w:val="200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30E2BAF"/>
    <w:multiLevelType w:val="multilevel"/>
    <w:tmpl w:val="1B10BDB4"/>
    <w:lvl w:ilvl="0">
      <w:start w:val="2005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7"/>
      <w:numFmt w:val="decimalZero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A586994"/>
    <w:multiLevelType w:val="hybridMultilevel"/>
    <w:tmpl w:val="9A2AB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330B29"/>
    <w:multiLevelType w:val="hybridMultilevel"/>
    <w:tmpl w:val="FA9A6C2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C22594"/>
    <w:multiLevelType w:val="hybridMultilevel"/>
    <w:tmpl w:val="2B04BF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452891"/>
    <w:multiLevelType w:val="hybridMultilevel"/>
    <w:tmpl w:val="34B8CC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B8AD32">
      <w:start w:val="2003"/>
      <w:numFmt w:val="decimal"/>
      <w:lvlText w:val="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221C6E"/>
    <w:multiLevelType w:val="multilevel"/>
    <w:tmpl w:val="C7C2F662"/>
    <w:lvl w:ilvl="0">
      <w:start w:val="2003"/>
      <w:numFmt w:val="decimal"/>
      <w:lvlText w:val="%1"/>
      <w:lvlJc w:val="left"/>
      <w:pPr>
        <w:tabs>
          <w:tab w:val="num" w:pos="2235"/>
        </w:tabs>
        <w:ind w:left="2235" w:hanging="2235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235"/>
        </w:tabs>
        <w:ind w:left="2235" w:hanging="22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35"/>
        </w:tabs>
        <w:ind w:left="2235" w:hanging="22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35"/>
        </w:tabs>
        <w:ind w:left="2235" w:hanging="22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5"/>
        </w:tabs>
        <w:ind w:left="2235" w:hanging="22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35"/>
        </w:tabs>
        <w:ind w:left="2235" w:hanging="22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35"/>
        </w:tabs>
        <w:ind w:left="2235" w:hanging="22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35"/>
        </w:tabs>
        <w:ind w:left="2235" w:hanging="22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35"/>
        </w:tabs>
        <w:ind w:left="2235" w:hanging="2235"/>
      </w:pPr>
      <w:rPr>
        <w:rFonts w:hint="default"/>
      </w:rPr>
    </w:lvl>
  </w:abstractNum>
  <w:abstractNum w:abstractNumId="29">
    <w:nsid w:val="62B16613"/>
    <w:multiLevelType w:val="multilevel"/>
    <w:tmpl w:val="7990294E"/>
    <w:lvl w:ilvl="0">
      <w:start w:val="200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83D2C5E"/>
    <w:multiLevelType w:val="multilevel"/>
    <w:tmpl w:val="85FC8B14"/>
    <w:lvl w:ilvl="0">
      <w:start w:val="2005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7"/>
      <w:numFmt w:val="decimalZero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DC623ED"/>
    <w:multiLevelType w:val="hybridMultilevel"/>
    <w:tmpl w:val="0AF4A422"/>
    <w:lvl w:ilvl="0" w:tplc="7FAC721C">
      <w:start w:val="200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" w:eastAsia="Times New Roman" w:hAnsi="Times" w:cs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6EE52183"/>
    <w:multiLevelType w:val="hybridMultilevel"/>
    <w:tmpl w:val="2A06883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1646BC"/>
    <w:multiLevelType w:val="multilevel"/>
    <w:tmpl w:val="B66E1ADC"/>
    <w:lvl w:ilvl="0">
      <w:start w:val="2004"/>
      <w:numFmt w:val="decimal"/>
      <w:lvlText w:val="%1"/>
      <w:lvlJc w:val="left"/>
      <w:pPr>
        <w:tabs>
          <w:tab w:val="num" w:pos="2235"/>
        </w:tabs>
        <w:ind w:left="2235" w:hanging="2235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2235"/>
        </w:tabs>
        <w:ind w:left="2235" w:hanging="22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35"/>
        </w:tabs>
        <w:ind w:left="2235" w:hanging="22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35"/>
        </w:tabs>
        <w:ind w:left="2235" w:hanging="22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5"/>
        </w:tabs>
        <w:ind w:left="2235" w:hanging="22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35"/>
        </w:tabs>
        <w:ind w:left="2235" w:hanging="22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35"/>
        </w:tabs>
        <w:ind w:left="2235" w:hanging="22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35"/>
        </w:tabs>
        <w:ind w:left="2235" w:hanging="22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35"/>
        </w:tabs>
        <w:ind w:left="2235" w:hanging="2235"/>
      </w:pPr>
      <w:rPr>
        <w:rFonts w:hint="default"/>
      </w:rPr>
    </w:lvl>
  </w:abstractNum>
  <w:abstractNum w:abstractNumId="34">
    <w:nsid w:val="74A12456"/>
    <w:multiLevelType w:val="singleLevel"/>
    <w:tmpl w:val="6A4C3D8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3B7E80"/>
    <w:multiLevelType w:val="multilevel"/>
    <w:tmpl w:val="A0849858"/>
    <w:lvl w:ilvl="0">
      <w:start w:val="2005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07"/>
      <w:numFmt w:val="decimalZero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C175A81"/>
    <w:multiLevelType w:val="multilevel"/>
    <w:tmpl w:val="82A2E6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E0B32E3"/>
    <w:multiLevelType w:val="hybridMultilevel"/>
    <w:tmpl w:val="99BC51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F842D2"/>
    <w:multiLevelType w:val="multilevel"/>
    <w:tmpl w:val="6ACC930E"/>
    <w:lvl w:ilvl="0">
      <w:start w:val="2004"/>
      <w:numFmt w:val="decimal"/>
      <w:lvlText w:val="%1"/>
      <w:lvlJc w:val="left"/>
      <w:pPr>
        <w:tabs>
          <w:tab w:val="num" w:pos="2235"/>
        </w:tabs>
        <w:ind w:left="2235" w:hanging="2235"/>
      </w:pPr>
      <w:rPr>
        <w:rFonts w:hint="default"/>
      </w:rPr>
    </w:lvl>
    <w:lvl w:ilvl="1">
      <w:start w:val="2006"/>
      <w:numFmt w:val="decimalZero"/>
      <w:lvlText w:val="%1-%2"/>
      <w:lvlJc w:val="left"/>
      <w:pPr>
        <w:tabs>
          <w:tab w:val="num" w:pos="2235"/>
        </w:tabs>
        <w:ind w:left="2235" w:hanging="22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35"/>
        </w:tabs>
        <w:ind w:left="2235" w:hanging="22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35"/>
        </w:tabs>
        <w:ind w:left="2235" w:hanging="22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5"/>
        </w:tabs>
        <w:ind w:left="2235" w:hanging="22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35"/>
        </w:tabs>
        <w:ind w:left="2235" w:hanging="22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35"/>
        </w:tabs>
        <w:ind w:left="2235" w:hanging="22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35"/>
        </w:tabs>
        <w:ind w:left="2235" w:hanging="22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35"/>
        </w:tabs>
        <w:ind w:left="2235" w:hanging="2235"/>
      </w:pPr>
      <w:rPr>
        <w:rFonts w:hint="default"/>
      </w:rPr>
    </w:lvl>
  </w:abstractNum>
  <w:num w:numId="1">
    <w:abstractNumId w:val="34"/>
  </w:num>
  <w:num w:numId="2">
    <w:abstractNumId w:val="3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2"/>
  </w:num>
  <w:num w:numId="10">
    <w:abstractNumId w:val="16"/>
  </w:num>
  <w:num w:numId="11">
    <w:abstractNumId w:val="5"/>
  </w:num>
  <w:num w:numId="12">
    <w:abstractNumId w:val="18"/>
  </w:num>
  <w:num w:numId="13">
    <w:abstractNumId w:val="21"/>
  </w:num>
  <w:num w:numId="14">
    <w:abstractNumId w:val="4"/>
  </w:num>
  <w:num w:numId="15">
    <w:abstractNumId w:val="27"/>
  </w:num>
  <w:num w:numId="16">
    <w:abstractNumId w:val="9"/>
  </w:num>
  <w:num w:numId="17">
    <w:abstractNumId w:val="14"/>
  </w:num>
  <w:num w:numId="18">
    <w:abstractNumId w:val="13"/>
  </w:num>
  <w:num w:numId="19">
    <w:abstractNumId w:val="28"/>
  </w:num>
  <w:num w:numId="20">
    <w:abstractNumId w:val="32"/>
  </w:num>
  <w:num w:numId="21">
    <w:abstractNumId w:val="22"/>
  </w:num>
  <w:num w:numId="22">
    <w:abstractNumId w:val="10"/>
  </w:num>
  <w:num w:numId="23">
    <w:abstractNumId w:val="20"/>
  </w:num>
  <w:num w:numId="24">
    <w:abstractNumId w:val="26"/>
  </w:num>
  <w:num w:numId="25">
    <w:abstractNumId w:val="19"/>
  </w:num>
  <w:num w:numId="26">
    <w:abstractNumId w:val="29"/>
  </w:num>
  <w:num w:numId="27">
    <w:abstractNumId w:val="33"/>
  </w:num>
  <w:num w:numId="28">
    <w:abstractNumId w:val="30"/>
  </w:num>
  <w:num w:numId="29">
    <w:abstractNumId w:val="35"/>
  </w:num>
  <w:num w:numId="30">
    <w:abstractNumId w:val="38"/>
  </w:num>
  <w:num w:numId="31">
    <w:abstractNumId w:val="7"/>
  </w:num>
  <w:num w:numId="32">
    <w:abstractNumId w:val="23"/>
  </w:num>
  <w:num w:numId="33">
    <w:abstractNumId w:val="31"/>
  </w:num>
  <w:num w:numId="34">
    <w:abstractNumId w:val="15"/>
  </w:num>
  <w:num w:numId="35">
    <w:abstractNumId w:val="25"/>
  </w:num>
  <w:num w:numId="36">
    <w:abstractNumId w:val="11"/>
  </w:num>
  <w:num w:numId="37">
    <w:abstractNumId w:val="24"/>
  </w:num>
  <w:num w:numId="38">
    <w:abstractNumId w:val="37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intFractionalCharacterWidth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F3303"/>
    <w:rsid w:val="00004AD0"/>
    <w:rsid w:val="000103B5"/>
    <w:rsid w:val="00032B84"/>
    <w:rsid w:val="000442BC"/>
    <w:rsid w:val="000509C9"/>
    <w:rsid w:val="0005425F"/>
    <w:rsid w:val="000649AA"/>
    <w:rsid w:val="00072237"/>
    <w:rsid w:val="0007530E"/>
    <w:rsid w:val="0009678A"/>
    <w:rsid w:val="000B1870"/>
    <w:rsid w:val="000C2F48"/>
    <w:rsid w:val="000D0E7C"/>
    <w:rsid w:val="00102C1D"/>
    <w:rsid w:val="0010605F"/>
    <w:rsid w:val="00122361"/>
    <w:rsid w:val="00131424"/>
    <w:rsid w:val="001373C2"/>
    <w:rsid w:val="0015201C"/>
    <w:rsid w:val="001604BB"/>
    <w:rsid w:val="00170FF7"/>
    <w:rsid w:val="0018188A"/>
    <w:rsid w:val="001B37BD"/>
    <w:rsid w:val="001F66B4"/>
    <w:rsid w:val="00205362"/>
    <w:rsid w:val="00231B85"/>
    <w:rsid w:val="00240A4B"/>
    <w:rsid w:val="002535F7"/>
    <w:rsid w:val="00263065"/>
    <w:rsid w:val="002654C2"/>
    <w:rsid w:val="00266018"/>
    <w:rsid w:val="00283A5A"/>
    <w:rsid w:val="002851C6"/>
    <w:rsid w:val="002A291C"/>
    <w:rsid w:val="002C7B5E"/>
    <w:rsid w:val="002D19FA"/>
    <w:rsid w:val="002E1A87"/>
    <w:rsid w:val="002E3896"/>
    <w:rsid w:val="002F17FD"/>
    <w:rsid w:val="002F3303"/>
    <w:rsid w:val="0030216D"/>
    <w:rsid w:val="003052DF"/>
    <w:rsid w:val="00310374"/>
    <w:rsid w:val="00343FC8"/>
    <w:rsid w:val="003528C9"/>
    <w:rsid w:val="0037717E"/>
    <w:rsid w:val="00382F56"/>
    <w:rsid w:val="00383B09"/>
    <w:rsid w:val="00397AA9"/>
    <w:rsid w:val="003A759F"/>
    <w:rsid w:val="003B312F"/>
    <w:rsid w:val="003B3201"/>
    <w:rsid w:val="003B3BA5"/>
    <w:rsid w:val="003B4FA5"/>
    <w:rsid w:val="003B6043"/>
    <w:rsid w:val="003C2E43"/>
    <w:rsid w:val="003E1F31"/>
    <w:rsid w:val="003F4BF3"/>
    <w:rsid w:val="0041526B"/>
    <w:rsid w:val="004317CE"/>
    <w:rsid w:val="0043655C"/>
    <w:rsid w:val="0043796B"/>
    <w:rsid w:val="00440F43"/>
    <w:rsid w:val="00444CD2"/>
    <w:rsid w:val="00445D99"/>
    <w:rsid w:val="00447F27"/>
    <w:rsid w:val="00465244"/>
    <w:rsid w:val="00465E95"/>
    <w:rsid w:val="00474CBE"/>
    <w:rsid w:val="004969E8"/>
    <w:rsid w:val="004A3E6D"/>
    <w:rsid w:val="004B5C0F"/>
    <w:rsid w:val="004C3EE2"/>
    <w:rsid w:val="004E095B"/>
    <w:rsid w:val="004E7B47"/>
    <w:rsid w:val="004F0F52"/>
    <w:rsid w:val="00511B80"/>
    <w:rsid w:val="00532D2E"/>
    <w:rsid w:val="005404AE"/>
    <w:rsid w:val="00552B62"/>
    <w:rsid w:val="0056674D"/>
    <w:rsid w:val="00577FCF"/>
    <w:rsid w:val="00584C1D"/>
    <w:rsid w:val="005916F2"/>
    <w:rsid w:val="005C6865"/>
    <w:rsid w:val="005E33D0"/>
    <w:rsid w:val="005E61AF"/>
    <w:rsid w:val="005F3EB9"/>
    <w:rsid w:val="005F4167"/>
    <w:rsid w:val="005F7AA2"/>
    <w:rsid w:val="0062695A"/>
    <w:rsid w:val="00627182"/>
    <w:rsid w:val="006573FF"/>
    <w:rsid w:val="00657488"/>
    <w:rsid w:val="006B287E"/>
    <w:rsid w:val="006C3FCA"/>
    <w:rsid w:val="006C5F89"/>
    <w:rsid w:val="006C68AA"/>
    <w:rsid w:val="006D25C5"/>
    <w:rsid w:val="006D63C9"/>
    <w:rsid w:val="006D7B82"/>
    <w:rsid w:val="006E2342"/>
    <w:rsid w:val="006F1F66"/>
    <w:rsid w:val="00706661"/>
    <w:rsid w:val="00713CBF"/>
    <w:rsid w:val="00732532"/>
    <w:rsid w:val="007378F5"/>
    <w:rsid w:val="00756362"/>
    <w:rsid w:val="00756470"/>
    <w:rsid w:val="00756DA2"/>
    <w:rsid w:val="00795C89"/>
    <w:rsid w:val="007A23FC"/>
    <w:rsid w:val="007A7156"/>
    <w:rsid w:val="007B05A1"/>
    <w:rsid w:val="007B13C1"/>
    <w:rsid w:val="007E4CD5"/>
    <w:rsid w:val="008024B8"/>
    <w:rsid w:val="00803410"/>
    <w:rsid w:val="0082103D"/>
    <w:rsid w:val="008321F7"/>
    <w:rsid w:val="00841DED"/>
    <w:rsid w:val="008422B9"/>
    <w:rsid w:val="00852E52"/>
    <w:rsid w:val="00867258"/>
    <w:rsid w:val="00867BD3"/>
    <w:rsid w:val="00880907"/>
    <w:rsid w:val="00890D9F"/>
    <w:rsid w:val="008B4DE5"/>
    <w:rsid w:val="008D0D77"/>
    <w:rsid w:val="008D43BE"/>
    <w:rsid w:val="008D71A4"/>
    <w:rsid w:val="008D7C56"/>
    <w:rsid w:val="008E2FC8"/>
    <w:rsid w:val="008E312B"/>
    <w:rsid w:val="008F7B25"/>
    <w:rsid w:val="00901F89"/>
    <w:rsid w:val="00937CE7"/>
    <w:rsid w:val="00941957"/>
    <w:rsid w:val="00944BB2"/>
    <w:rsid w:val="009533D1"/>
    <w:rsid w:val="00964116"/>
    <w:rsid w:val="00971A58"/>
    <w:rsid w:val="00986EBE"/>
    <w:rsid w:val="00990E75"/>
    <w:rsid w:val="00994877"/>
    <w:rsid w:val="009A4342"/>
    <w:rsid w:val="009A44D8"/>
    <w:rsid w:val="009B03F0"/>
    <w:rsid w:val="009C5258"/>
    <w:rsid w:val="009D07EC"/>
    <w:rsid w:val="009E0142"/>
    <w:rsid w:val="009E3E49"/>
    <w:rsid w:val="009E4E2D"/>
    <w:rsid w:val="009E4F9B"/>
    <w:rsid w:val="009F37A1"/>
    <w:rsid w:val="009F5B7C"/>
    <w:rsid w:val="00A174A7"/>
    <w:rsid w:val="00A2688F"/>
    <w:rsid w:val="00A5361E"/>
    <w:rsid w:val="00A57D0C"/>
    <w:rsid w:val="00A64A8D"/>
    <w:rsid w:val="00A84044"/>
    <w:rsid w:val="00AA18BC"/>
    <w:rsid w:val="00AA5B22"/>
    <w:rsid w:val="00AB1CD1"/>
    <w:rsid w:val="00AC59E7"/>
    <w:rsid w:val="00AE09C2"/>
    <w:rsid w:val="00B02286"/>
    <w:rsid w:val="00B30727"/>
    <w:rsid w:val="00B424E1"/>
    <w:rsid w:val="00B547EC"/>
    <w:rsid w:val="00B575FB"/>
    <w:rsid w:val="00B60F05"/>
    <w:rsid w:val="00B7021E"/>
    <w:rsid w:val="00B732DF"/>
    <w:rsid w:val="00B81644"/>
    <w:rsid w:val="00BA337E"/>
    <w:rsid w:val="00BB1F14"/>
    <w:rsid w:val="00BC405D"/>
    <w:rsid w:val="00BC4AF9"/>
    <w:rsid w:val="00BC5AC9"/>
    <w:rsid w:val="00BE06AA"/>
    <w:rsid w:val="00BE1D27"/>
    <w:rsid w:val="00BE4946"/>
    <w:rsid w:val="00BE7865"/>
    <w:rsid w:val="00C05E89"/>
    <w:rsid w:val="00C153D9"/>
    <w:rsid w:val="00C43623"/>
    <w:rsid w:val="00C45B2D"/>
    <w:rsid w:val="00C60D80"/>
    <w:rsid w:val="00C67D35"/>
    <w:rsid w:val="00C7207A"/>
    <w:rsid w:val="00C761E7"/>
    <w:rsid w:val="00C80379"/>
    <w:rsid w:val="00C81E93"/>
    <w:rsid w:val="00C82E88"/>
    <w:rsid w:val="00C87C42"/>
    <w:rsid w:val="00C92755"/>
    <w:rsid w:val="00CA174E"/>
    <w:rsid w:val="00CB2F05"/>
    <w:rsid w:val="00CB323F"/>
    <w:rsid w:val="00CC2C4E"/>
    <w:rsid w:val="00CC31EC"/>
    <w:rsid w:val="00CE195F"/>
    <w:rsid w:val="00D02738"/>
    <w:rsid w:val="00D10FF0"/>
    <w:rsid w:val="00D1728A"/>
    <w:rsid w:val="00D26014"/>
    <w:rsid w:val="00D325EC"/>
    <w:rsid w:val="00D521A6"/>
    <w:rsid w:val="00D53581"/>
    <w:rsid w:val="00D56017"/>
    <w:rsid w:val="00D60AED"/>
    <w:rsid w:val="00D618DC"/>
    <w:rsid w:val="00D81775"/>
    <w:rsid w:val="00DB7E4B"/>
    <w:rsid w:val="00DD1AD8"/>
    <w:rsid w:val="00DD47DA"/>
    <w:rsid w:val="00DD6EA1"/>
    <w:rsid w:val="00DE0B0C"/>
    <w:rsid w:val="00DE142F"/>
    <w:rsid w:val="00DF390C"/>
    <w:rsid w:val="00E0159E"/>
    <w:rsid w:val="00E1192F"/>
    <w:rsid w:val="00E2299D"/>
    <w:rsid w:val="00E414E2"/>
    <w:rsid w:val="00E55FE9"/>
    <w:rsid w:val="00E75158"/>
    <w:rsid w:val="00EA7843"/>
    <w:rsid w:val="00EA7DF4"/>
    <w:rsid w:val="00EC01E0"/>
    <w:rsid w:val="00EC0D6A"/>
    <w:rsid w:val="00EC383F"/>
    <w:rsid w:val="00ED1E18"/>
    <w:rsid w:val="00ED250C"/>
    <w:rsid w:val="00ED3527"/>
    <w:rsid w:val="00ED7BAC"/>
    <w:rsid w:val="00EE156B"/>
    <w:rsid w:val="00EE526D"/>
    <w:rsid w:val="00EF0E45"/>
    <w:rsid w:val="00EF2BCE"/>
    <w:rsid w:val="00EF4BB5"/>
    <w:rsid w:val="00F059B6"/>
    <w:rsid w:val="00F111E4"/>
    <w:rsid w:val="00F152D4"/>
    <w:rsid w:val="00F37690"/>
    <w:rsid w:val="00F40870"/>
    <w:rsid w:val="00F46A28"/>
    <w:rsid w:val="00F53288"/>
    <w:rsid w:val="00F7387B"/>
    <w:rsid w:val="00F74DAB"/>
    <w:rsid w:val="00F9126F"/>
    <w:rsid w:val="00FA7ECF"/>
    <w:rsid w:val="00FB2992"/>
    <w:rsid w:val="00FC29E3"/>
    <w:rsid w:val="00FD471F"/>
    <w:rsid w:val="00FE1C35"/>
    <w:rsid w:val="00FE793F"/>
  </w:rsids>
  <m:mathPr>
    <m:mathFont m:val="Adobe Caslon Pro SmB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56017"/>
    <w:rPr>
      <w:rFonts w:ascii="Palatino" w:hAnsi="Palatino"/>
    </w:rPr>
  </w:style>
  <w:style w:type="paragraph" w:styleId="Heading1">
    <w:name w:val="heading 1"/>
    <w:basedOn w:val="Normal"/>
    <w:next w:val="Normal"/>
    <w:qFormat/>
    <w:rsid w:val="00D56017"/>
    <w:pPr>
      <w:keepNext/>
      <w:tabs>
        <w:tab w:val="left" w:pos="260"/>
        <w:tab w:val="left" w:pos="720"/>
        <w:tab w:val="left" w:pos="1520"/>
        <w:tab w:val="left" w:pos="2240"/>
        <w:tab w:val="left" w:pos="2960"/>
        <w:tab w:val="left" w:pos="3600"/>
        <w:tab w:val="left" w:pos="5120"/>
        <w:tab w:val="left" w:pos="6480"/>
        <w:tab w:val="left" w:pos="7280"/>
      </w:tabs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rsid w:val="00D56017"/>
    <w:pPr>
      <w:keepNext/>
      <w:tabs>
        <w:tab w:val="left" w:pos="260"/>
        <w:tab w:val="left" w:pos="720"/>
        <w:tab w:val="left" w:pos="1520"/>
        <w:tab w:val="left" w:pos="2240"/>
        <w:tab w:val="left" w:pos="2960"/>
        <w:tab w:val="left" w:pos="3600"/>
        <w:tab w:val="left" w:pos="5120"/>
        <w:tab w:val="left" w:pos="6480"/>
        <w:tab w:val="left" w:pos="7280"/>
      </w:tabs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qFormat/>
    <w:rsid w:val="00D56017"/>
    <w:pPr>
      <w:keepNext/>
      <w:tabs>
        <w:tab w:val="left" w:pos="720"/>
        <w:tab w:val="left" w:pos="2240"/>
        <w:tab w:val="left" w:pos="2960"/>
        <w:tab w:val="left" w:pos="5120"/>
        <w:tab w:val="left" w:pos="7280"/>
      </w:tabs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D56017"/>
    <w:pPr>
      <w:keepNext/>
      <w:tabs>
        <w:tab w:val="left" w:pos="720"/>
        <w:tab w:val="left" w:pos="2240"/>
        <w:tab w:val="left" w:pos="2960"/>
        <w:tab w:val="left" w:pos="5120"/>
        <w:tab w:val="left" w:pos="728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56017"/>
    <w:pPr>
      <w:keepNext/>
      <w:jc w:val="center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D56017"/>
    <w:pPr>
      <w:keepNext/>
      <w:tabs>
        <w:tab w:val="left" w:pos="260"/>
        <w:tab w:val="left" w:pos="720"/>
        <w:tab w:val="left" w:pos="1520"/>
        <w:tab w:val="left" w:pos="2240"/>
        <w:tab w:val="left" w:pos="2960"/>
        <w:tab w:val="left" w:pos="3600"/>
        <w:tab w:val="left" w:pos="5120"/>
        <w:tab w:val="left" w:pos="6480"/>
        <w:tab w:val="left" w:pos="7280"/>
      </w:tabs>
      <w:jc w:val="both"/>
      <w:outlineLvl w:val="5"/>
    </w:pPr>
    <w:rPr>
      <w:rFonts w:ascii="Times" w:hAnsi="Times"/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rsid w:val="004D0D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CB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104A3B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B251C2"/>
    <w:rPr>
      <w:rFonts w:ascii="Lucida Grande" w:hAnsi="Lucida Grande"/>
      <w:sz w:val="18"/>
      <w:szCs w:val="18"/>
    </w:rPr>
  </w:style>
  <w:style w:type="paragraph" w:styleId="BodyTextIndent">
    <w:name w:val="Body Text Indent"/>
    <w:basedOn w:val="Normal"/>
    <w:rsid w:val="00D56017"/>
    <w:rPr>
      <w:b/>
      <w:i/>
      <w:sz w:val="20"/>
    </w:rPr>
  </w:style>
  <w:style w:type="paragraph" w:styleId="BodyText">
    <w:name w:val="Body Text"/>
    <w:basedOn w:val="Normal"/>
    <w:rsid w:val="00D56017"/>
    <w:pPr>
      <w:tabs>
        <w:tab w:val="left" w:pos="260"/>
        <w:tab w:val="left" w:pos="720"/>
        <w:tab w:val="left" w:pos="1520"/>
        <w:tab w:val="left" w:pos="2240"/>
        <w:tab w:val="left" w:pos="2960"/>
        <w:tab w:val="left" w:pos="3600"/>
        <w:tab w:val="left" w:pos="5120"/>
        <w:tab w:val="left" w:pos="6480"/>
        <w:tab w:val="left" w:pos="7280"/>
      </w:tabs>
    </w:pPr>
    <w:rPr>
      <w:sz w:val="20"/>
    </w:rPr>
  </w:style>
  <w:style w:type="paragraph" w:styleId="BodyText2">
    <w:name w:val="Body Text 2"/>
    <w:basedOn w:val="Normal"/>
    <w:rsid w:val="00D56017"/>
    <w:pPr>
      <w:ind w:right="-180"/>
    </w:pPr>
    <w:rPr>
      <w:i/>
      <w:sz w:val="20"/>
    </w:rPr>
  </w:style>
  <w:style w:type="paragraph" w:styleId="BodyText3">
    <w:name w:val="Body Text 3"/>
    <w:basedOn w:val="Normal"/>
    <w:rsid w:val="00D56017"/>
    <w:pPr>
      <w:tabs>
        <w:tab w:val="left" w:pos="260"/>
        <w:tab w:val="left" w:pos="720"/>
        <w:tab w:val="left" w:pos="1520"/>
        <w:tab w:val="left" w:pos="2240"/>
        <w:tab w:val="left" w:pos="2960"/>
        <w:tab w:val="left" w:pos="3600"/>
        <w:tab w:val="left" w:pos="5120"/>
        <w:tab w:val="left" w:pos="6480"/>
        <w:tab w:val="left" w:pos="7280"/>
      </w:tabs>
    </w:pPr>
    <w:rPr>
      <w:i/>
      <w:sz w:val="20"/>
    </w:rPr>
  </w:style>
  <w:style w:type="paragraph" w:styleId="Footer">
    <w:name w:val="footer"/>
    <w:basedOn w:val="Normal"/>
    <w:rsid w:val="00D560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6017"/>
  </w:style>
  <w:style w:type="paragraph" w:styleId="FootnoteText">
    <w:name w:val="footnote text"/>
    <w:basedOn w:val="Normal"/>
    <w:semiHidden/>
    <w:rsid w:val="00D56017"/>
    <w:rPr>
      <w:sz w:val="20"/>
    </w:rPr>
  </w:style>
  <w:style w:type="character" w:styleId="FootnoteReference">
    <w:name w:val="footnote reference"/>
    <w:basedOn w:val="DefaultParagraphFont"/>
    <w:semiHidden/>
    <w:rsid w:val="00D56017"/>
    <w:rPr>
      <w:vertAlign w:val="superscript"/>
    </w:rPr>
  </w:style>
  <w:style w:type="paragraph" w:customStyle="1" w:styleId="HTMLBody">
    <w:name w:val="HTML Body"/>
    <w:rsid w:val="00D56017"/>
    <w:pPr>
      <w:autoSpaceDE w:val="0"/>
      <w:autoSpaceDN w:val="0"/>
      <w:adjustRightInd w:val="0"/>
    </w:pPr>
    <w:rPr>
      <w:rFonts w:ascii="Arial" w:hAnsi="Arial"/>
    </w:rPr>
  </w:style>
  <w:style w:type="paragraph" w:styleId="NormalWeb">
    <w:name w:val="Normal (Web)"/>
    <w:basedOn w:val="Normal"/>
    <w:rsid w:val="00D56017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character" w:styleId="Hyperlink">
    <w:name w:val="Hyperlink"/>
    <w:basedOn w:val="DefaultParagraphFont"/>
    <w:rsid w:val="00D56017"/>
    <w:rPr>
      <w:color w:val="0000FF"/>
      <w:u w:val="single"/>
    </w:rPr>
  </w:style>
  <w:style w:type="paragraph" w:styleId="Header">
    <w:name w:val="header"/>
    <w:basedOn w:val="Normal"/>
    <w:rsid w:val="00D56017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D56017"/>
    <w:rPr>
      <w:b/>
      <w:bCs/>
    </w:rPr>
  </w:style>
  <w:style w:type="character" w:styleId="FollowedHyperlink">
    <w:name w:val="FollowedHyperlink"/>
    <w:basedOn w:val="DefaultParagraphFont"/>
    <w:rsid w:val="00D56017"/>
    <w:rPr>
      <w:color w:val="800080"/>
      <w:u w:val="single"/>
    </w:rPr>
  </w:style>
  <w:style w:type="character" w:customStyle="1" w:styleId="subhead1">
    <w:name w:val="subhead1"/>
    <w:basedOn w:val="DefaultParagraphFont"/>
    <w:rsid w:val="00D56017"/>
    <w:rPr>
      <w:rFonts w:ascii="Verdana" w:hAnsi="Verdana" w:hint="default"/>
      <w:b/>
      <w:bCs/>
      <w:color w:val="000000"/>
      <w:sz w:val="21"/>
      <w:szCs w:val="21"/>
    </w:rPr>
  </w:style>
  <w:style w:type="paragraph" w:styleId="BodyTextIndent2">
    <w:name w:val="Body Text Indent 2"/>
    <w:basedOn w:val="Normal"/>
    <w:rsid w:val="00D56017"/>
    <w:pPr>
      <w:tabs>
        <w:tab w:val="left" w:pos="2240"/>
        <w:tab w:val="left" w:pos="2960"/>
        <w:tab w:val="left" w:pos="5120"/>
        <w:tab w:val="left" w:pos="7280"/>
      </w:tabs>
      <w:ind w:left="720"/>
    </w:pPr>
    <w:rPr>
      <w:rFonts w:ascii="Times" w:hAnsi="Times"/>
    </w:rPr>
  </w:style>
  <w:style w:type="character" w:customStyle="1" w:styleId="BalloonTextChar1">
    <w:name w:val="Balloon Text Char1"/>
    <w:basedOn w:val="DefaultParagraphFont"/>
    <w:link w:val="BalloonText"/>
    <w:rsid w:val="004D0DEA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DE0B0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eb.mit.edu/mitpep/pi/courses/product_family_design.html" TargetMode="External"/><Relationship Id="rId12" Type="http://schemas.openxmlformats.org/officeDocument/2006/relationships/hyperlink" Target="http://web.mit.edu/gordonelp/" TargetMode="External"/><Relationship Id="rId13" Type="http://schemas.openxmlformats.org/officeDocument/2006/relationships/image" Target="media/image1.pn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printerSettings" Target="printerSettings/printerSettings1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eweck@mit.edu" TargetMode="External"/><Relationship Id="rId8" Type="http://schemas.openxmlformats.org/officeDocument/2006/relationships/hyperlink" Target="http://spacenet.mit.edu" TargetMode="External"/><Relationship Id="rId9" Type="http://schemas.openxmlformats.org/officeDocument/2006/relationships/hyperlink" Target="http://ocw.mit.edu/courses/engineering-systems-division/esd-77-multidisciplinary-system-design-optimization-spring-2010/" TargetMode="External"/><Relationship Id="rId10" Type="http://schemas.openxmlformats.org/officeDocument/2006/relationships/hyperlink" Target="http://ocw.mit.edu/courses/aeronautics-and-astronautics/16-810-engineering-design-and-rapid-prototyping-january-iap-20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59</Pages>
  <Words>17260</Words>
  <Characters>98385</Characters>
  <Application>Microsoft Macintosh Word</Application>
  <DocSecurity>0</DocSecurity>
  <Lines>819</Lines>
  <Paragraphs>196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FPR</vt:lpstr>
      <vt:lpstr>    </vt:lpstr>
      <vt:lpstr>Olivier L. de Weck</vt:lpstr>
      <vt:lpstr>        Multivariable Isoperformance Methodology for Precision Opto-Mechanical Syste</vt:lpstr>
      <vt:lpstr>Teaching &amp; Educational Contributions of Olivier L. de Weck</vt:lpstr>
      <vt:lpstr>1.  Books </vt:lpstr>
      <vt:lpstr>2.  Papers in Refereed Journals</vt:lpstr>
      <vt:lpstr>3. Proceedings of Refereed Conferences </vt:lpstr>
      <vt:lpstr>5.  Internal Memoranda and Progress Reports</vt:lpstr>
    </vt:vector>
  </TitlesOfParts>
  <Company>MIT - SOEH</Company>
  <LinksUpToDate>false</LinksUpToDate>
  <CharactersWithSpaces>120823</CharactersWithSpaces>
  <SharedDoc>false</SharedDoc>
  <HLinks>
    <vt:vector size="36" baseType="variant">
      <vt:variant>
        <vt:i4>5767272</vt:i4>
      </vt:variant>
      <vt:variant>
        <vt:i4>15</vt:i4>
      </vt:variant>
      <vt:variant>
        <vt:i4>0</vt:i4>
      </vt:variant>
      <vt:variant>
        <vt:i4>5</vt:i4>
      </vt:variant>
      <vt:variant>
        <vt:lpwstr>http://web.mit.edu/gordonelp/</vt:lpwstr>
      </vt:variant>
      <vt:variant>
        <vt:lpwstr/>
      </vt:variant>
      <vt:variant>
        <vt:i4>5898290</vt:i4>
      </vt:variant>
      <vt:variant>
        <vt:i4>12</vt:i4>
      </vt:variant>
      <vt:variant>
        <vt:i4>0</vt:i4>
      </vt:variant>
      <vt:variant>
        <vt:i4>5</vt:i4>
      </vt:variant>
      <vt:variant>
        <vt:lpwstr>http://web.mit.edu/mitpep/pi/courses/product_family_design.html</vt:lpwstr>
      </vt:variant>
      <vt:variant>
        <vt:lpwstr/>
      </vt:variant>
      <vt:variant>
        <vt:i4>5963888</vt:i4>
      </vt:variant>
      <vt:variant>
        <vt:i4>9</vt:i4>
      </vt:variant>
      <vt:variant>
        <vt:i4>0</vt:i4>
      </vt:variant>
      <vt:variant>
        <vt:i4>5</vt:i4>
      </vt:variant>
      <vt:variant>
        <vt:lpwstr>http://ocw.mit.edu/courses/aeronautics-and-astronautics/16-810-engineering-design-and-rapid-prototyping-january-iap-2007/</vt:lpwstr>
      </vt:variant>
      <vt:variant>
        <vt:lpwstr/>
      </vt:variant>
      <vt:variant>
        <vt:i4>5505110</vt:i4>
      </vt:variant>
      <vt:variant>
        <vt:i4>6</vt:i4>
      </vt:variant>
      <vt:variant>
        <vt:i4>0</vt:i4>
      </vt:variant>
      <vt:variant>
        <vt:i4>5</vt:i4>
      </vt:variant>
      <vt:variant>
        <vt:lpwstr>http://ocw.mit.edu/courses/engineering-systems-division/esd-77-multidisciplinary-system-design-optimization-spring-2010/</vt:lpwstr>
      </vt:variant>
      <vt:variant>
        <vt:lpwstr/>
      </vt:variant>
      <vt:variant>
        <vt:i4>3407881</vt:i4>
      </vt:variant>
      <vt:variant>
        <vt:i4>3</vt:i4>
      </vt:variant>
      <vt:variant>
        <vt:i4>0</vt:i4>
      </vt:variant>
      <vt:variant>
        <vt:i4>5</vt:i4>
      </vt:variant>
      <vt:variant>
        <vt:lpwstr>http://spacenet.mit.edu</vt:lpwstr>
      </vt:variant>
      <vt:variant>
        <vt:lpwstr/>
      </vt:variant>
      <vt:variant>
        <vt:i4>7405608</vt:i4>
      </vt:variant>
      <vt:variant>
        <vt:i4>0</vt:i4>
      </vt:variant>
      <vt:variant>
        <vt:i4>0</vt:i4>
      </vt:variant>
      <vt:variant>
        <vt:i4>5</vt:i4>
      </vt:variant>
      <vt:variant>
        <vt:lpwstr>mailto:deweck@mit.edu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FPR</dc:title>
  <dc:subject/>
  <dc:creator>EECS ECF</dc:creator>
  <cp:keywords/>
  <cp:lastModifiedBy>Olivier de Weck</cp:lastModifiedBy>
  <cp:revision>20</cp:revision>
  <cp:lastPrinted>2012-03-01T16:42:00Z</cp:lastPrinted>
  <dcterms:created xsi:type="dcterms:W3CDTF">2012-06-26T02:07:00Z</dcterms:created>
  <dcterms:modified xsi:type="dcterms:W3CDTF">2012-07-05T03:29:00Z</dcterms:modified>
</cp:coreProperties>
</file>