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95FB2" w14:textId="77777777" w:rsidR="0018549B" w:rsidRPr="00BE723D" w:rsidRDefault="0018549B" w:rsidP="0018549B">
      <w:pPr>
        <w:jc w:val="center"/>
        <w:rPr>
          <w:rFonts w:ascii="Calibri" w:hAnsi="Calibri" w:cs="Calibri"/>
          <w:b/>
          <w:i/>
          <w:iCs/>
          <w:sz w:val="28"/>
          <w:szCs w:val="24"/>
        </w:rPr>
      </w:pPr>
      <w:bookmarkStart w:id="0" w:name="_GoBack"/>
      <w:bookmarkEnd w:id="0"/>
      <w:r>
        <w:rPr>
          <w:rFonts w:ascii="Calibri" w:hAnsi="Calibri" w:cs="Calibri"/>
          <w:b/>
          <w:i/>
          <w:iCs/>
          <w:sz w:val="28"/>
          <w:szCs w:val="24"/>
        </w:rPr>
        <w:t xml:space="preserve">KUST &amp; </w:t>
      </w:r>
      <w:r w:rsidRPr="003860DC">
        <w:rPr>
          <w:b/>
          <w:i/>
          <w:color w:val="333333"/>
          <w:sz w:val="28"/>
          <w:szCs w:val="28"/>
          <w:shd w:val="clear" w:color="auto" w:fill="FFFFFF"/>
        </w:rPr>
        <w:t>MIT</w:t>
      </w:r>
    </w:p>
    <w:p w14:paraId="39092F31" w14:textId="77777777" w:rsidR="0018549B" w:rsidRDefault="0018549B" w:rsidP="0018549B">
      <w:pPr>
        <w:jc w:val="center"/>
        <w:rPr>
          <w:rFonts w:ascii="Calibri" w:hAnsi="Calibri" w:cs="Calibri"/>
          <w:b/>
          <w:i/>
          <w:iCs/>
          <w:sz w:val="28"/>
          <w:szCs w:val="24"/>
        </w:rPr>
      </w:pPr>
      <w:r>
        <w:rPr>
          <w:rFonts w:ascii="Calibri" w:hAnsi="Calibri" w:cs="Calibri"/>
          <w:b/>
          <w:i/>
          <w:iCs/>
          <w:sz w:val="28"/>
          <w:szCs w:val="24"/>
        </w:rPr>
        <w:t xml:space="preserve">Flagship Research Projects </w:t>
      </w:r>
    </w:p>
    <w:p w14:paraId="30644A7C" w14:textId="09A67BE6" w:rsidR="0018549B" w:rsidRDefault="0018549B" w:rsidP="0018549B">
      <w:pPr>
        <w:jc w:val="center"/>
        <w:rPr>
          <w:rFonts w:ascii="Calibri" w:hAnsi="Calibri" w:cs="Calibri"/>
          <w:b/>
          <w:i/>
          <w:iCs/>
          <w:sz w:val="28"/>
          <w:szCs w:val="24"/>
        </w:rPr>
      </w:pPr>
      <w:r>
        <w:rPr>
          <w:rFonts w:ascii="Calibri" w:hAnsi="Calibri" w:cs="Calibri"/>
          <w:b/>
          <w:i/>
          <w:iCs/>
          <w:sz w:val="28"/>
          <w:szCs w:val="24"/>
        </w:rPr>
        <w:t>4</w:t>
      </w:r>
      <w:r w:rsidRPr="00BE723D">
        <w:rPr>
          <w:rFonts w:ascii="Calibri" w:hAnsi="Calibri" w:cs="Calibri"/>
          <w:b/>
          <w:i/>
          <w:iCs/>
          <w:sz w:val="28"/>
          <w:szCs w:val="24"/>
          <w:vertAlign w:val="superscript"/>
        </w:rPr>
        <w:t>th</w:t>
      </w:r>
      <w:r>
        <w:rPr>
          <w:rFonts w:ascii="Calibri" w:hAnsi="Calibri" w:cs="Calibri"/>
          <w:b/>
          <w:i/>
          <w:iCs/>
          <w:sz w:val="28"/>
          <w:szCs w:val="24"/>
        </w:rPr>
        <w:t xml:space="preserve"> Call for Proposals – Summer 2017</w:t>
      </w:r>
    </w:p>
    <w:p w14:paraId="128A4F2A" w14:textId="77777777" w:rsidR="0018549B" w:rsidRDefault="0018549B" w:rsidP="0018549B">
      <w:pPr>
        <w:rPr>
          <w:rFonts w:ascii="Calibri" w:hAnsi="Calibri" w:cs="Calibri"/>
          <w:b/>
          <w:i/>
          <w:iCs/>
          <w:sz w:val="28"/>
          <w:szCs w:val="24"/>
        </w:rPr>
      </w:pPr>
    </w:p>
    <w:p w14:paraId="7ADFA023" w14:textId="77777777" w:rsidR="0018549B" w:rsidRDefault="0018549B">
      <w:pPr>
        <w:rPr>
          <w:rFonts w:ascii="Calibri" w:hAnsi="Calibri" w:cs="Calibri"/>
          <w:b/>
          <w:i/>
          <w:iCs/>
          <w:sz w:val="28"/>
          <w:szCs w:val="24"/>
        </w:rPr>
      </w:pPr>
    </w:p>
    <w:p w14:paraId="59A4D7E3" w14:textId="79F303A4" w:rsidR="000D6F27" w:rsidRPr="002C59CD" w:rsidRDefault="00A4206A">
      <w:pPr>
        <w:rPr>
          <w:rFonts w:ascii="Calibri" w:hAnsi="Calibri" w:cs="Calibri"/>
          <w:b/>
          <w:i/>
          <w:iCs/>
          <w:sz w:val="28"/>
          <w:szCs w:val="24"/>
        </w:rPr>
      </w:pPr>
      <w:r>
        <w:rPr>
          <w:rFonts w:ascii="Calibri" w:hAnsi="Calibri" w:cs="Calibri"/>
          <w:b/>
          <w:i/>
          <w:iCs/>
          <w:sz w:val="28"/>
          <w:szCs w:val="24"/>
        </w:rPr>
        <w:t>Full Proposal Instructions and Template</w:t>
      </w:r>
      <w:r w:rsidR="000D6F27" w:rsidRPr="002C59CD">
        <w:rPr>
          <w:rFonts w:ascii="Calibri" w:hAnsi="Calibri" w:cs="Calibri"/>
          <w:b/>
          <w:i/>
          <w:iCs/>
          <w:sz w:val="28"/>
          <w:szCs w:val="24"/>
        </w:rPr>
        <w:t xml:space="preserve">: </w:t>
      </w:r>
    </w:p>
    <w:p w14:paraId="23FAF961" w14:textId="77777777" w:rsidR="000D6F27" w:rsidRPr="002C59CD" w:rsidRDefault="000D6F27">
      <w:pPr>
        <w:rPr>
          <w:rFonts w:ascii="Calibri" w:hAnsi="Calibri" w:cs="Calibri"/>
          <w:i/>
          <w:iCs/>
          <w:sz w:val="24"/>
          <w:szCs w:val="24"/>
        </w:rPr>
      </w:pPr>
    </w:p>
    <w:p w14:paraId="6E3DD6E0" w14:textId="77777777" w:rsidR="000D6F27" w:rsidRPr="002C59CD" w:rsidRDefault="000D6F27" w:rsidP="000D6F27">
      <w:pPr>
        <w:rPr>
          <w:rFonts w:ascii="Calibri" w:hAnsi="Calibri" w:cs="Calibri"/>
          <w:i/>
          <w:iCs/>
          <w:szCs w:val="24"/>
        </w:rPr>
      </w:pPr>
    </w:p>
    <w:p w14:paraId="55694B01" w14:textId="41275A04" w:rsidR="000D6F27" w:rsidRPr="002C59CD" w:rsidRDefault="000D6F27" w:rsidP="00181844">
      <w:pPr>
        <w:numPr>
          <w:ilvl w:val="0"/>
          <w:numId w:val="24"/>
        </w:numPr>
        <w:rPr>
          <w:rFonts w:ascii="Calibri" w:hAnsi="Calibri" w:cs="Calibri"/>
          <w:iCs/>
          <w:szCs w:val="24"/>
        </w:rPr>
      </w:pPr>
      <w:r w:rsidRPr="002C59CD">
        <w:rPr>
          <w:rFonts w:ascii="Calibri" w:hAnsi="Calibri" w:cs="Calibri"/>
          <w:iCs/>
          <w:szCs w:val="24"/>
        </w:rPr>
        <w:t xml:space="preserve">DO NOT EXCEED </w:t>
      </w:r>
      <w:r w:rsidR="00B06F7B">
        <w:rPr>
          <w:rFonts w:ascii="Calibri" w:hAnsi="Calibri" w:cs="Calibri"/>
          <w:iCs/>
          <w:szCs w:val="24"/>
        </w:rPr>
        <w:t>20</w:t>
      </w:r>
      <w:r w:rsidRPr="002C59CD">
        <w:rPr>
          <w:rFonts w:ascii="Calibri" w:hAnsi="Calibri" w:cs="Calibri"/>
          <w:iCs/>
          <w:szCs w:val="24"/>
        </w:rPr>
        <w:t xml:space="preserve"> PAGES</w:t>
      </w:r>
      <w:r w:rsidR="007A05A0">
        <w:rPr>
          <w:rFonts w:ascii="Calibri" w:hAnsi="Calibri" w:cs="Calibri"/>
          <w:iCs/>
          <w:szCs w:val="24"/>
        </w:rPr>
        <w:t xml:space="preserve"> with figures and </w:t>
      </w:r>
      <w:r w:rsidRPr="002C59CD">
        <w:rPr>
          <w:rFonts w:ascii="Calibri" w:hAnsi="Calibri" w:cs="Calibri"/>
          <w:iCs/>
          <w:szCs w:val="24"/>
        </w:rPr>
        <w:t>graphics</w:t>
      </w:r>
      <w:r w:rsidR="007A05A0">
        <w:rPr>
          <w:rFonts w:ascii="Calibri" w:hAnsi="Calibri" w:cs="Calibri"/>
          <w:iCs/>
          <w:szCs w:val="24"/>
        </w:rPr>
        <w:t xml:space="preserve"> integrated into the text (</w:t>
      </w:r>
      <w:r w:rsidR="0079062C">
        <w:rPr>
          <w:rFonts w:ascii="Calibri" w:hAnsi="Calibri" w:cs="Calibri"/>
          <w:iCs/>
          <w:szCs w:val="24"/>
        </w:rPr>
        <w:t>references</w:t>
      </w:r>
      <w:r w:rsidR="00BB6506">
        <w:rPr>
          <w:rFonts w:ascii="Calibri" w:hAnsi="Calibri" w:cs="Calibri"/>
          <w:iCs/>
          <w:szCs w:val="24"/>
        </w:rPr>
        <w:t>, letters of support,</w:t>
      </w:r>
      <w:r w:rsidR="0079062C">
        <w:rPr>
          <w:rFonts w:ascii="Calibri" w:hAnsi="Calibri" w:cs="Calibri"/>
          <w:iCs/>
          <w:szCs w:val="24"/>
        </w:rPr>
        <w:t xml:space="preserve"> and bios</w:t>
      </w:r>
      <w:r w:rsidR="007A05A0">
        <w:rPr>
          <w:rFonts w:ascii="Calibri" w:hAnsi="Calibri" w:cs="Calibri"/>
          <w:iCs/>
          <w:szCs w:val="24"/>
        </w:rPr>
        <w:t xml:space="preserve"> should be included</w:t>
      </w:r>
      <w:r w:rsidR="00BB6506">
        <w:rPr>
          <w:rFonts w:ascii="Calibri" w:hAnsi="Calibri" w:cs="Calibri"/>
          <w:iCs/>
          <w:szCs w:val="24"/>
        </w:rPr>
        <w:t>,</w:t>
      </w:r>
      <w:r w:rsidR="007A05A0">
        <w:rPr>
          <w:rFonts w:ascii="Calibri" w:hAnsi="Calibri" w:cs="Calibri"/>
          <w:iCs/>
          <w:szCs w:val="24"/>
        </w:rPr>
        <w:t xml:space="preserve"> but do not count </w:t>
      </w:r>
      <w:r w:rsidR="00BC742E">
        <w:rPr>
          <w:rFonts w:ascii="Calibri" w:hAnsi="Calibri" w:cs="Calibri"/>
          <w:iCs/>
          <w:szCs w:val="24"/>
        </w:rPr>
        <w:t>toward</w:t>
      </w:r>
      <w:r w:rsidR="007A05A0">
        <w:rPr>
          <w:rFonts w:ascii="Calibri" w:hAnsi="Calibri" w:cs="Calibri"/>
          <w:iCs/>
          <w:szCs w:val="24"/>
        </w:rPr>
        <w:t xml:space="preserve"> the 20 pages). </w:t>
      </w:r>
      <w:r w:rsidRPr="002C59CD">
        <w:rPr>
          <w:rFonts w:ascii="Calibri" w:hAnsi="Calibri" w:cs="Calibri"/>
          <w:iCs/>
          <w:szCs w:val="24"/>
        </w:rPr>
        <w:t xml:space="preserve">Please </w:t>
      </w:r>
      <w:r w:rsidR="003951F9" w:rsidRPr="002C59CD">
        <w:rPr>
          <w:rFonts w:ascii="Calibri" w:hAnsi="Calibri" w:cs="Calibri"/>
          <w:iCs/>
          <w:szCs w:val="24"/>
        </w:rPr>
        <w:t>do not</w:t>
      </w:r>
      <w:r w:rsidRPr="002C59CD">
        <w:rPr>
          <w:rFonts w:ascii="Calibri" w:hAnsi="Calibri" w:cs="Calibri"/>
          <w:iCs/>
          <w:szCs w:val="24"/>
        </w:rPr>
        <w:t xml:space="preserve"> change the font or margins. Please minimize file size and the resolution of the graphics for the convenience of our reviewers. </w:t>
      </w:r>
    </w:p>
    <w:p w14:paraId="436F5A7A" w14:textId="77777777" w:rsidR="000D6F27" w:rsidRPr="002C59CD" w:rsidRDefault="000D6F27" w:rsidP="000D6F27">
      <w:pPr>
        <w:rPr>
          <w:rFonts w:ascii="Calibri" w:hAnsi="Calibri" w:cs="Calibri"/>
          <w:i/>
          <w:iCs/>
          <w:szCs w:val="24"/>
        </w:rPr>
      </w:pPr>
    </w:p>
    <w:p w14:paraId="21EED07D" w14:textId="6CA15D09" w:rsidR="001907EE" w:rsidRPr="002C59CD" w:rsidRDefault="000D6F27" w:rsidP="00181844">
      <w:pPr>
        <w:numPr>
          <w:ilvl w:val="0"/>
          <w:numId w:val="28"/>
        </w:numPr>
        <w:rPr>
          <w:rFonts w:ascii="Calibri" w:hAnsi="Calibri" w:cs="Calibri"/>
          <w:iCs/>
          <w:szCs w:val="24"/>
        </w:rPr>
      </w:pPr>
      <w:r w:rsidRPr="002C59CD">
        <w:rPr>
          <w:rFonts w:ascii="Calibri" w:hAnsi="Calibri" w:cs="Calibri"/>
          <w:iCs/>
          <w:szCs w:val="24"/>
        </w:rPr>
        <w:t>IMPORTANT:  PLEASE USE THIS FORMAT TO NAME YOUR FILE</w:t>
      </w:r>
      <w:r w:rsidR="00AE2692" w:rsidRPr="002C59CD">
        <w:rPr>
          <w:rFonts w:ascii="Calibri" w:hAnsi="Calibri" w:cs="Calibri"/>
          <w:iCs/>
          <w:szCs w:val="24"/>
        </w:rPr>
        <w:t xml:space="preserve"> AND SAVE AS .</w:t>
      </w:r>
      <w:r w:rsidR="006E2338">
        <w:rPr>
          <w:rFonts w:ascii="Calibri" w:hAnsi="Calibri" w:cs="Calibri"/>
          <w:iCs/>
          <w:szCs w:val="24"/>
        </w:rPr>
        <w:t>pdf</w:t>
      </w:r>
      <w:r w:rsidRPr="002C59CD">
        <w:rPr>
          <w:rFonts w:ascii="Calibri" w:hAnsi="Calibri" w:cs="Calibri"/>
          <w:iCs/>
          <w:szCs w:val="24"/>
        </w:rPr>
        <w:t>:</w:t>
      </w:r>
      <w:r w:rsidRPr="002C59CD">
        <w:rPr>
          <w:rFonts w:ascii="Calibri" w:hAnsi="Calibri" w:cs="Calibri"/>
          <w:i/>
          <w:iCs/>
          <w:szCs w:val="24"/>
        </w:rPr>
        <w:t xml:space="preserve"> </w:t>
      </w:r>
      <w:r w:rsidR="006E2338">
        <w:rPr>
          <w:rFonts w:ascii="Calibri" w:hAnsi="Calibri" w:cs="Calibri"/>
          <w:iCs/>
          <w:szCs w:val="24"/>
        </w:rPr>
        <w:t>Flagship</w:t>
      </w:r>
      <w:r w:rsidR="001907EE" w:rsidRPr="002C59CD">
        <w:rPr>
          <w:rFonts w:ascii="Calibri" w:hAnsi="Calibri" w:cs="Calibri"/>
          <w:iCs/>
          <w:szCs w:val="24"/>
        </w:rPr>
        <w:t>_</w:t>
      </w:r>
      <w:r w:rsidRPr="002C59CD">
        <w:rPr>
          <w:rFonts w:ascii="Calibri" w:hAnsi="Calibri" w:cs="Calibri"/>
          <w:iCs/>
          <w:szCs w:val="24"/>
        </w:rPr>
        <w:t>PILastName_</w:t>
      </w:r>
      <w:r w:rsidR="00A4206A">
        <w:rPr>
          <w:rFonts w:ascii="Calibri" w:hAnsi="Calibri" w:cs="Calibri"/>
          <w:iCs/>
          <w:szCs w:val="24"/>
        </w:rPr>
        <w:t>FullProposal</w:t>
      </w:r>
      <w:r w:rsidRPr="002C59CD">
        <w:rPr>
          <w:rFonts w:ascii="Calibri" w:hAnsi="Calibri" w:cs="Calibri"/>
          <w:iCs/>
          <w:szCs w:val="24"/>
        </w:rPr>
        <w:t>_</w:t>
      </w:r>
      <w:r w:rsidR="0018549B">
        <w:rPr>
          <w:rFonts w:ascii="Calibri" w:hAnsi="Calibri" w:cs="Calibri"/>
          <w:iCs/>
          <w:szCs w:val="24"/>
        </w:rPr>
        <w:t>Summer2017</w:t>
      </w:r>
      <w:r w:rsidR="007A05A0">
        <w:rPr>
          <w:rFonts w:ascii="Calibri" w:hAnsi="Calibri" w:cs="Calibri"/>
          <w:iCs/>
          <w:szCs w:val="24"/>
        </w:rPr>
        <w:t>.pdf</w:t>
      </w:r>
    </w:p>
    <w:p w14:paraId="61C120E7" w14:textId="77777777" w:rsidR="000D6F27" w:rsidRPr="002C59CD" w:rsidRDefault="00AE7B3D" w:rsidP="00B06F7B">
      <w:pPr>
        <w:ind w:left="720"/>
        <w:rPr>
          <w:rFonts w:ascii="Calibri" w:hAnsi="Calibri" w:cs="Calibri"/>
          <w:i/>
          <w:iCs/>
          <w:szCs w:val="24"/>
        </w:rPr>
      </w:pPr>
      <w:r>
        <w:rPr>
          <w:rFonts w:ascii="Calibri" w:hAnsi="Calibri" w:cs="Calibri"/>
          <w:i/>
          <w:iCs/>
          <w:szCs w:val="24"/>
        </w:rPr>
        <w:t xml:space="preserve"> </w:t>
      </w:r>
    </w:p>
    <w:p w14:paraId="55E114CD" w14:textId="7C8B5033" w:rsidR="0018549B" w:rsidRPr="0018549B" w:rsidRDefault="0018549B" w:rsidP="001907EE">
      <w:pPr>
        <w:numPr>
          <w:ilvl w:val="0"/>
          <w:numId w:val="34"/>
        </w:numPr>
        <w:rPr>
          <w:rFonts w:ascii="Calibri" w:hAnsi="Calibri" w:cs="Calibri"/>
          <w:i/>
          <w:iCs/>
          <w:szCs w:val="24"/>
        </w:rPr>
      </w:pPr>
      <w:r>
        <w:rPr>
          <w:rFonts w:ascii="Calibri" w:hAnsi="Calibri" w:cs="Calibri"/>
          <w:iCs/>
          <w:szCs w:val="24"/>
        </w:rPr>
        <w:t xml:space="preserve">Full proposal must be submitted by </w:t>
      </w:r>
      <w:r w:rsidR="00B16D59">
        <w:rPr>
          <w:rFonts w:ascii="Calibri" w:hAnsi="Calibri" w:cs="Calibri"/>
          <w:b/>
          <w:iCs/>
          <w:szCs w:val="24"/>
        </w:rPr>
        <w:t>Monday, 11 September</w:t>
      </w:r>
      <w:r>
        <w:rPr>
          <w:rFonts w:ascii="Calibri" w:hAnsi="Calibri" w:cs="Calibri"/>
          <w:b/>
          <w:iCs/>
          <w:szCs w:val="24"/>
        </w:rPr>
        <w:t xml:space="preserve"> 2017 </w:t>
      </w:r>
      <w:r>
        <w:rPr>
          <w:rFonts w:ascii="Calibri" w:hAnsi="Calibri" w:cs="Calibri"/>
          <w:iCs/>
          <w:szCs w:val="24"/>
        </w:rPr>
        <w:t>(5:00 PM EDT).</w:t>
      </w:r>
    </w:p>
    <w:p w14:paraId="77DE3960" w14:textId="77777777" w:rsidR="0018549B" w:rsidRPr="0018549B" w:rsidRDefault="0018549B" w:rsidP="0018549B">
      <w:pPr>
        <w:ind w:left="720"/>
        <w:rPr>
          <w:rFonts w:ascii="Calibri" w:hAnsi="Calibri" w:cs="Calibri"/>
          <w:i/>
          <w:iCs/>
          <w:szCs w:val="24"/>
        </w:rPr>
      </w:pPr>
    </w:p>
    <w:p w14:paraId="511D4B4E" w14:textId="69DAE866" w:rsidR="0018549B" w:rsidRPr="00B33C06" w:rsidRDefault="0018549B" w:rsidP="0018549B">
      <w:pPr>
        <w:ind w:left="720"/>
        <w:rPr>
          <w:rFonts w:cs="Calibri"/>
          <w:iCs/>
          <w:szCs w:val="22"/>
        </w:rPr>
      </w:pPr>
      <w:r w:rsidRPr="00B33C06">
        <w:rPr>
          <w:rFonts w:cs="Calibri"/>
          <w:iCs/>
          <w:szCs w:val="22"/>
        </w:rPr>
        <w:t>TO SUBMIT YOUR PROPOSAL:</w:t>
      </w:r>
      <w:r w:rsidRPr="00B33C06">
        <w:rPr>
          <w:rFonts w:cs="Calibri"/>
          <w:i/>
          <w:iCs/>
          <w:szCs w:val="22"/>
        </w:rPr>
        <w:t xml:space="preserve"> </w:t>
      </w:r>
      <w:r w:rsidRPr="00B33C06">
        <w:rPr>
          <w:rFonts w:cs="Calibri"/>
          <w:iCs/>
          <w:szCs w:val="22"/>
        </w:rPr>
        <w:t xml:space="preserve">The cover sheet, proposal and appendices need to be submitted electronically on the due date to </w:t>
      </w:r>
      <w:r>
        <w:rPr>
          <w:rFonts w:cs="Calibri"/>
          <w:iCs/>
          <w:szCs w:val="22"/>
        </w:rPr>
        <w:t>Peter Jones (</w:t>
      </w:r>
      <w:hyperlink r:id="rId8" w:history="1">
        <w:r w:rsidRPr="002E6154">
          <w:rPr>
            <w:rStyle w:val="Hyperlink"/>
            <w:rFonts w:cs="Calibri"/>
            <w:iCs/>
            <w:szCs w:val="22"/>
          </w:rPr>
          <w:t>prjones@mit.edu</w:t>
        </w:r>
      </w:hyperlink>
      <w:r>
        <w:rPr>
          <w:rStyle w:val="Hyperlink"/>
          <w:rFonts w:cs="Calibri"/>
          <w:iCs/>
          <w:szCs w:val="22"/>
        </w:rPr>
        <w:t>)</w:t>
      </w:r>
      <w:r w:rsidRPr="0018549B">
        <w:rPr>
          <w:rFonts w:cs="Calibri"/>
          <w:iCs/>
          <w:szCs w:val="22"/>
        </w:rPr>
        <w:t xml:space="preserve"> </w:t>
      </w:r>
      <w:r>
        <w:rPr>
          <w:rFonts w:cs="Calibri"/>
          <w:iCs/>
          <w:szCs w:val="22"/>
        </w:rPr>
        <w:t>and</w:t>
      </w:r>
      <w:r w:rsidRPr="00B33C06">
        <w:rPr>
          <w:rFonts w:cs="Calibri"/>
          <w:iCs/>
          <w:szCs w:val="22"/>
        </w:rPr>
        <w:t xml:space="preserve"> John Radkowski (</w:t>
      </w:r>
      <w:hyperlink r:id="rId9" w:history="1">
        <w:r w:rsidRPr="00B33C06">
          <w:rPr>
            <w:rFonts w:cs="Times New Roman"/>
            <w:color w:val="0000FF"/>
            <w:szCs w:val="22"/>
            <w:u w:val="single"/>
          </w:rPr>
          <w:t>jradkowski@masdar.ac.ae</w:t>
        </w:r>
      </w:hyperlink>
      <w:r w:rsidRPr="00B33C06">
        <w:rPr>
          <w:rFonts w:cs="Calibri"/>
          <w:iCs/>
          <w:szCs w:val="22"/>
        </w:rPr>
        <w:t>)</w:t>
      </w:r>
      <w:r>
        <w:rPr>
          <w:rFonts w:cs="Calibri"/>
          <w:iCs/>
          <w:szCs w:val="22"/>
        </w:rPr>
        <w:t xml:space="preserve">, </w:t>
      </w:r>
      <w:r w:rsidRPr="0018549B">
        <w:rPr>
          <w:rFonts w:cs="Calibri"/>
          <w:iCs/>
          <w:szCs w:val="22"/>
        </w:rPr>
        <w:t xml:space="preserve">including a copy to </w:t>
      </w:r>
      <w:r w:rsidRPr="00B33C06">
        <w:rPr>
          <w:rFonts w:cs="Calibri"/>
          <w:iCs/>
          <w:szCs w:val="22"/>
        </w:rPr>
        <w:t>Dr. Duane Boning (</w:t>
      </w:r>
      <w:hyperlink r:id="rId10" w:history="1">
        <w:r w:rsidRPr="00B33C06">
          <w:rPr>
            <w:rStyle w:val="Hyperlink"/>
            <w:rFonts w:cs="Calibri"/>
            <w:iCs/>
            <w:szCs w:val="22"/>
          </w:rPr>
          <w:t>boning@mtl.mit.edu</w:t>
        </w:r>
      </w:hyperlink>
      <w:r w:rsidR="003026D6">
        <w:rPr>
          <w:rFonts w:cs="Calibri"/>
          <w:iCs/>
          <w:szCs w:val="22"/>
        </w:rPr>
        <w:t>),</w:t>
      </w:r>
      <w:r w:rsidR="0066412E">
        <w:rPr>
          <w:rFonts w:cs="Calibri"/>
          <w:iCs/>
          <w:szCs w:val="22"/>
        </w:rPr>
        <w:t xml:space="preserve"> Patricia Vargas (</w:t>
      </w:r>
      <w:hyperlink r:id="rId11" w:history="1">
        <w:r w:rsidR="0066412E" w:rsidRPr="00D444AB">
          <w:rPr>
            <w:rStyle w:val="Hyperlink"/>
            <w:rFonts w:cs="Calibri"/>
            <w:iCs/>
            <w:szCs w:val="22"/>
          </w:rPr>
          <w:t>pvargas@mit.edu</w:t>
        </w:r>
      </w:hyperlink>
      <w:r w:rsidR="0066412E">
        <w:rPr>
          <w:rFonts w:cs="Calibri"/>
          <w:iCs/>
          <w:szCs w:val="22"/>
        </w:rPr>
        <w:t xml:space="preserve">) </w:t>
      </w:r>
      <w:r w:rsidRPr="00B33C06">
        <w:rPr>
          <w:rFonts w:cs="Calibri"/>
          <w:iCs/>
          <w:szCs w:val="22"/>
        </w:rPr>
        <w:t xml:space="preserve">and </w:t>
      </w:r>
      <w:hyperlink r:id="rId12" w:history="1">
        <w:r w:rsidRPr="00B33C06">
          <w:rPr>
            <w:rStyle w:val="Hyperlink"/>
            <w:rFonts w:cs="Calibri"/>
            <w:iCs/>
            <w:szCs w:val="22"/>
          </w:rPr>
          <w:t>OSRpreaward@pi.ac.ae</w:t>
        </w:r>
      </w:hyperlink>
      <w:r w:rsidRPr="00B33C06">
        <w:rPr>
          <w:rFonts w:cs="Calibri"/>
          <w:iCs/>
          <w:szCs w:val="22"/>
        </w:rPr>
        <w:t xml:space="preserve"> .</w:t>
      </w:r>
    </w:p>
    <w:p w14:paraId="3DC70E77" w14:textId="77777777" w:rsidR="001F2B37" w:rsidRPr="006722BC" w:rsidRDefault="001F2B37" w:rsidP="001F2B37">
      <w:pPr>
        <w:ind w:left="720"/>
        <w:rPr>
          <w:rFonts w:ascii="Calibri" w:hAnsi="Calibri" w:cs="Calibri"/>
          <w:i/>
          <w:iCs/>
          <w:szCs w:val="24"/>
        </w:rPr>
      </w:pPr>
    </w:p>
    <w:p w14:paraId="664CE3F6" w14:textId="546FE40A" w:rsidR="0018549B" w:rsidRPr="0062117D" w:rsidRDefault="0018549B" w:rsidP="0018549B">
      <w:pPr>
        <w:pStyle w:val="ListParagraph"/>
        <w:numPr>
          <w:ilvl w:val="0"/>
          <w:numId w:val="34"/>
        </w:numPr>
        <w:tabs>
          <w:tab w:val="clear" w:pos="720"/>
        </w:tabs>
        <w:rPr>
          <w:rFonts w:asciiTheme="minorHAnsi" w:hAnsiTheme="minorHAnsi" w:cs="Calibri"/>
          <w:i/>
          <w:iCs/>
          <w:sz w:val="22"/>
        </w:rPr>
      </w:pPr>
      <w:r w:rsidRPr="00B33C06">
        <w:rPr>
          <w:rFonts w:asciiTheme="minorHAnsi" w:hAnsiTheme="minorHAnsi"/>
          <w:sz w:val="22"/>
        </w:rPr>
        <w:t xml:space="preserve">The Lead Principal Investigator will receive an email from the </w:t>
      </w:r>
      <w:r w:rsidR="003026D6">
        <w:rPr>
          <w:rFonts w:asciiTheme="minorHAnsi" w:hAnsiTheme="minorHAnsi"/>
          <w:sz w:val="22"/>
        </w:rPr>
        <w:t xml:space="preserve">MIT </w:t>
      </w:r>
      <w:r>
        <w:rPr>
          <w:rFonts w:asciiTheme="minorHAnsi" w:hAnsiTheme="minorHAnsi"/>
          <w:sz w:val="22"/>
        </w:rPr>
        <w:t xml:space="preserve">&amp; </w:t>
      </w:r>
      <w:r w:rsidR="003026D6">
        <w:rPr>
          <w:rFonts w:asciiTheme="minorHAnsi" w:hAnsiTheme="minorHAnsi"/>
          <w:sz w:val="22"/>
        </w:rPr>
        <w:t>MI</w:t>
      </w:r>
      <w:r w:rsidRPr="00B33C06">
        <w:rPr>
          <w:rFonts w:asciiTheme="minorHAnsi" w:hAnsiTheme="minorHAnsi"/>
          <w:sz w:val="22"/>
        </w:rPr>
        <w:t xml:space="preserve"> Cooperative Program confirming receipt of the proposal.  If you do not receive this confirmation email within 48hrs of submission, please submit a follow-up enquiry to</w:t>
      </w:r>
      <w:r>
        <w:rPr>
          <w:rFonts w:asciiTheme="minorHAnsi" w:hAnsiTheme="minorHAnsi"/>
          <w:sz w:val="22"/>
        </w:rPr>
        <w:t xml:space="preserve"> </w:t>
      </w:r>
      <w:hyperlink r:id="rId13" w:history="1">
        <w:r w:rsidRPr="002E6154">
          <w:rPr>
            <w:rStyle w:val="Hyperlink"/>
            <w:rFonts w:asciiTheme="minorHAnsi" w:hAnsiTheme="minorHAnsi"/>
            <w:sz w:val="22"/>
          </w:rPr>
          <w:t>prjones@MIT.EDU</w:t>
        </w:r>
      </w:hyperlink>
      <w:r>
        <w:rPr>
          <w:rFonts w:asciiTheme="minorHAnsi" w:hAnsiTheme="minorHAnsi"/>
          <w:sz w:val="22"/>
        </w:rPr>
        <w:t xml:space="preserve"> and </w:t>
      </w:r>
      <w:r w:rsidRPr="00B33C06">
        <w:rPr>
          <w:rFonts w:asciiTheme="minorHAnsi" w:hAnsiTheme="minorHAnsi"/>
          <w:sz w:val="22"/>
        </w:rPr>
        <w:t xml:space="preserve"> </w:t>
      </w:r>
      <w:hyperlink r:id="rId14" w:history="1">
        <w:r w:rsidRPr="00B33C06">
          <w:rPr>
            <w:rStyle w:val="Hyperlink"/>
            <w:rFonts w:asciiTheme="minorHAnsi" w:hAnsiTheme="minorHAnsi"/>
            <w:sz w:val="22"/>
          </w:rPr>
          <w:t>OSRpreaward@pi.ac.ae</w:t>
        </w:r>
      </w:hyperlink>
      <w:r w:rsidRPr="00B33C06">
        <w:rPr>
          <w:rFonts w:asciiTheme="minorHAnsi" w:hAnsiTheme="minorHAnsi"/>
          <w:sz w:val="22"/>
        </w:rPr>
        <w:t xml:space="preserve"> .</w:t>
      </w:r>
      <w:r w:rsidRPr="0062117D">
        <w:rPr>
          <w:rFonts w:asciiTheme="minorHAnsi" w:hAnsiTheme="minorHAnsi" w:cs="Calibri"/>
          <w:iCs/>
          <w:color w:val="FF0000"/>
          <w:sz w:val="22"/>
        </w:rPr>
        <w:br/>
      </w:r>
    </w:p>
    <w:p w14:paraId="6C8FAC8B" w14:textId="77777777" w:rsidR="000D6F27" w:rsidRPr="002C59CD" w:rsidRDefault="00C87B59" w:rsidP="000D6F27">
      <w:pPr>
        <w:rPr>
          <w:rFonts w:ascii="Calibri" w:hAnsi="Calibri" w:cs="Calibri"/>
          <w:i/>
          <w:iCs/>
          <w:color w:val="FF0000"/>
          <w:szCs w:val="24"/>
        </w:rPr>
      </w:pPr>
      <w:r w:rsidRPr="002C59CD">
        <w:rPr>
          <w:rFonts w:ascii="Calibri" w:hAnsi="Calibri" w:cs="Calibri"/>
          <w:i/>
          <w:iCs/>
          <w:color w:val="FF0000"/>
          <w:szCs w:val="24"/>
        </w:rPr>
        <w:br/>
      </w:r>
    </w:p>
    <w:p w14:paraId="5EDB48AE" w14:textId="77777777" w:rsidR="000D6F27" w:rsidRPr="002C59CD" w:rsidRDefault="000D6F27" w:rsidP="000D6F27">
      <w:pPr>
        <w:rPr>
          <w:rFonts w:ascii="Calibri" w:hAnsi="Calibri" w:cs="Calibri"/>
          <w:szCs w:val="24"/>
        </w:rPr>
      </w:pPr>
      <w:r w:rsidRPr="002C59CD">
        <w:rPr>
          <w:rFonts w:ascii="Calibri" w:hAnsi="Calibri" w:cs="Calibri"/>
          <w:i/>
          <w:iCs/>
          <w:szCs w:val="24"/>
        </w:rPr>
        <w:t xml:space="preserve">NOTE: THIS </w:t>
      </w:r>
      <w:r w:rsidR="00A4206A">
        <w:rPr>
          <w:rFonts w:ascii="Calibri" w:hAnsi="Calibri" w:cs="Calibri"/>
          <w:i/>
          <w:iCs/>
          <w:szCs w:val="24"/>
        </w:rPr>
        <w:t>FULL PROPOSAL</w:t>
      </w:r>
      <w:r w:rsidRPr="002C59CD">
        <w:rPr>
          <w:rFonts w:ascii="Calibri" w:hAnsi="Calibri" w:cs="Calibri"/>
          <w:i/>
          <w:iCs/>
          <w:szCs w:val="24"/>
        </w:rPr>
        <w:t xml:space="preserve"> WILL BE </w:t>
      </w:r>
      <w:r w:rsidR="001907EE" w:rsidRPr="002C59CD">
        <w:rPr>
          <w:rFonts w:ascii="Calibri" w:hAnsi="Calibri" w:cs="Calibri"/>
          <w:i/>
          <w:iCs/>
          <w:szCs w:val="24"/>
        </w:rPr>
        <w:t>RE</w:t>
      </w:r>
      <w:r w:rsidRPr="002C59CD">
        <w:rPr>
          <w:rFonts w:ascii="Calibri" w:hAnsi="Calibri" w:cs="Calibri"/>
          <w:i/>
          <w:iCs/>
          <w:szCs w:val="24"/>
        </w:rPr>
        <w:t xml:space="preserve">VIEWED </w:t>
      </w:r>
      <w:r w:rsidR="006054A1">
        <w:rPr>
          <w:rFonts w:ascii="Calibri" w:hAnsi="Calibri" w:cs="Calibri"/>
          <w:i/>
          <w:iCs/>
          <w:szCs w:val="24"/>
        </w:rPr>
        <w:t>IN</w:t>
      </w:r>
      <w:r w:rsidRPr="002C59CD">
        <w:rPr>
          <w:rFonts w:ascii="Calibri" w:hAnsi="Calibri" w:cs="Calibri"/>
          <w:i/>
          <w:iCs/>
          <w:szCs w:val="24"/>
        </w:rPr>
        <w:t xml:space="preserve"> CONFI</w:t>
      </w:r>
      <w:r w:rsidR="001907EE" w:rsidRPr="002C59CD">
        <w:rPr>
          <w:rFonts w:ascii="Calibri" w:hAnsi="Calibri" w:cs="Calibri"/>
          <w:i/>
          <w:iCs/>
          <w:szCs w:val="24"/>
        </w:rPr>
        <w:t>DEN</w:t>
      </w:r>
      <w:r w:rsidR="007E1E0D">
        <w:rPr>
          <w:rFonts w:ascii="Calibri" w:hAnsi="Calibri" w:cs="Calibri"/>
          <w:i/>
          <w:iCs/>
          <w:szCs w:val="24"/>
        </w:rPr>
        <w:t>CE</w:t>
      </w:r>
      <w:r w:rsidR="001907EE" w:rsidRPr="002C59CD">
        <w:rPr>
          <w:rFonts w:ascii="Calibri" w:hAnsi="Calibri" w:cs="Calibri"/>
          <w:i/>
          <w:iCs/>
          <w:szCs w:val="24"/>
        </w:rPr>
        <w:t xml:space="preserve"> BY </w:t>
      </w:r>
      <w:r w:rsidR="006E2338">
        <w:rPr>
          <w:rFonts w:ascii="Calibri" w:hAnsi="Calibri" w:cs="Calibri"/>
          <w:i/>
          <w:iCs/>
          <w:szCs w:val="24"/>
        </w:rPr>
        <w:t>THE RESEARCH ADVISORY COMMITTEE</w:t>
      </w:r>
      <w:r w:rsidRPr="002C59CD">
        <w:rPr>
          <w:rFonts w:ascii="Calibri" w:hAnsi="Calibri" w:cs="Calibri"/>
          <w:i/>
          <w:iCs/>
          <w:szCs w:val="24"/>
        </w:rPr>
        <w:t xml:space="preserve">.  </w:t>
      </w:r>
      <w:r w:rsidR="00DB4DE6">
        <w:rPr>
          <w:rFonts w:ascii="Calibri" w:hAnsi="Calibri" w:cs="Calibri"/>
          <w:i/>
          <w:iCs/>
          <w:szCs w:val="24"/>
        </w:rPr>
        <w:t>SUBMITTING A</w:t>
      </w:r>
      <w:r w:rsidRPr="002C59CD">
        <w:rPr>
          <w:rFonts w:ascii="Calibri" w:hAnsi="Calibri" w:cs="Calibri"/>
          <w:i/>
          <w:iCs/>
          <w:szCs w:val="24"/>
        </w:rPr>
        <w:t xml:space="preserve"> PROPOSAL DOES NOT CONSTITUTE A PUBLIC DISCLOSURE.</w:t>
      </w:r>
    </w:p>
    <w:p w14:paraId="57B9CE1D" w14:textId="3FA7A78A" w:rsidR="006E2338" w:rsidRDefault="000D6F27" w:rsidP="00DB4DE6">
      <w:pPr>
        <w:pStyle w:val="Title"/>
        <w:spacing w:before="120" w:after="0"/>
        <w:rPr>
          <w:rFonts w:ascii="Calibri" w:hAnsi="Calibri" w:cs="Calibri"/>
          <w:sz w:val="24"/>
          <w:szCs w:val="24"/>
        </w:rPr>
      </w:pPr>
      <w:r w:rsidRPr="002C59CD">
        <w:rPr>
          <w:rFonts w:ascii="Calibri" w:hAnsi="Calibri" w:cs="Calibri"/>
          <w:b w:val="0"/>
          <w:sz w:val="22"/>
          <w:szCs w:val="24"/>
        </w:rPr>
        <w:br w:type="page"/>
      </w:r>
      <w:r w:rsidR="008644EC">
        <w:rPr>
          <w:rFonts w:ascii="Calibri" w:hAnsi="Calibri" w:cs="Calibri"/>
          <w:sz w:val="24"/>
          <w:szCs w:val="24"/>
        </w:rPr>
        <w:lastRenderedPageBreak/>
        <w:t xml:space="preserve">Khalifa University of Science and Technology (KUST) </w:t>
      </w:r>
      <w:r w:rsidR="00BC5BDE">
        <w:rPr>
          <w:rFonts w:ascii="Calibri" w:hAnsi="Calibri" w:cs="Calibri"/>
          <w:sz w:val="24"/>
          <w:szCs w:val="24"/>
        </w:rPr>
        <w:t>and MIT</w:t>
      </w:r>
      <w:r w:rsidR="00BC5BDE">
        <w:rPr>
          <w:rFonts w:ascii="Calibri" w:hAnsi="Calibri" w:cs="Calibri"/>
          <w:sz w:val="24"/>
          <w:szCs w:val="24"/>
        </w:rPr>
        <w:br/>
      </w:r>
      <w:r w:rsidR="000D5C77">
        <w:rPr>
          <w:rFonts w:ascii="Calibri" w:hAnsi="Calibri" w:cs="Calibri"/>
          <w:sz w:val="24"/>
          <w:szCs w:val="24"/>
        </w:rPr>
        <w:t>F</w:t>
      </w:r>
      <w:r w:rsidR="00BC5BDE">
        <w:rPr>
          <w:rFonts w:ascii="Calibri" w:hAnsi="Calibri" w:cs="Calibri"/>
          <w:sz w:val="24"/>
          <w:szCs w:val="24"/>
        </w:rPr>
        <w:t>lagship Research Projects</w:t>
      </w:r>
    </w:p>
    <w:p w14:paraId="0BE9E352" w14:textId="257C3944" w:rsidR="00BC5BDE" w:rsidRPr="002C59CD" w:rsidRDefault="00BC5BDE" w:rsidP="00BC5BDE">
      <w:pPr>
        <w:pStyle w:val="Title"/>
        <w:spacing w:before="120" w:after="0"/>
        <w:rPr>
          <w:rFonts w:ascii="Calibri" w:hAnsi="Calibri" w:cs="Calibri"/>
          <w:sz w:val="22"/>
          <w:szCs w:val="24"/>
        </w:rPr>
      </w:pPr>
      <w:r>
        <w:rPr>
          <w:rFonts w:ascii="Calibri" w:hAnsi="Calibri" w:cs="Calibri"/>
          <w:sz w:val="24"/>
          <w:szCs w:val="24"/>
        </w:rPr>
        <w:t>Full Proposal Cover Page – 4</w:t>
      </w:r>
      <w:r w:rsidRPr="0028361B">
        <w:rPr>
          <w:rFonts w:ascii="Calibri" w:hAnsi="Calibri" w:cs="Calibri"/>
          <w:sz w:val="24"/>
          <w:szCs w:val="24"/>
          <w:vertAlign w:val="superscript"/>
        </w:rPr>
        <w:t>th</w:t>
      </w:r>
      <w:r>
        <w:rPr>
          <w:rFonts w:ascii="Calibri" w:hAnsi="Calibri" w:cs="Calibri"/>
          <w:sz w:val="24"/>
          <w:szCs w:val="24"/>
        </w:rPr>
        <w:t xml:space="preserve"> Call </w:t>
      </w:r>
      <w:r w:rsidRPr="008C4CF4">
        <w:rPr>
          <w:rFonts w:ascii="Calibri" w:hAnsi="Calibri" w:cs="Calibri"/>
          <w:sz w:val="24"/>
          <w:szCs w:val="24"/>
        </w:rPr>
        <w:t>Summer 2017</w:t>
      </w:r>
      <w:r>
        <w:rPr>
          <w:rFonts w:ascii="Calibri" w:hAnsi="Calibri" w:cs="Calibri"/>
          <w:sz w:val="24"/>
          <w:szCs w:val="24"/>
        </w:rPr>
        <w:t xml:space="preserve"> </w:t>
      </w:r>
    </w:p>
    <w:p w14:paraId="417F315A" w14:textId="77777777" w:rsidR="000D6F27" w:rsidRPr="002C59CD" w:rsidRDefault="000D6F27">
      <w:pPr>
        <w:ind w:left="-720"/>
        <w:rPr>
          <w:rFonts w:ascii="Calibri" w:hAnsi="Calibri" w:cs="Calibri"/>
          <w:iCs/>
          <w:color w:val="FF0000"/>
          <w:szCs w:val="24"/>
        </w:rPr>
      </w:pPr>
    </w:p>
    <w:p w14:paraId="74C7C251" w14:textId="77777777" w:rsidR="003D59CB" w:rsidRPr="002C59CD" w:rsidRDefault="003D59CB" w:rsidP="001907EE">
      <w:pPr>
        <w:pBdr>
          <w:top w:val="single" w:sz="4" w:space="1" w:color="auto"/>
          <w:left w:val="single" w:sz="4" w:space="24" w:color="auto"/>
          <w:bottom w:val="single" w:sz="4" w:space="1" w:color="auto"/>
          <w:right w:val="single" w:sz="4" w:space="4" w:color="auto"/>
        </w:pBdr>
        <w:rPr>
          <w:rFonts w:ascii="Calibri" w:hAnsi="Calibri" w:cs="Calibri"/>
          <w:color w:val="000000"/>
          <w:szCs w:val="24"/>
        </w:rPr>
      </w:pPr>
    </w:p>
    <w:p w14:paraId="2E7680A2" w14:textId="77777777" w:rsidR="003D59CB" w:rsidRPr="002C59CD" w:rsidRDefault="003D59CB" w:rsidP="00E7083C">
      <w:pPr>
        <w:pBdr>
          <w:top w:val="single" w:sz="4" w:space="1" w:color="auto"/>
          <w:left w:val="single" w:sz="4" w:space="24" w:color="auto"/>
          <w:bottom w:val="single" w:sz="4" w:space="1" w:color="auto"/>
          <w:right w:val="single" w:sz="4" w:space="4" w:color="auto"/>
        </w:pBdr>
        <w:tabs>
          <w:tab w:val="left" w:pos="8820"/>
        </w:tabs>
        <w:ind w:left="1800" w:hanging="1800"/>
        <w:rPr>
          <w:rFonts w:ascii="Calibri" w:hAnsi="Calibri" w:cs="Calibri"/>
          <w:i/>
          <w:color w:val="000000"/>
          <w:szCs w:val="24"/>
        </w:rPr>
      </w:pPr>
      <w:r w:rsidRPr="002C59CD">
        <w:rPr>
          <w:rFonts w:ascii="Calibri" w:hAnsi="Calibri" w:cs="Calibri"/>
          <w:color w:val="000000"/>
          <w:szCs w:val="24"/>
        </w:rPr>
        <w:t>Project Title:</w:t>
      </w:r>
      <w:r w:rsidRPr="002C59CD">
        <w:rPr>
          <w:rFonts w:ascii="Calibri" w:hAnsi="Calibri" w:cs="Calibri"/>
          <w:color w:val="000000"/>
          <w:szCs w:val="24"/>
        </w:rPr>
        <w:tab/>
      </w:r>
      <w:bookmarkStart w:id="1" w:name="Project_Title"/>
      <w:r w:rsidR="007B2ED0" w:rsidRPr="002C59CD">
        <w:rPr>
          <w:rFonts w:ascii="Calibri" w:hAnsi="Calibri" w:cs="Calibri"/>
          <w:color w:val="000000"/>
          <w:szCs w:val="24"/>
        </w:rPr>
        <w:fldChar w:fldCharType="begin">
          <w:ffData>
            <w:name w:val="Project_Title"/>
            <w:enabled/>
            <w:calcOnExit w:val="0"/>
            <w:textInput>
              <w:default w:val="[Project Title]"/>
            </w:textInput>
          </w:ffData>
        </w:fldChar>
      </w:r>
      <w:r w:rsidR="00AB488D" w:rsidRPr="002C59CD">
        <w:rPr>
          <w:rFonts w:ascii="Calibri" w:hAnsi="Calibri" w:cs="Calibri"/>
          <w:color w:val="000000"/>
          <w:szCs w:val="24"/>
        </w:rPr>
        <w:instrText xml:space="preserve"> FORMTEXT </w:instrText>
      </w:r>
      <w:r w:rsidR="007B2ED0" w:rsidRPr="002C59CD">
        <w:rPr>
          <w:rFonts w:ascii="Calibri" w:hAnsi="Calibri" w:cs="Calibri"/>
          <w:color w:val="000000"/>
          <w:szCs w:val="24"/>
        </w:rPr>
      </w:r>
      <w:r w:rsidR="007B2ED0" w:rsidRPr="002C59CD">
        <w:rPr>
          <w:rFonts w:ascii="Calibri" w:hAnsi="Calibri" w:cs="Calibri"/>
          <w:color w:val="000000"/>
          <w:szCs w:val="24"/>
        </w:rPr>
        <w:fldChar w:fldCharType="separate"/>
      </w:r>
      <w:r w:rsidR="00AB488D" w:rsidRPr="002C59CD">
        <w:rPr>
          <w:rFonts w:ascii="Calibri" w:hAnsi="Calibri" w:cs="Calibri"/>
          <w:noProof/>
          <w:color w:val="000000"/>
          <w:szCs w:val="24"/>
        </w:rPr>
        <w:t>[Project Title]</w:t>
      </w:r>
      <w:r w:rsidR="007B2ED0" w:rsidRPr="002C59CD">
        <w:rPr>
          <w:rFonts w:ascii="Calibri" w:hAnsi="Calibri" w:cs="Calibri"/>
          <w:color w:val="000000"/>
          <w:szCs w:val="24"/>
        </w:rPr>
        <w:fldChar w:fldCharType="end"/>
      </w:r>
      <w:bookmarkEnd w:id="1"/>
      <w:r w:rsidRPr="002C59CD">
        <w:rPr>
          <w:rFonts w:ascii="Calibri" w:hAnsi="Calibri" w:cs="Calibri"/>
          <w:color w:val="000000"/>
          <w:szCs w:val="24"/>
        </w:rPr>
        <w:t xml:space="preserve"> </w:t>
      </w:r>
    </w:p>
    <w:p w14:paraId="13318D36" w14:textId="77777777" w:rsidR="003D59CB" w:rsidRPr="002C59CD" w:rsidRDefault="003D59CB" w:rsidP="001907EE">
      <w:pPr>
        <w:pBdr>
          <w:top w:val="single" w:sz="4" w:space="1" w:color="auto"/>
          <w:left w:val="single" w:sz="4" w:space="24" w:color="auto"/>
          <w:bottom w:val="single" w:sz="4" w:space="1" w:color="auto"/>
          <w:right w:val="single" w:sz="4" w:space="4" w:color="auto"/>
        </w:pBdr>
        <w:rPr>
          <w:rFonts w:ascii="Calibri" w:hAnsi="Calibri" w:cs="Calibri"/>
          <w:color w:val="000000"/>
          <w:szCs w:val="24"/>
        </w:rPr>
      </w:pPr>
    </w:p>
    <w:p w14:paraId="6F031998" w14:textId="77777777" w:rsidR="003D59CB" w:rsidRPr="002C59CD" w:rsidRDefault="003D59CB" w:rsidP="003D59CB">
      <w:pPr>
        <w:rPr>
          <w:rFonts w:ascii="Calibri" w:hAnsi="Calibri" w:cs="Calibri"/>
          <w:color w:val="000000"/>
          <w:szCs w:val="24"/>
        </w:rPr>
      </w:pPr>
    </w:p>
    <w:p w14:paraId="64F9D946" w14:textId="77777777" w:rsidR="003D59CB" w:rsidRPr="002C59CD" w:rsidRDefault="003D59CB" w:rsidP="003D59CB">
      <w:pPr>
        <w:pBdr>
          <w:top w:val="single" w:sz="4" w:space="1" w:color="auto"/>
          <w:left w:val="single" w:sz="4" w:space="4" w:color="auto"/>
          <w:bottom w:val="single" w:sz="4" w:space="1" w:color="auto"/>
          <w:right w:val="single" w:sz="4" w:space="5" w:color="auto"/>
        </w:pBdr>
        <w:tabs>
          <w:tab w:val="left" w:pos="2160"/>
        </w:tabs>
        <w:rPr>
          <w:rFonts w:ascii="Calibri" w:hAnsi="Calibri" w:cs="Calibri"/>
          <w:color w:val="000000"/>
          <w:szCs w:val="24"/>
        </w:rPr>
        <w:sectPr w:rsidR="003D59CB" w:rsidRPr="002C59CD" w:rsidSect="0076667E">
          <w:headerReference w:type="default" r:id="rId15"/>
          <w:footerReference w:type="default" r:id="rId16"/>
          <w:type w:val="continuous"/>
          <w:pgSz w:w="12240" w:h="15840"/>
          <w:pgMar w:top="1080" w:right="1440" w:bottom="720" w:left="1440" w:header="720" w:footer="720" w:gutter="0"/>
          <w:cols w:space="720"/>
          <w:titlePg/>
          <w:docGrid w:linePitch="360"/>
        </w:sectPr>
      </w:pPr>
    </w:p>
    <w:p w14:paraId="60113269"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2160"/>
        </w:tabs>
        <w:rPr>
          <w:rFonts w:ascii="Calibri" w:hAnsi="Calibri" w:cs="Calibri"/>
          <w:color w:val="000000"/>
          <w:szCs w:val="24"/>
        </w:rPr>
      </w:pPr>
    </w:p>
    <w:p w14:paraId="0EC7DA23"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1800"/>
        </w:tabs>
        <w:ind w:left="1800" w:hanging="1800"/>
        <w:rPr>
          <w:rFonts w:ascii="Calibri" w:hAnsi="Calibri" w:cs="Calibri"/>
          <w:color w:val="000000"/>
          <w:szCs w:val="24"/>
        </w:rPr>
      </w:pPr>
      <w:r w:rsidRPr="002C59CD">
        <w:rPr>
          <w:rFonts w:ascii="Calibri" w:hAnsi="Calibri" w:cs="Calibri"/>
          <w:bCs/>
          <w:color w:val="000000"/>
          <w:szCs w:val="24"/>
        </w:rPr>
        <w:t>Proposal ID:</w:t>
      </w:r>
      <w:r w:rsidRPr="002C59CD">
        <w:rPr>
          <w:rFonts w:ascii="Calibri" w:hAnsi="Calibri" w:cs="Calibri"/>
          <w:color w:val="000000"/>
          <w:szCs w:val="24"/>
        </w:rPr>
        <w:tab/>
      </w:r>
      <w:bookmarkStart w:id="2" w:name="Text39"/>
      <w:r w:rsidR="007B2ED0" w:rsidRPr="002C59CD">
        <w:rPr>
          <w:rFonts w:ascii="Calibri" w:hAnsi="Calibri" w:cs="Calibri"/>
          <w:color w:val="000000"/>
          <w:szCs w:val="24"/>
        </w:rPr>
        <w:fldChar w:fldCharType="begin">
          <w:ffData>
            <w:name w:val="Text39"/>
            <w:enabled/>
            <w:calcOnExit w:val="0"/>
            <w:textInput>
              <w:default w:val="[PI Last name]"/>
            </w:textInput>
          </w:ffData>
        </w:fldChar>
      </w:r>
      <w:r w:rsidR="006220F8" w:rsidRPr="002C59CD">
        <w:rPr>
          <w:rFonts w:ascii="Calibri" w:hAnsi="Calibri" w:cs="Calibri"/>
          <w:color w:val="000000"/>
          <w:szCs w:val="24"/>
        </w:rPr>
        <w:instrText xml:space="preserve"> FORMTEXT </w:instrText>
      </w:r>
      <w:r w:rsidR="007B2ED0" w:rsidRPr="002C59CD">
        <w:rPr>
          <w:rFonts w:ascii="Calibri" w:hAnsi="Calibri" w:cs="Calibri"/>
          <w:color w:val="000000"/>
          <w:szCs w:val="24"/>
        </w:rPr>
      </w:r>
      <w:r w:rsidR="007B2ED0" w:rsidRPr="002C59CD">
        <w:rPr>
          <w:rFonts w:ascii="Calibri" w:hAnsi="Calibri" w:cs="Calibri"/>
          <w:color w:val="000000"/>
          <w:szCs w:val="24"/>
        </w:rPr>
        <w:fldChar w:fldCharType="separate"/>
      </w:r>
      <w:r w:rsidR="006220F8" w:rsidRPr="002C59CD">
        <w:rPr>
          <w:rFonts w:ascii="Calibri" w:hAnsi="Calibri" w:cs="Calibri"/>
          <w:noProof/>
          <w:color w:val="000000"/>
          <w:szCs w:val="24"/>
        </w:rPr>
        <w:t>[PI Last name]</w:t>
      </w:r>
      <w:r w:rsidR="007B2ED0" w:rsidRPr="002C59CD">
        <w:rPr>
          <w:rFonts w:ascii="Calibri" w:hAnsi="Calibri" w:cs="Calibri"/>
          <w:color w:val="000000"/>
          <w:szCs w:val="24"/>
        </w:rPr>
        <w:fldChar w:fldCharType="end"/>
      </w:r>
      <w:bookmarkEnd w:id="2"/>
      <w:r w:rsidRPr="002C59CD">
        <w:rPr>
          <w:rFonts w:ascii="Calibri" w:hAnsi="Calibri" w:cs="Calibri"/>
          <w:color w:val="000000"/>
          <w:szCs w:val="24"/>
        </w:rPr>
        <w:tab/>
      </w:r>
    </w:p>
    <w:p w14:paraId="24082B16"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2160"/>
        </w:tabs>
        <w:rPr>
          <w:rFonts w:ascii="Calibri" w:hAnsi="Calibri" w:cs="Calibri"/>
          <w:color w:val="000000"/>
          <w:szCs w:val="24"/>
        </w:rPr>
      </w:pPr>
    </w:p>
    <w:p w14:paraId="6869B193" w14:textId="77777777" w:rsidR="003D59CB" w:rsidRPr="002C59CD" w:rsidRDefault="003D59CB" w:rsidP="003D59CB">
      <w:pPr>
        <w:tabs>
          <w:tab w:val="left" w:pos="2160"/>
        </w:tabs>
        <w:rPr>
          <w:rFonts w:ascii="Calibri" w:hAnsi="Calibri" w:cs="Calibri"/>
          <w:color w:val="000000"/>
          <w:szCs w:val="24"/>
        </w:rPr>
      </w:pPr>
    </w:p>
    <w:p w14:paraId="39CE324A" w14:textId="2F65E3D8" w:rsidR="001F20DE" w:rsidRDefault="003D59CB" w:rsidP="003D59CB">
      <w:pPr>
        <w:pBdr>
          <w:top w:val="single" w:sz="4" w:space="1" w:color="auto"/>
          <w:left w:val="single" w:sz="4" w:space="4" w:color="auto"/>
          <w:bottom w:val="single" w:sz="4" w:space="1" w:color="auto"/>
          <w:right w:val="single" w:sz="4" w:space="4" w:color="auto"/>
        </w:pBdr>
        <w:tabs>
          <w:tab w:val="left" w:pos="1800"/>
        </w:tabs>
        <w:rPr>
          <w:rFonts w:ascii="Calibri" w:hAnsi="Calibri" w:cs="Calibri"/>
          <w:color w:val="000000"/>
          <w:szCs w:val="24"/>
        </w:rPr>
      </w:pPr>
      <w:r w:rsidRPr="002C59CD">
        <w:rPr>
          <w:rFonts w:ascii="Calibri" w:hAnsi="Calibri" w:cs="Calibri"/>
          <w:color w:val="000000"/>
          <w:szCs w:val="24"/>
        </w:rPr>
        <w:br/>
      </w:r>
      <w:r w:rsidR="00BC5BDE">
        <w:rPr>
          <w:rFonts w:ascii="Calibri" w:hAnsi="Calibri" w:cs="Calibri"/>
          <w:color w:val="000000"/>
          <w:szCs w:val="24"/>
        </w:rPr>
        <w:t>S</w:t>
      </w:r>
      <w:r w:rsidR="002B62BF">
        <w:rPr>
          <w:rFonts w:ascii="Calibri" w:hAnsi="Calibri" w:cs="Calibri"/>
          <w:color w:val="000000"/>
          <w:szCs w:val="24"/>
        </w:rPr>
        <w:t>ubmitter information</w:t>
      </w:r>
      <w:r w:rsidR="001F20DE">
        <w:rPr>
          <w:rFonts w:ascii="Calibri" w:hAnsi="Calibri" w:cs="Calibri"/>
          <w:color w:val="000000"/>
          <w:szCs w:val="24"/>
        </w:rPr>
        <w:t xml:space="preserve"> (</w:t>
      </w:r>
      <w:r w:rsidR="003210DB">
        <w:rPr>
          <w:rFonts w:ascii="Calibri" w:hAnsi="Calibri" w:cs="Calibri"/>
          <w:color w:val="000000"/>
          <w:szCs w:val="24"/>
        </w:rPr>
        <w:t xml:space="preserve">PI from </w:t>
      </w:r>
      <w:r w:rsidR="00BC5BDE">
        <w:rPr>
          <w:rFonts w:ascii="Calibri" w:hAnsi="Calibri" w:cs="Calibri"/>
          <w:color w:val="000000"/>
          <w:szCs w:val="24"/>
        </w:rPr>
        <w:t>KUST</w:t>
      </w:r>
      <w:r w:rsidR="001F20DE">
        <w:rPr>
          <w:rFonts w:ascii="Calibri" w:hAnsi="Calibri" w:cs="Calibri"/>
          <w:color w:val="000000"/>
          <w:szCs w:val="24"/>
        </w:rPr>
        <w:t xml:space="preserve"> or MIT)</w:t>
      </w:r>
      <w:r w:rsidR="002B62BF">
        <w:rPr>
          <w:rFonts w:ascii="Calibri" w:hAnsi="Calibri" w:cs="Calibri"/>
          <w:color w:val="000000"/>
          <w:szCs w:val="24"/>
        </w:rPr>
        <w:t>:</w:t>
      </w:r>
      <w:r w:rsidR="001F20DE">
        <w:rPr>
          <w:rFonts w:ascii="Calibri" w:hAnsi="Calibri" w:cs="Calibri"/>
          <w:color w:val="000000"/>
          <w:szCs w:val="24"/>
        </w:rPr>
        <w:t xml:space="preserve"> </w:t>
      </w:r>
    </w:p>
    <w:p w14:paraId="366C0B36"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1800"/>
        </w:tabs>
        <w:rPr>
          <w:rFonts w:ascii="Calibri" w:hAnsi="Calibri" w:cs="Calibri"/>
          <w:szCs w:val="24"/>
        </w:rPr>
      </w:pPr>
      <w:r w:rsidRPr="002C59CD">
        <w:rPr>
          <w:rFonts w:ascii="Calibri" w:hAnsi="Calibri" w:cs="Calibri"/>
          <w:szCs w:val="24"/>
        </w:rPr>
        <w:t>Name:</w:t>
      </w:r>
      <w:r w:rsidRPr="002C59CD">
        <w:rPr>
          <w:rFonts w:ascii="Calibri" w:hAnsi="Calibri" w:cs="Calibri"/>
          <w:szCs w:val="24"/>
        </w:rPr>
        <w:tab/>
      </w:r>
      <w:r w:rsidR="007B2ED0" w:rsidRPr="002C59CD">
        <w:rPr>
          <w:rFonts w:ascii="Calibri" w:hAnsi="Calibri" w:cs="Calibri"/>
          <w:szCs w:val="24"/>
        </w:rPr>
        <w:fldChar w:fldCharType="begin">
          <w:ffData>
            <w:name w:val=""/>
            <w:enabled/>
            <w:calcOnExit w:val="0"/>
            <w:textInput/>
          </w:ffData>
        </w:fldChar>
      </w:r>
      <w:r w:rsidRPr="002C59CD">
        <w:rPr>
          <w:rFonts w:ascii="Calibri" w:hAnsi="Calibri" w:cs="Calibri"/>
          <w:szCs w:val="24"/>
        </w:rPr>
        <w:instrText xml:space="preserve"> FORMTEXT </w:instrText>
      </w:r>
      <w:r w:rsidR="007B2ED0" w:rsidRPr="002C59CD">
        <w:rPr>
          <w:rFonts w:ascii="Calibri" w:hAnsi="Calibri" w:cs="Calibri"/>
          <w:szCs w:val="24"/>
        </w:rPr>
      </w:r>
      <w:r w:rsidR="007B2ED0" w:rsidRPr="002C59CD">
        <w:rPr>
          <w:rFonts w:ascii="Calibri" w:hAnsi="Calibri" w:cs="Calibri"/>
          <w:szCs w:val="24"/>
        </w:rPr>
        <w:fldChar w:fldCharType="separate"/>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007B2ED0" w:rsidRPr="002C59CD">
        <w:rPr>
          <w:rFonts w:ascii="Calibri" w:hAnsi="Calibri" w:cs="Calibri"/>
          <w:szCs w:val="24"/>
        </w:rPr>
        <w:fldChar w:fldCharType="end"/>
      </w:r>
    </w:p>
    <w:p w14:paraId="69F6F7A6"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1800"/>
        </w:tabs>
        <w:rPr>
          <w:rFonts w:ascii="Calibri" w:hAnsi="Calibri" w:cs="Calibri"/>
          <w:szCs w:val="24"/>
        </w:rPr>
      </w:pPr>
      <w:r w:rsidRPr="002C59CD">
        <w:rPr>
          <w:rFonts w:ascii="Calibri" w:hAnsi="Calibri" w:cs="Calibri"/>
          <w:szCs w:val="24"/>
        </w:rPr>
        <w:t>Title:</w:t>
      </w:r>
      <w:r w:rsidRPr="002C59CD">
        <w:rPr>
          <w:rFonts w:ascii="Calibri" w:hAnsi="Calibri" w:cs="Calibri"/>
          <w:szCs w:val="24"/>
        </w:rPr>
        <w:tab/>
      </w:r>
      <w:r w:rsidR="007B2ED0" w:rsidRPr="002C59CD">
        <w:rPr>
          <w:rFonts w:ascii="Calibri" w:hAnsi="Calibri" w:cs="Calibri"/>
          <w:szCs w:val="24"/>
        </w:rPr>
        <w:fldChar w:fldCharType="begin">
          <w:ffData>
            <w:name w:val="Text5"/>
            <w:enabled/>
            <w:calcOnExit w:val="0"/>
            <w:textInput/>
          </w:ffData>
        </w:fldChar>
      </w:r>
      <w:r w:rsidRPr="002C59CD">
        <w:rPr>
          <w:rFonts w:ascii="Calibri" w:hAnsi="Calibri" w:cs="Calibri"/>
          <w:szCs w:val="24"/>
        </w:rPr>
        <w:instrText xml:space="preserve"> FORMTEXT </w:instrText>
      </w:r>
      <w:r w:rsidR="007B2ED0" w:rsidRPr="002C59CD">
        <w:rPr>
          <w:rFonts w:ascii="Calibri" w:hAnsi="Calibri" w:cs="Calibri"/>
          <w:szCs w:val="24"/>
        </w:rPr>
      </w:r>
      <w:r w:rsidR="007B2ED0" w:rsidRPr="002C59CD">
        <w:rPr>
          <w:rFonts w:ascii="Calibri" w:hAnsi="Calibri" w:cs="Calibri"/>
          <w:szCs w:val="24"/>
        </w:rPr>
        <w:fldChar w:fldCharType="separate"/>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007B2ED0" w:rsidRPr="002C59CD">
        <w:rPr>
          <w:rFonts w:ascii="Calibri" w:hAnsi="Calibri" w:cs="Calibri"/>
          <w:szCs w:val="24"/>
        </w:rPr>
        <w:fldChar w:fldCharType="end"/>
      </w:r>
    </w:p>
    <w:p w14:paraId="42877DC3"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1800"/>
        </w:tabs>
        <w:rPr>
          <w:rFonts w:ascii="Calibri" w:hAnsi="Calibri" w:cs="Calibri"/>
          <w:szCs w:val="24"/>
        </w:rPr>
      </w:pPr>
      <w:r w:rsidRPr="002C59CD">
        <w:rPr>
          <w:rFonts w:ascii="Calibri" w:hAnsi="Calibri" w:cs="Calibri"/>
          <w:szCs w:val="24"/>
        </w:rPr>
        <w:t>Email:</w:t>
      </w:r>
      <w:r w:rsidRPr="002C59CD">
        <w:rPr>
          <w:rFonts w:ascii="Calibri" w:hAnsi="Calibri" w:cs="Calibri"/>
          <w:szCs w:val="24"/>
        </w:rPr>
        <w:tab/>
      </w:r>
      <w:r w:rsidR="007B2ED0" w:rsidRPr="002C59CD">
        <w:rPr>
          <w:rFonts w:ascii="Calibri" w:hAnsi="Calibri" w:cs="Calibri"/>
          <w:szCs w:val="24"/>
        </w:rPr>
        <w:fldChar w:fldCharType="begin">
          <w:ffData>
            <w:name w:val="Text3"/>
            <w:enabled/>
            <w:calcOnExit w:val="0"/>
            <w:textInput/>
          </w:ffData>
        </w:fldChar>
      </w:r>
      <w:r w:rsidRPr="002C59CD">
        <w:rPr>
          <w:rFonts w:ascii="Calibri" w:hAnsi="Calibri" w:cs="Calibri"/>
          <w:szCs w:val="24"/>
        </w:rPr>
        <w:instrText xml:space="preserve"> FORMTEXT </w:instrText>
      </w:r>
      <w:r w:rsidR="007B2ED0" w:rsidRPr="002C59CD">
        <w:rPr>
          <w:rFonts w:ascii="Calibri" w:hAnsi="Calibri" w:cs="Calibri"/>
          <w:szCs w:val="24"/>
        </w:rPr>
      </w:r>
      <w:r w:rsidR="007B2ED0" w:rsidRPr="002C59CD">
        <w:rPr>
          <w:rFonts w:ascii="Calibri" w:hAnsi="Calibri" w:cs="Calibri"/>
          <w:szCs w:val="24"/>
        </w:rPr>
        <w:fldChar w:fldCharType="separate"/>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007B2ED0" w:rsidRPr="002C59CD">
        <w:rPr>
          <w:rFonts w:ascii="Calibri" w:hAnsi="Calibri" w:cs="Calibri"/>
          <w:szCs w:val="24"/>
        </w:rPr>
        <w:fldChar w:fldCharType="end"/>
      </w:r>
    </w:p>
    <w:p w14:paraId="62F06F3D"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1800"/>
        </w:tabs>
        <w:rPr>
          <w:rFonts w:ascii="Calibri" w:hAnsi="Calibri" w:cs="Calibri"/>
          <w:szCs w:val="24"/>
        </w:rPr>
      </w:pPr>
      <w:r w:rsidRPr="002C59CD">
        <w:rPr>
          <w:rFonts w:ascii="Calibri" w:hAnsi="Calibri" w:cs="Calibri"/>
          <w:szCs w:val="24"/>
        </w:rPr>
        <w:t>Phone:</w:t>
      </w:r>
      <w:r w:rsidRPr="002C59CD">
        <w:rPr>
          <w:rFonts w:ascii="Calibri" w:hAnsi="Calibri" w:cs="Calibri"/>
          <w:szCs w:val="24"/>
        </w:rPr>
        <w:tab/>
      </w:r>
      <w:r w:rsidR="007B2ED0" w:rsidRPr="002C59CD">
        <w:rPr>
          <w:rFonts w:ascii="Calibri" w:hAnsi="Calibri" w:cs="Calibri"/>
          <w:szCs w:val="24"/>
        </w:rPr>
        <w:fldChar w:fldCharType="begin">
          <w:ffData>
            <w:name w:val="Text4"/>
            <w:enabled/>
            <w:calcOnExit w:val="0"/>
            <w:textInput/>
          </w:ffData>
        </w:fldChar>
      </w:r>
      <w:r w:rsidRPr="002C59CD">
        <w:rPr>
          <w:rFonts w:ascii="Calibri" w:hAnsi="Calibri" w:cs="Calibri"/>
          <w:szCs w:val="24"/>
        </w:rPr>
        <w:instrText xml:space="preserve"> FORMTEXT </w:instrText>
      </w:r>
      <w:r w:rsidR="007B2ED0" w:rsidRPr="002C59CD">
        <w:rPr>
          <w:rFonts w:ascii="Calibri" w:hAnsi="Calibri" w:cs="Calibri"/>
          <w:szCs w:val="24"/>
        </w:rPr>
      </w:r>
      <w:r w:rsidR="007B2ED0" w:rsidRPr="002C59CD">
        <w:rPr>
          <w:rFonts w:ascii="Calibri" w:hAnsi="Calibri" w:cs="Calibri"/>
          <w:szCs w:val="24"/>
        </w:rPr>
        <w:fldChar w:fldCharType="separate"/>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007B2ED0" w:rsidRPr="002C59CD">
        <w:rPr>
          <w:rFonts w:ascii="Calibri" w:hAnsi="Calibri" w:cs="Calibri"/>
          <w:szCs w:val="24"/>
        </w:rPr>
        <w:fldChar w:fldCharType="end"/>
      </w:r>
    </w:p>
    <w:p w14:paraId="3CE8695A" w14:textId="77777777" w:rsidR="003D59CB" w:rsidRPr="002C59CD" w:rsidRDefault="00DB4DE6" w:rsidP="003D59CB">
      <w:pPr>
        <w:pBdr>
          <w:top w:val="single" w:sz="4" w:space="1" w:color="auto"/>
          <w:left w:val="single" w:sz="4" w:space="4" w:color="auto"/>
          <w:bottom w:val="single" w:sz="4" w:space="1" w:color="auto"/>
          <w:right w:val="single" w:sz="4" w:space="4" w:color="auto"/>
        </w:pBdr>
        <w:tabs>
          <w:tab w:val="left" w:pos="1800"/>
        </w:tabs>
        <w:rPr>
          <w:rFonts w:ascii="Calibri" w:hAnsi="Calibri" w:cs="Calibri"/>
          <w:szCs w:val="24"/>
        </w:rPr>
      </w:pPr>
      <w:r>
        <w:rPr>
          <w:rFonts w:ascii="Calibri" w:hAnsi="Calibri" w:cs="Calibri"/>
          <w:szCs w:val="24"/>
        </w:rPr>
        <w:t>A</w:t>
      </w:r>
      <w:r w:rsidR="003D59CB" w:rsidRPr="002C59CD">
        <w:rPr>
          <w:rFonts w:ascii="Calibri" w:hAnsi="Calibri" w:cs="Calibri"/>
          <w:szCs w:val="24"/>
        </w:rPr>
        <w:t>ddress:</w:t>
      </w:r>
      <w:r w:rsidR="003D59CB" w:rsidRPr="002C59CD">
        <w:rPr>
          <w:rFonts w:ascii="Calibri" w:hAnsi="Calibri" w:cs="Calibri"/>
          <w:szCs w:val="24"/>
        </w:rPr>
        <w:tab/>
      </w:r>
      <w:r w:rsidR="007B2ED0" w:rsidRPr="002C59CD">
        <w:rPr>
          <w:rFonts w:ascii="Calibri" w:hAnsi="Calibri" w:cs="Calibri"/>
          <w:szCs w:val="24"/>
        </w:rPr>
        <w:fldChar w:fldCharType="begin">
          <w:ffData>
            <w:name w:val="Text5"/>
            <w:enabled/>
            <w:calcOnExit w:val="0"/>
            <w:textInput/>
          </w:ffData>
        </w:fldChar>
      </w:r>
      <w:r w:rsidR="003D59CB" w:rsidRPr="002C59CD">
        <w:rPr>
          <w:rFonts w:ascii="Calibri" w:hAnsi="Calibri" w:cs="Calibri"/>
          <w:szCs w:val="24"/>
        </w:rPr>
        <w:instrText xml:space="preserve"> FORMTEXT </w:instrText>
      </w:r>
      <w:r w:rsidR="007B2ED0" w:rsidRPr="002C59CD">
        <w:rPr>
          <w:rFonts w:ascii="Calibri" w:hAnsi="Calibri" w:cs="Calibri"/>
          <w:szCs w:val="24"/>
        </w:rPr>
      </w:r>
      <w:r w:rsidR="007B2ED0" w:rsidRPr="002C59CD">
        <w:rPr>
          <w:rFonts w:ascii="Calibri" w:hAnsi="Calibri" w:cs="Calibri"/>
          <w:szCs w:val="24"/>
        </w:rPr>
        <w:fldChar w:fldCharType="separate"/>
      </w:r>
      <w:r w:rsidR="003D59CB" w:rsidRPr="002C59CD">
        <w:rPr>
          <w:rFonts w:ascii="Calibri" w:eastAsia="MS Gothic" w:hAnsi="Calibri" w:cs="Calibri"/>
          <w:noProof/>
          <w:szCs w:val="24"/>
        </w:rPr>
        <w:t> </w:t>
      </w:r>
      <w:r w:rsidR="003D59CB" w:rsidRPr="002C59CD">
        <w:rPr>
          <w:rFonts w:ascii="Calibri" w:eastAsia="MS Gothic" w:hAnsi="Calibri" w:cs="Calibri"/>
          <w:noProof/>
          <w:szCs w:val="24"/>
        </w:rPr>
        <w:t> </w:t>
      </w:r>
      <w:r w:rsidR="003D59CB" w:rsidRPr="002C59CD">
        <w:rPr>
          <w:rFonts w:ascii="Calibri" w:eastAsia="MS Gothic" w:hAnsi="Calibri" w:cs="Calibri"/>
          <w:noProof/>
          <w:szCs w:val="24"/>
        </w:rPr>
        <w:t> </w:t>
      </w:r>
      <w:r w:rsidR="003D59CB" w:rsidRPr="002C59CD">
        <w:rPr>
          <w:rFonts w:ascii="Calibri" w:eastAsia="MS Gothic" w:hAnsi="Calibri" w:cs="Calibri"/>
          <w:noProof/>
          <w:szCs w:val="24"/>
        </w:rPr>
        <w:t> </w:t>
      </w:r>
      <w:r w:rsidR="003D59CB" w:rsidRPr="002C59CD">
        <w:rPr>
          <w:rFonts w:ascii="Calibri" w:eastAsia="MS Gothic" w:hAnsi="Calibri" w:cs="Calibri"/>
          <w:noProof/>
          <w:szCs w:val="24"/>
        </w:rPr>
        <w:t> </w:t>
      </w:r>
      <w:r w:rsidR="007B2ED0" w:rsidRPr="002C59CD">
        <w:rPr>
          <w:rFonts w:ascii="Calibri" w:hAnsi="Calibri" w:cs="Calibri"/>
          <w:szCs w:val="24"/>
        </w:rPr>
        <w:fldChar w:fldCharType="end"/>
      </w:r>
    </w:p>
    <w:p w14:paraId="3B1E74A4"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1800"/>
        </w:tabs>
        <w:rPr>
          <w:rFonts w:ascii="Calibri" w:hAnsi="Calibri" w:cs="Calibri"/>
          <w:szCs w:val="24"/>
        </w:rPr>
      </w:pPr>
      <w:r w:rsidRPr="002C59CD">
        <w:rPr>
          <w:rFonts w:ascii="Calibri" w:hAnsi="Calibri" w:cs="Calibri"/>
          <w:szCs w:val="24"/>
        </w:rPr>
        <w:t>Assistant Email:</w:t>
      </w:r>
      <w:r w:rsidRPr="002C59CD">
        <w:rPr>
          <w:rFonts w:ascii="Calibri" w:hAnsi="Calibri" w:cs="Calibri"/>
          <w:szCs w:val="24"/>
        </w:rPr>
        <w:tab/>
      </w:r>
      <w:r w:rsidR="007B2ED0" w:rsidRPr="002C59CD">
        <w:rPr>
          <w:rFonts w:ascii="Calibri" w:hAnsi="Calibri" w:cs="Calibri"/>
          <w:szCs w:val="24"/>
        </w:rPr>
        <w:fldChar w:fldCharType="begin">
          <w:ffData>
            <w:name w:val="Text5"/>
            <w:enabled/>
            <w:calcOnExit w:val="0"/>
            <w:textInput/>
          </w:ffData>
        </w:fldChar>
      </w:r>
      <w:r w:rsidRPr="002C59CD">
        <w:rPr>
          <w:rFonts w:ascii="Calibri" w:hAnsi="Calibri" w:cs="Calibri"/>
          <w:szCs w:val="24"/>
        </w:rPr>
        <w:instrText xml:space="preserve"> FORMTEXT </w:instrText>
      </w:r>
      <w:r w:rsidR="007B2ED0" w:rsidRPr="002C59CD">
        <w:rPr>
          <w:rFonts w:ascii="Calibri" w:hAnsi="Calibri" w:cs="Calibri"/>
          <w:szCs w:val="24"/>
        </w:rPr>
      </w:r>
      <w:r w:rsidR="007B2ED0" w:rsidRPr="002C59CD">
        <w:rPr>
          <w:rFonts w:ascii="Calibri" w:hAnsi="Calibri" w:cs="Calibri"/>
          <w:szCs w:val="24"/>
        </w:rPr>
        <w:fldChar w:fldCharType="separate"/>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Pr="002C59CD">
        <w:rPr>
          <w:rFonts w:ascii="Calibri" w:eastAsia="MS Gothic" w:hAnsi="Calibri" w:cs="Calibri"/>
          <w:noProof/>
          <w:szCs w:val="24"/>
        </w:rPr>
        <w:t> </w:t>
      </w:r>
      <w:r w:rsidR="007B2ED0" w:rsidRPr="002C59CD">
        <w:rPr>
          <w:rFonts w:ascii="Calibri" w:hAnsi="Calibri" w:cs="Calibri"/>
          <w:szCs w:val="24"/>
        </w:rPr>
        <w:fldChar w:fldCharType="end"/>
      </w:r>
    </w:p>
    <w:p w14:paraId="1A6D9458" w14:textId="77777777" w:rsidR="003D59CB" w:rsidRPr="002C59CD" w:rsidRDefault="003D59CB" w:rsidP="003D59CB">
      <w:pPr>
        <w:pBdr>
          <w:top w:val="single" w:sz="4" w:space="1" w:color="auto"/>
          <w:left w:val="single" w:sz="4" w:space="4" w:color="auto"/>
          <w:bottom w:val="single" w:sz="4" w:space="1" w:color="auto"/>
          <w:right w:val="single" w:sz="4" w:space="4" w:color="auto"/>
        </w:pBdr>
        <w:tabs>
          <w:tab w:val="left" w:pos="2160"/>
        </w:tabs>
        <w:rPr>
          <w:rFonts w:ascii="Calibri" w:hAnsi="Calibri" w:cs="Calibri"/>
          <w:color w:val="000000"/>
          <w:szCs w:val="24"/>
        </w:rPr>
      </w:pPr>
    </w:p>
    <w:p w14:paraId="78E0A27F" w14:textId="77777777" w:rsidR="00E7083C" w:rsidRPr="00360B0E" w:rsidRDefault="003D59CB" w:rsidP="00E7083C">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rFonts w:ascii="Calibri" w:hAnsi="Calibri" w:cs="Calibri"/>
          <w:bCs/>
          <w:szCs w:val="24"/>
        </w:rPr>
      </w:pPr>
      <w:r w:rsidRPr="002C59CD">
        <w:rPr>
          <w:rFonts w:ascii="Calibri" w:hAnsi="Calibri" w:cs="Calibri"/>
          <w:color w:val="000000"/>
          <w:szCs w:val="24"/>
        </w:rPr>
        <w:br w:type="column"/>
      </w:r>
    </w:p>
    <w:p w14:paraId="5CC6DA9F" w14:textId="32C1EE8D" w:rsidR="003C2DC6" w:rsidRDefault="00E7083C" w:rsidP="00E7083C">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rFonts w:ascii="Calibri" w:hAnsi="Calibri" w:cs="Calibri"/>
          <w:bCs/>
          <w:szCs w:val="24"/>
        </w:rPr>
      </w:pPr>
      <w:r w:rsidRPr="00360B0E">
        <w:rPr>
          <w:rFonts w:ascii="Calibri" w:hAnsi="Calibri" w:cs="Calibri"/>
          <w:bCs/>
          <w:szCs w:val="24"/>
        </w:rPr>
        <w:t>Total fun</w:t>
      </w:r>
      <w:r w:rsidR="003C2DC6">
        <w:rPr>
          <w:rFonts w:ascii="Calibri" w:hAnsi="Calibri" w:cs="Calibri"/>
          <w:bCs/>
          <w:szCs w:val="24"/>
        </w:rPr>
        <w:t xml:space="preserve">ds requested </w:t>
      </w:r>
    </w:p>
    <w:p w14:paraId="53BDE299" w14:textId="68AC22C7" w:rsidR="00E7083C" w:rsidRDefault="00BC5BDE" w:rsidP="00E7083C">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rFonts w:ascii="Calibri" w:hAnsi="Calibri" w:cs="Calibri"/>
          <w:szCs w:val="24"/>
        </w:rPr>
      </w:pPr>
      <w:r>
        <w:rPr>
          <w:rFonts w:ascii="Calibri" w:hAnsi="Calibri" w:cs="Calibri"/>
          <w:bCs/>
          <w:szCs w:val="24"/>
        </w:rPr>
        <w:t xml:space="preserve">MIT:         </w:t>
      </w:r>
      <w:r w:rsidR="00E7083C" w:rsidRPr="00360B0E">
        <w:rPr>
          <w:rFonts w:ascii="Calibri" w:hAnsi="Calibri" w:cs="Calibri"/>
          <w:bCs/>
          <w:szCs w:val="24"/>
        </w:rPr>
        <w:t xml:space="preserve"> </w:t>
      </w:r>
      <w:r w:rsidR="003C2DC6">
        <w:rPr>
          <w:rFonts w:ascii="Calibri" w:hAnsi="Calibri" w:cs="Calibri"/>
          <w:bCs/>
          <w:szCs w:val="24"/>
        </w:rPr>
        <w:t>$</w:t>
      </w:r>
      <w:r w:rsidR="003C2DC6">
        <w:rPr>
          <w:rFonts w:ascii="Calibri" w:hAnsi="Calibri" w:cs="Calibri"/>
          <w:szCs w:val="24"/>
        </w:rPr>
        <w:t>600,000 per year for three years</w:t>
      </w:r>
    </w:p>
    <w:p w14:paraId="36AAE372" w14:textId="1DD334D9" w:rsidR="003C2DC6" w:rsidRDefault="00BC5BDE" w:rsidP="003C2DC6">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rFonts w:ascii="Calibri" w:hAnsi="Calibri" w:cs="Calibri"/>
          <w:szCs w:val="24"/>
        </w:rPr>
      </w:pPr>
      <w:r>
        <w:rPr>
          <w:rFonts w:ascii="Calibri" w:hAnsi="Calibri" w:cs="Calibri"/>
          <w:szCs w:val="24"/>
        </w:rPr>
        <w:t>KUST:</w:t>
      </w:r>
      <w:r w:rsidR="0061643F">
        <w:rPr>
          <w:rFonts w:ascii="Calibri" w:hAnsi="Calibri" w:cs="Calibri"/>
          <w:szCs w:val="24"/>
        </w:rPr>
        <w:t xml:space="preserve"> </w:t>
      </w:r>
      <w:r w:rsidR="007D6857">
        <w:rPr>
          <w:rFonts w:ascii="Calibri" w:hAnsi="Calibri" w:cs="Calibri"/>
          <w:bCs/>
          <w:szCs w:val="24"/>
        </w:rPr>
        <w:t>$</w:t>
      </w:r>
      <w:r w:rsidR="007D6857">
        <w:rPr>
          <w:rFonts w:ascii="Calibri" w:hAnsi="Calibri" w:cs="Calibri"/>
          <w:szCs w:val="24"/>
        </w:rPr>
        <w:t xml:space="preserve">480,000 </w:t>
      </w:r>
      <w:r w:rsidR="003C2DC6">
        <w:rPr>
          <w:rFonts w:ascii="Calibri" w:hAnsi="Calibri" w:cs="Calibri"/>
          <w:szCs w:val="24"/>
        </w:rPr>
        <w:t>per year for three years</w:t>
      </w:r>
    </w:p>
    <w:p w14:paraId="54E45A6A" w14:textId="77777777" w:rsidR="00E7083C" w:rsidRPr="00360B0E" w:rsidRDefault="006E2338" w:rsidP="006E2338">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rFonts w:ascii="Calibri" w:hAnsi="Calibri" w:cs="Calibri"/>
          <w:bCs/>
          <w:szCs w:val="24"/>
        </w:rPr>
      </w:pPr>
      <w:r w:rsidRPr="00360B0E">
        <w:rPr>
          <w:rFonts w:ascii="Calibri" w:hAnsi="Calibri" w:cs="Calibri"/>
          <w:bCs/>
          <w:szCs w:val="24"/>
        </w:rPr>
        <w:tab/>
      </w:r>
      <w:r w:rsidR="00E7083C" w:rsidRPr="00360B0E">
        <w:rPr>
          <w:rFonts w:ascii="Calibri" w:hAnsi="Calibri" w:cs="Calibri"/>
          <w:bCs/>
          <w:szCs w:val="24"/>
        </w:rPr>
        <w:tab/>
      </w:r>
      <w:r w:rsidR="00E7083C" w:rsidRPr="00360B0E">
        <w:rPr>
          <w:rFonts w:ascii="Calibri" w:hAnsi="Calibri" w:cs="Calibri"/>
          <w:bCs/>
          <w:szCs w:val="24"/>
        </w:rPr>
        <w:tab/>
      </w:r>
    </w:p>
    <w:p w14:paraId="576D71B8" w14:textId="77777777" w:rsidR="003D59CB" w:rsidRPr="002C59CD" w:rsidRDefault="003D59CB" w:rsidP="003D59CB">
      <w:pPr>
        <w:rPr>
          <w:rFonts w:ascii="Calibri" w:hAnsi="Calibri" w:cs="Calibri"/>
          <w:color w:val="000000"/>
          <w:szCs w:val="24"/>
        </w:rPr>
      </w:pPr>
    </w:p>
    <w:p w14:paraId="1CB07830" w14:textId="77777777" w:rsidR="003D59CB" w:rsidRPr="002C59CD" w:rsidRDefault="003D59CB" w:rsidP="003D59CB">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s>
        <w:rPr>
          <w:rFonts w:ascii="Calibri" w:hAnsi="Calibri" w:cs="Calibri"/>
          <w:bCs/>
          <w:szCs w:val="24"/>
        </w:rPr>
      </w:pPr>
    </w:p>
    <w:p w14:paraId="38FF82D5" w14:textId="77777777" w:rsidR="00E7083C" w:rsidRPr="00360B0E" w:rsidRDefault="00E7083C" w:rsidP="00E7083C">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 w:val="left" w:pos="3600"/>
        </w:tabs>
        <w:rPr>
          <w:rFonts w:ascii="Calibri" w:hAnsi="Calibri" w:cs="Calibri"/>
          <w:i/>
          <w:szCs w:val="24"/>
        </w:rPr>
      </w:pPr>
      <w:r w:rsidRPr="00360B0E">
        <w:rPr>
          <w:rFonts w:ascii="Calibri" w:hAnsi="Calibri" w:cs="Calibri"/>
          <w:bCs/>
          <w:szCs w:val="24"/>
        </w:rPr>
        <w:t>Proposed term of funding:</w:t>
      </w:r>
      <w:r w:rsidRPr="00360B0E">
        <w:rPr>
          <w:rFonts w:ascii="Calibri" w:hAnsi="Calibri" w:cs="Calibri"/>
          <w:bCs/>
          <w:szCs w:val="24"/>
        </w:rPr>
        <w:tab/>
      </w:r>
      <w:r w:rsidRPr="00360B0E">
        <w:rPr>
          <w:rFonts w:ascii="Calibri" w:hAnsi="Calibri" w:cs="Calibri"/>
          <w:szCs w:val="24"/>
        </w:rPr>
        <w:t xml:space="preserve">   </w:t>
      </w:r>
      <w:r w:rsidR="003C2DC6">
        <w:rPr>
          <w:rFonts w:ascii="Calibri" w:hAnsi="Calibri" w:cs="Calibri"/>
          <w:color w:val="000000"/>
          <w:szCs w:val="24"/>
        </w:rPr>
        <w:t>36 Months</w:t>
      </w:r>
      <w:r w:rsidR="006E2338">
        <w:rPr>
          <w:rFonts w:ascii="Calibri" w:hAnsi="Calibri" w:cs="Calibri"/>
          <w:szCs w:val="24"/>
        </w:rPr>
        <w:br/>
      </w:r>
    </w:p>
    <w:p w14:paraId="3D4B0477" w14:textId="77777777" w:rsidR="003D59CB" w:rsidRPr="002C59CD" w:rsidRDefault="003D59CB" w:rsidP="003D59CB">
      <w:pPr>
        <w:pStyle w:val="Header"/>
        <w:pBdr>
          <w:top w:val="single" w:sz="4" w:space="1" w:color="auto"/>
          <w:left w:val="single" w:sz="4" w:space="4" w:color="auto"/>
          <w:bottom w:val="single" w:sz="4" w:space="1" w:color="auto"/>
          <w:right w:val="single" w:sz="4" w:space="4" w:color="auto"/>
        </w:pBdr>
        <w:tabs>
          <w:tab w:val="clear" w:pos="4320"/>
          <w:tab w:val="clear" w:pos="8640"/>
          <w:tab w:val="left" w:pos="2160"/>
        </w:tabs>
        <w:rPr>
          <w:rFonts w:ascii="Calibri" w:hAnsi="Calibri" w:cs="Calibri"/>
          <w:bCs/>
          <w:szCs w:val="24"/>
        </w:rPr>
      </w:pPr>
      <w:r w:rsidRPr="002C59CD">
        <w:rPr>
          <w:rFonts w:ascii="Calibri" w:hAnsi="Calibri" w:cs="Calibri"/>
          <w:bCs/>
          <w:szCs w:val="24"/>
        </w:rPr>
        <w:tab/>
      </w:r>
      <w:r w:rsidRPr="002C59CD">
        <w:rPr>
          <w:rFonts w:ascii="Calibri" w:hAnsi="Calibri" w:cs="Calibri"/>
          <w:bCs/>
          <w:szCs w:val="24"/>
        </w:rPr>
        <w:tab/>
      </w:r>
    </w:p>
    <w:p w14:paraId="01F70FF8" w14:textId="77777777" w:rsidR="003D59CB" w:rsidRPr="002C59CD" w:rsidRDefault="003D59CB" w:rsidP="003D59CB">
      <w:pPr>
        <w:pStyle w:val="Header"/>
        <w:tabs>
          <w:tab w:val="clear" w:pos="4320"/>
          <w:tab w:val="clear" w:pos="8640"/>
        </w:tabs>
        <w:rPr>
          <w:rFonts w:ascii="Calibri" w:hAnsi="Calibri" w:cs="Calibri"/>
          <w:szCs w:val="24"/>
        </w:rPr>
      </w:pPr>
    </w:p>
    <w:p w14:paraId="7E2C3C2F" w14:textId="77777777" w:rsidR="003D59CB" w:rsidRPr="002C59CD" w:rsidRDefault="003D59CB" w:rsidP="003D59CB">
      <w:pPr>
        <w:pStyle w:val="Header"/>
        <w:pBdr>
          <w:top w:val="single" w:sz="4" w:space="1" w:color="auto"/>
          <w:left w:val="single" w:sz="4" w:space="4" w:color="auto"/>
          <w:bottom w:val="single" w:sz="4" w:space="1" w:color="auto"/>
          <w:right w:val="single" w:sz="4" w:space="4" w:color="auto"/>
        </w:pBdr>
        <w:tabs>
          <w:tab w:val="clear" w:pos="4320"/>
          <w:tab w:val="clear" w:pos="8640"/>
          <w:tab w:val="left" w:pos="2520"/>
          <w:tab w:val="left" w:pos="3240"/>
        </w:tabs>
        <w:spacing w:before="60" w:after="60"/>
        <w:rPr>
          <w:rFonts w:ascii="Calibri" w:hAnsi="Calibri" w:cs="Calibri"/>
          <w:bCs/>
          <w:szCs w:val="24"/>
        </w:rPr>
      </w:pPr>
    </w:p>
    <w:p w14:paraId="020DE5E5" w14:textId="77777777" w:rsidR="003D59CB" w:rsidRPr="002C59CD" w:rsidRDefault="003D59CB" w:rsidP="003D59CB">
      <w:pPr>
        <w:pStyle w:val="Header"/>
        <w:pBdr>
          <w:top w:val="single" w:sz="4" w:space="1" w:color="auto"/>
          <w:left w:val="single" w:sz="4" w:space="4" w:color="auto"/>
          <w:bottom w:val="single" w:sz="4" w:space="1" w:color="auto"/>
          <w:right w:val="single" w:sz="4" w:space="4" w:color="auto"/>
        </w:pBdr>
        <w:tabs>
          <w:tab w:val="clear" w:pos="4320"/>
          <w:tab w:val="clear" w:pos="8640"/>
          <w:tab w:val="left" w:pos="3060"/>
          <w:tab w:val="left" w:pos="3600"/>
        </w:tabs>
        <w:rPr>
          <w:rFonts w:ascii="Calibri" w:hAnsi="Calibri" w:cs="Calibri"/>
          <w:szCs w:val="24"/>
        </w:rPr>
      </w:pPr>
    </w:p>
    <w:p w14:paraId="6A392E52" w14:textId="77777777" w:rsidR="003D59CB" w:rsidRPr="002C59CD" w:rsidRDefault="003D59CB" w:rsidP="003D59CB">
      <w:pPr>
        <w:pStyle w:val="Header"/>
        <w:tabs>
          <w:tab w:val="clear" w:pos="4320"/>
          <w:tab w:val="clear" w:pos="8640"/>
          <w:tab w:val="left" w:pos="3060"/>
          <w:tab w:val="left" w:pos="3600"/>
        </w:tabs>
        <w:rPr>
          <w:rFonts w:ascii="Calibri" w:hAnsi="Calibri" w:cs="Calibri"/>
          <w:bCs/>
          <w:szCs w:val="24"/>
        </w:rPr>
        <w:sectPr w:rsidR="003D59CB" w:rsidRPr="002C59CD">
          <w:headerReference w:type="default" r:id="rId17"/>
          <w:footerReference w:type="default" r:id="rId18"/>
          <w:type w:val="continuous"/>
          <w:pgSz w:w="12240" w:h="15840"/>
          <w:pgMar w:top="1440" w:right="1080" w:bottom="1080" w:left="1080" w:header="720" w:footer="720" w:gutter="0"/>
          <w:cols w:num="2" w:space="720"/>
          <w:titlePg/>
          <w:docGrid w:linePitch="360"/>
        </w:sectPr>
      </w:pPr>
    </w:p>
    <w:p w14:paraId="2E15B33C" w14:textId="77777777" w:rsidR="00761F45" w:rsidRPr="002C59CD" w:rsidRDefault="00761F45" w:rsidP="00761F45">
      <w:pPr>
        <w:ind w:left="-720"/>
        <w:rPr>
          <w:rFonts w:ascii="Calibri" w:hAnsi="Calibri" w:cs="Calibri"/>
          <w:szCs w:val="24"/>
        </w:rPr>
      </w:pPr>
    </w:p>
    <w:p w14:paraId="66784845" w14:textId="603908EB" w:rsidR="00445DED" w:rsidRPr="00445DED" w:rsidRDefault="00BC5BDE" w:rsidP="00BC5BDE">
      <w:pPr>
        <w:pStyle w:val="Heading3"/>
      </w:pPr>
      <w:r w:rsidRPr="00BC5BDE">
        <w:rPr>
          <w:rFonts w:ascii="Calibri" w:hAnsi="Calibri" w:cs="Calibri"/>
          <w:b w:val="0"/>
          <w:szCs w:val="24"/>
        </w:rPr>
        <w:t>KUST</w:t>
      </w:r>
      <w:r w:rsidR="00761F45" w:rsidRPr="00BC5BDE">
        <w:rPr>
          <w:rFonts w:ascii="Calibri" w:hAnsi="Calibri" w:cs="Calibri"/>
          <w:b w:val="0"/>
          <w:szCs w:val="24"/>
        </w:rPr>
        <w:t xml:space="preserve"> Investigator Data</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882"/>
        <w:gridCol w:w="1882"/>
        <w:gridCol w:w="1882"/>
        <w:gridCol w:w="1693"/>
        <w:gridCol w:w="903"/>
        <w:gridCol w:w="903"/>
        <w:gridCol w:w="903"/>
      </w:tblGrid>
      <w:tr w:rsidR="00FF7D69" w:rsidRPr="00FF7D69" w14:paraId="6CF508C4" w14:textId="0B8BB022" w:rsidTr="00242711">
        <w:trPr>
          <w:trHeight w:val="827"/>
        </w:trPr>
        <w:tc>
          <w:tcPr>
            <w:tcW w:w="720" w:type="dxa"/>
          </w:tcPr>
          <w:p w14:paraId="70E9E7FD" w14:textId="77777777" w:rsidR="00FF7D69" w:rsidRPr="002C59CD" w:rsidRDefault="00FF7D69" w:rsidP="009C73E6">
            <w:pPr>
              <w:spacing w:before="120"/>
              <w:rPr>
                <w:rFonts w:ascii="Calibri" w:hAnsi="Calibri" w:cs="Calibri"/>
                <w:color w:val="000000"/>
                <w:szCs w:val="24"/>
              </w:rPr>
            </w:pPr>
          </w:p>
        </w:tc>
        <w:tc>
          <w:tcPr>
            <w:tcW w:w="1800" w:type="dxa"/>
          </w:tcPr>
          <w:p w14:paraId="1E2FBCB8" w14:textId="77777777" w:rsidR="00FF7D69" w:rsidRPr="00FF7D69" w:rsidRDefault="00FF7D69" w:rsidP="009C73E6">
            <w:pPr>
              <w:pStyle w:val="Heading3"/>
              <w:spacing w:before="120"/>
              <w:jc w:val="center"/>
              <w:rPr>
                <w:rFonts w:ascii="Calibri" w:hAnsi="Calibri" w:cs="Calibri"/>
                <w:sz w:val="16"/>
                <w:szCs w:val="16"/>
              </w:rPr>
            </w:pPr>
          </w:p>
          <w:p w14:paraId="5875C47A" w14:textId="77777777" w:rsidR="00FF7D69" w:rsidRPr="00FF7D69" w:rsidRDefault="00FF7D69" w:rsidP="009C73E6">
            <w:pPr>
              <w:pStyle w:val="Heading3"/>
              <w:spacing w:before="120"/>
              <w:jc w:val="center"/>
              <w:rPr>
                <w:rFonts w:ascii="Calibri" w:hAnsi="Calibri" w:cs="Calibri"/>
                <w:sz w:val="16"/>
                <w:szCs w:val="16"/>
              </w:rPr>
            </w:pPr>
            <w:r w:rsidRPr="00FF7D69">
              <w:rPr>
                <w:rFonts w:ascii="Calibri" w:hAnsi="Calibri" w:cs="Calibri"/>
                <w:sz w:val="16"/>
                <w:szCs w:val="16"/>
              </w:rPr>
              <w:t>First Name</w:t>
            </w:r>
          </w:p>
        </w:tc>
        <w:tc>
          <w:tcPr>
            <w:tcW w:w="1800" w:type="dxa"/>
          </w:tcPr>
          <w:p w14:paraId="17EA9A57" w14:textId="77777777" w:rsidR="00FF7D69" w:rsidRPr="00FF7D69" w:rsidRDefault="00FF7D69" w:rsidP="009C73E6">
            <w:pPr>
              <w:spacing w:before="120"/>
              <w:jc w:val="center"/>
              <w:rPr>
                <w:rFonts w:ascii="Calibri" w:hAnsi="Calibri" w:cs="Calibri"/>
                <w:b/>
                <w:color w:val="000000"/>
                <w:sz w:val="16"/>
                <w:szCs w:val="16"/>
              </w:rPr>
            </w:pPr>
          </w:p>
          <w:p w14:paraId="38FF67FE" w14:textId="77777777" w:rsidR="00FF7D69" w:rsidRPr="00FF7D69" w:rsidRDefault="00FF7D69" w:rsidP="009C73E6">
            <w:pPr>
              <w:spacing w:before="120"/>
              <w:jc w:val="center"/>
              <w:rPr>
                <w:rFonts w:ascii="Calibri" w:hAnsi="Calibri" w:cs="Calibri"/>
                <w:b/>
                <w:color w:val="000000"/>
                <w:sz w:val="16"/>
                <w:szCs w:val="16"/>
              </w:rPr>
            </w:pPr>
            <w:r w:rsidRPr="00FF7D69">
              <w:rPr>
                <w:rFonts w:ascii="Calibri" w:hAnsi="Calibri" w:cs="Calibri"/>
                <w:b/>
                <w:color w:val="000000"/>
                <w:sz w:val="16"/>
                <w:szCs w:val="16"/>
              </w:rPr>
              <w:t>Last Name</w:t>
            </w:r>
          </w:p>
        </w:tc>
        <w:tc>
          <w:tcPr>
            <w:tcW w:w="1800" w:type="dxa"/>
          </w:tcPr>
          <w:p w14:paraId="44B2BC32" w14:textId="77777777" w:rsidR="00FF7D69" w:rsidRPr="00FF7D69" w:rsidRDefault="00FF7D69" w:rsidP="009C73E6">
            <w:pPr>
              <w:spacing w:before="120"/>
              <w:jc w:val="center"/>
              <w:rPr>
                <w:rFonts w:ascii="Calibri" w:hAnsi="Calibri" w:cs="Calibri"/>
                <w:b/>
                <w:color w:val="000000"/>
                <w:sz w:val="16"/>
                <w:szCs w:val="16"/>
              </w:rPr>
            </w:pPr>
          </w:p>
          <w:p w14:paraId="394555CA" w14:textId="77777777" w:rsidR="00FF7D69" w:rsidRPr="00FF7D69" w:rsidRDefault="00FF7D69" w:rsidP="009C73E6">
            <w:pPr>
              <w:spacing w:before="120"/>
              <w:jc w:val="center"/>
              <w:rPr>
                <w:rFonts w:ascii="Calibri" w:hAnsi="Calibri" w:cs="Calibri"/>
                <w:b/>
                <w:color w:val="000000"/>
                <w:sz w:val="16"/>
                <w:szCs w:val="16"/>
              </w:rPr>
            </w:pPr>
            <w:r w:rsidRPr="00FF7D69">
              <w:rPr>
                <w:rFonts w:ascii="Calibri" w:hAnsi="Calibri" w:cs="Calibri"/>
                <w:b/>
                <w:color w:val="000000"/>
                <w:sz w:val="16"/>
                <w:szCs w:val="16"/>
              </w:rPr>
              <w:t>Institution, Department, Lab</w:t>
            </w:r>
          </w:p>
        </w:tc>
        <w:tc>
          <w:tcPr>
            <w:tcW w:w="1620" w:type="dxa"/>
          </w:tcPr>
          <w:p w14:paraId="43DE5D6B" w14:textId="77777777" w:rsidR="00FF7D69" w:rsidRPr="00FF7D69" w:rsidRDefault="00FF7D69" w:rsidP="009C73E6">
            <w:pPr>
              <w:spacing w:before="120"/>
              <w:jc w:val="center"/>
              <w:rPr>
                <w:rFonts w:ascii="Calibri" w:hAnsi="Calibri" w:cs="Calibri"/>
                <w:b/>
                <w:color w:val="000000"/>
                <w:szCs w:val="24"/>
              </w:rPr>
            </w:pPr>
          </w:p>
          <w:p w14:paraId="33F8EA0B" w14:textId="77777777" w:rsidR="00FF7D69" w:rsidRPr="00FF7D69" w:rsidRDefault="00FF7D69" w:rsidP="009C73E6">
            <w:pPr>
              <w:spacing w:before="120"/>
              <w:jc w:val="center"/>
              <w:rPr>
                <w:rFonts w:ascii="Calibri" w:hAnsi="Calibri" w:cs="Calibri"/>
                <w:b/>
                <w:color w:val="000000"/>
                <w:sz w:val="16"/>
                <w:szCs w:val="16"/>
              </w:rPr>
            </w:pPr>
            <w:r w:rsidRPr="00FF7D69">
              <w:rPr>
                <w:rFonts w:ascii="Calibri" w:hAnsi="Calibri" w:cs="Calibri"/>
                <w:b/>
                <w:color w:val="000000"/>
                <w:sz w:val="16"/>
                <w:szCs w:val="16"/>
              </w:rPr>
              <w:t>email</w:t>
            </w:r>
          </w:p>
        </w:tc>
        <w:tc>
          <w:tcPr>
            <w:tcW w:w="864" w:type="dxa"/>
          </w:tcPr>
          <w:p w14:paraId="6F3782A8" w14:textId="77777777" w:rsidR="00FF7D69" w:rsidRPr="00FF7D69" w:rsidRDefault="00FF7D69" w:rsidP="009C73E6">
            <w:pPr>
              <w:spacing w:before="120"/>
              <w:jc w:val="center"/>
              <w:rPr>
                <w:rFonts w:ascii="Calibri" w:hAnsi="Calibri" w:cs="Calibri"/>
                <w:b/>
                <w:color w:val="000000"/>
                <w:sz w:val="16"/>
                <w:szCs w:val="16"/>
              </w:rPr>
            </w:pPr>
            <w:r w:rsidRPr="00FF7D69">
              <w:rPr>
                <w:rFonts w:ascii="Calibri" w:hAnsi="Calibri" w:cs="Calibri"/>
                <w:b/>
                <w:color w:val="000000"/>
                <w:sz w:val="16"/>
                <w:szCs w:val="16"/>
              </w:rPr>
              <w:t>Number of Students</w:t>
            </w:r>
          </w:p>
        </w:tc>
        <w:tc>
          <w:tcPr>
            <w:tcW w:w="864" w:type="dxa"/>
          </w:tcPr>
          <w:p w14:paraId="3F9C5EFE" w14:textId="77777777" w:rsidR="00FF7D69" w:rsidRPr="00FF7D69" w:rsidRDefault="00FF7D69" w:rsidP="009C73E6">
            <w:pPr>
              <w:spacing w:before="120"/>
              <w:jc w:val="center"/>
              <w:rPr>
                <w:rFonts w:ascii="Calibri" w:hAnsi="Calibri" w:cs="Calibri"/>
                <w:b/>
                <w:color w:val="000000"/>
                <w:sz w:val="16"/>
                <w:szCs w:val="16"/>
              </w:rPr>
            </w:pPr>
            <w:r w:rsidRPr="00FF7D69">
              <w:rPr>
                <w:rFonts w:ascii="Calibri" w:hAnsi="Calibri" w:cs="Calibri"/>
                <w:b/>
                <w:color w:val="000000"/>
                <w:sz w:val="16"/>
                <w:szCs w:val="16"/>
              </w:rPr>
              <w:t>Number of Postdocs</w:t>
            </w:r>
          </w:p>
        </w:tc>
        <w:tc>
          <w:tcPr>
            <w:tcW w:w="864" w:type="dxa"/>
          </w:tcPr>
          <w:p w14:paraId="08F0B995" w14:textId="1718FC33" w:rsidR="00FF7D69" w:rsidRPr="00FF7D69" w:rsidRDefault="00FF7D69" w:rsidP="009C73E6">
            <w:pPr>
              <w:spacing w:before="120"/>
              <w:jc w:val="center"/>
              <w:rPr>
                <w:rFonts w:ascii="Calibri" w:hAnsi="Calibri" w:cs="Calibri"/>
                <w:b/>
                <w:color w:val="000000"/>
                <w:sz w:val="16"/>
                <w:szCs w:val="16"/>
              </w:rPr>
            </w:pPr>
            <w:r>
              <w:rPr>
                <w:rFonts w:ascii="Calibri" w:hAnsi="Calibri" w:cs="Calibri"/>
                <w:b/>
                <w:color w:val="000000"/>
                <w:sz w:val="16"/>
                <w:szCs w:val="16"/>
              </w:rPr>
              <w:t>Number of O</w:t>
            </w:r>
            <w:r w:rsidRPr="00FF7D69">
              <w:rPr>
                <w:rFonts w:ascii="Calibri" w:hAnsi="Calibri" w:cs="Calibri"/>
                <w:b/>
                <w:color w:val="000000"/>
                <w:sz w:val="16"/>
                <w:szCs w:val="16"/>
              </w:rPr>
              <w:t>ther Research Staff</w:t>
            </w:r>
          </w:p>
        </w:tc>
      </w:tr>
      <w:tr w:rsidR="00FF7D69" w:rsidRPr="002C59CD" w14:paraId="0347667B" w14:textId="160C4992" w:rsidTr="00242711">
        <w:tc>
          <w:tcPr>
            <w:tcW w:w="720" w:type="dxa"/>
          </w:tcPr>
          <w:p w14:paraId="0F5E46E2" w14:textId="77777777" w:rsidR="00FF7D69" w:rsidRPr="002C59CD" w:rsidRDefault="00FF7D69" w:rsidP="009C73E6">
            <w:pPr>
              <w:spacing w:before="120"/>
              <w:rPr>
                <w:rFonts w:ascii="Calibri" w:hAnsi="Calibri" w:cs="Calibri"/>
                <w:color w:val="000000"/>
                <w:szCs w:val="24"/>
              </w:rPr>
            </w:pPr>
            <w:r w:rsidRPr="002C59CD">
              <w:rPr>
                <w:rFonts w:ascii="Calibri" w:hAnsi="Calibri" w:cs="Calibri"/>
                <w:color w:val="000000"/>
                <w:szCs w:val="24"/>
              </w:rPr>
              <w:t>PI</w:t>
            </w:r>
          </w:p>
        </w:tc>
        <w:bookmarkStart w:id="3" w:name="PI_First_Name"/>
        <w:tc>
          <w:tcPr>
            <w:tcW w:w="1800" w:type="dxa"/>
          </w:tcPr>
          <w:p w14:paraId="2ED2135C"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PI_First_Name"/>
                  <w:enabled/>
                  <w:calcOnExit w:val="0"/>
                  <w:textInput>
                    <w:default w:val="[Name]"/>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[Name]</w:t>
            </w:r>
            <w:r w:rsidRPr="002C59CD">
              <w:rPr>
                <w:rFonts w:ascii="Calibri" w:hAnsi="Calibri" w:cs="Calibri"/>
                <w:color w:val="000000"/>
                <w:szCs w:val="24"/>
              </w:rPr>
              <w:fldChar w:fldCharType="end"/>
            </w:r>
            <w:bookmarkEnd w:id="3"/>
          </w:p>
        </w:tc>
        <w:tc>
          <w:tcPr>
            <w:tcW w:w="1800" w:type="dxa"/>
          </w:tcPr>
          <w:p w14:paraId="4C3D804C"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PI_Last_Name"/>
                  <w:enabled/>
                  <w:calcOnExit w:val="0"/>
                  <w:textInput/>
                </w:ffData>
              </w:fldChar>
            </w:r>
            <w:bookmarkStart w:id="4" w:name="PI_Last_Name"/>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4"/>
          </w:p>
        </w:tc>
        <w:tc>
          <w:tcPr>
            <w:tcW w:w="1800" w:type="dxa"/>
          </w:tcPr>
          <w:p w14:paraId="6E6FAF36"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PI_DLC"/>
                  <w:enabled/>
                  <w:calcOnExit w:val="0"/>
                  <w:textInput/>
                </w:ffData>
              </w:fldChar>
            </w:r>
            <w:bookmarkStart w:id="5" w:name="PI_DLC"/>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5"/>
          </w:p>
        </w:tc>
        <w:tc>
          <w:tcPr>
            <w:tcW w:w="1620" w:type="dxa"/>
          </w:tcPr>
          <w:p w14:paraId="4DA18F05"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bookmarkStart w:id="6" w:name="Text10"/>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6"/>
          </w:p>
        </w:tc>
        <w:tc>
          <w:tcPr>
            <w:tcW w:w="864" w:type="dxa"/>
          </w:tcPr>
          <w:p w14:paraId="49F89BF1"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61834052"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706F219B" w14:textId="1DA7D9ED"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r w:rsidR="00FF7D69" w:rsidRPr="002C59CD" w14:paraId="530674A4" w14:textId="726920A8" w:rsidTr="00242711">
        <w:tc>
          <w:tcPr>
            <w:tcW w:w="720" w:type="dxa"/>
          </w:tcPr>
          <w:p w14:paraId="6533243E" w14:textId="77777777" w:rsidR="00FF7D69" w:rsidRPr="002C59CD" w:rsidRDefault="00FF7D69" w:rsidP="009C73E6">
            <w:pPr>
              <w:spacing w:before="120"/>
              <w:rPr>
                <w:rFonts w:ascii="Calibri" w:hAnsi="Calibri" w:cs="Calibri"/>
                <w:color w:val="000000"/>
                <w:szCs w:val="24"/>
              </w:rPr>
            </w:pPr>
            <w:r w:rsidRPr="002C59CD">
              <w:rPr>
                <w:rFonts w:ascii="Calibri" w:hAnsi="Calibri" w:cs="Calibri"/>
                <w:color w:val="000000"/>
                <w:szCs w:val="24"/>
              </w:rPr>
              <w:t>C</w:t>
            </w:r>
            <w:bookmarkStart w:id="7" w:name="Text36"/>
            <w:r w:rsidRPr="002C59CD">
              <w:rPr>
                <w:rFonts w:ascii="Calibri" w:hAnsi="Calibri" w:cs="Calibri"/>
                <w:color w:val="000000"/>
                <w:szCs w:val="24"/>
              </w:rPr>
              <w:t>o-I 1</w:t>
            </w:r>
          </w:p>
        </w:tc>
        <w:tc>
          <w:tcPr>
            <w:tcW w:w="1800" w:type="dxa"/>
          </w:tcPr>
          <w:p w14:paraId="76025B21"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7"/>
                  <w:enabled/>
                  <w:calcOnExit w:val="0"/>
                  <w:textInput/>
                </w:ffData>
              </w:fldChar>
            </w:r>
            <w:bookmarkStart w:id="8" w:name="Text7"/>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8"/>
          </w:p>
        </w:tc>
        <w:tc>
          <w:tcPr>
            <w:tcW w:w="1800" w:type="dxa"/>
          </w:tcPr>
          <w:p w14:paraId="536EF474"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6"/>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7"/>
          </w:p>
        </w:tc>
        <w:tc>
          <w:tcPr>
            <w:tcW w:w="1800" w:type="dxa"/>
          </w:tcPr>
          <w:p w14:paraId="62A4DC88"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3"/>
                  <w:enabled/>
                  <w:calcOnExit w:val="0"/>
                  <w:textInput/>
                </w:ffData>
              </w:fldChar>
            </w:r>
            <w:bookmarkStart w:id="9" w:name="Text33"/>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9"/>
          </w:p>
        </w:tc>
        <w:tc>
          <w:tcPr>
            <w:tcW w:w="1620" w:type="dxa"/>
          </w:tcPr>
          <w:p w14:paraId="69AD37CD"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1"/>
                  <w:enabled/>
                  <w:calcOnExit w:val="0"/>
                  <w:textInput/>
                </w:ffData>
              </w:fldChar>
            </w:r>
            <w:bookmarkStart w:id="10" w:name="Text11"/>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0"/>
          </w:p>
        </w:tc>
        <w:tc>
          <w:tcPr>
            <w:tcW w:w="864" w:type="dxa"/>
          </w:tcPr>
          <w:p w14:paraId="3542B0FB"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5A8C4A2D"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4616B5B5" w14:textId="4B6017AA"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r w:rsidR="00FF7D69" w:rsidRPr="002C59CD" w14:paraId="5C0BAF92" w14:textId="7045B126" w:rsidTr="00242711">
        <w:tc>
          <w:tcPr>
            <w:tcW w:w="720" w:type="dxa"/>
          </w:tcPr>
          <w:p w14:paraId="39B59EAE" w14:textId="77777777" w:rsidR="00FF7D69" w:rsidRPr="002C59CD" w:rsidRDefault="00FF7D69" w:rsidP="009C73E6">
            <w:pPr>
              <w:spacing w:before="120"/>
              <w:rPr>
                <w:rFonts w:ascii="Calibri" w:hAnsi="Calibri" w:cs="Calibri"/>
                <w:color w:val="000000"/>
                <w:szCs w:val="24"/>
              </w:rPr>
            </w:pPr>
            <w:r w:rsidRPr="002C59CD">
              <w:rPr>
                <w:rFonts w:ascii="Calibri" w:hAnsi="Calibri" w:cs="Calibri"/>
                <w:color w:val="000000"/>
                <w:szCs w:val="24"/>
              </w:rPr>
              <w:t>C</w:t>
            </w:r>
            <w:bookmarkStart w:id="11" w:name="Text37"/>
            <w:r w:rsidRPr="002C59CD">
              <w:rPr>
                <w:rFonts w:ascii="Calibri" w:hAnsi="Calibri" w:cs="Calibri"/>
                <w:color w:val="000000"/>
                <w:szCs w:val="24"/>
              </w:rPr>
              <w:t>o-I 2</w:t>
            </w:r>
          </w:p>
        </w:tc>
        <w:tc>
          <w:tcPr>
            <w:tcW w:w="1800" w:type="dxa"/>
          </w:tcPr>
          <w:p w14:paraId="079550A8"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8"/>
                  <w:enabled/>
                  <w:calcOnExit w:val="0"/>
                  <w:textInput/>
                </w:ffData>
              </w:fldChar>
            </w:r>
            <w:bookmarkStart w:id="12" w:name="Text8"/>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2"/>
          </w:p>
        </w:tc>
        <w:tc>
          <w:tcPr>
            <w:tcW w:w="1800" w:type="dxa"/>
          </w:tcPr>
          <w:p w14:paraId="0643EF89"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7"/>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1"/>
          </w:p>
        </w:tc>
        <w:tc>
          <w:tcPr>
            <w:tcW w:w="1800" w:type="dxa"/>
          </w:tcPr>
          <w:p w14:paraId="77491E94"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4"/>
                  <w:enabled/>
                  <w:calcOnExit w:val="0"/>
                  <w:textInput/>
                </w:ffData>
              </w:fldChar>
            </w:r>
            <w:bookmarkStart w:id="13" w:name="Text34"/>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3"/>
          </w:p>
        </w:tc>
        <w:tc>
          <w:tcPr>
            <w:tcW w:w="1620" w:type="dxa"/>
          </w:tcPr>
          <w:p w14:paraId="4B26FC5D"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2"/>
                  <w:enabled/>
                  <w:calcOnExit w:val="0"/>
                  <w:textInput/>
                </w:ffData>
              </w:fldChar>
            </w:r>
            <w:bookmarkStart w:id="14" w:name="Text12"/>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4"/>
          </w:p>
        </w:tc>
        <w:tc>
          <w:tcPr>
            <w:tcW w:w="864" w:type="dxa"/>
          </w:tcPr>
          <w:p w14:paraId="31AC6B81"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3EA50709"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3CA9FB30" w14:textId="4078A1EF"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r w:rsidR="00FF7D69" w:rsidRPr="002C59CD" w14:paraId="3F2ACF42" w14:textId="601627FE" w:rsidTr="00242711">
        <w:trPr>
          <w:trHeight w:val="42"/>
        </w:trPr>
        <w:tc>
          <w:tcPr>
            <w:tcW w:w="720" w:type="dxa"/>
          </w:tcPr>
          <w:p w14:paraId="475B62EF" w14:textId="77777777" w:rsidR="00FF7D69" w:rsidRPr="002C59CD" w:rsidRDefault="00FF7D69" w:rsidP="009C73E6">
            <w:pPr>
              <w:spacing w:before="120"/>
              <w:rPr>
                <w:rFonts w:ascii="Calibri" w:hAnsi="Calibri" w:cs="Calibri"/>
                <w:color w:val="000000"/>
                <w:szCs w:val="24"/>
              </w:rPr>
            </w:pPr>
            <w:r w:rsidRPr="002C59CD">
              <w:rPr>
                <w:rFonts w:ascii="Calibri" w:hAnsi="Calibri" w:cs="Calibri"/>
                <w:color w:val="000000"/>
                <w:szCs w:val="24"/>
              </w:rPr>
              <w:t>Co-I 3</w:t>
            </w:r>
          </w:p>
        </w:tc>
        <w:tc>
          <w:tcPr>
            <w:tcW w:w="1800" w:type="dxa"/>
          </w:tcPr>
          <w:p w14:paraId="17EF3E13"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9"/>
                  <w:enabled/>
                  <w:calcOnExit w:val="0"/>
                  <w:textInput/>
                </w:ffData>
              </w:fldChar>
            </w:r>
            <w:bookmarkStart w:id="15" w:name="Text9"/>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5"/>
          </w:p>
        </w:tc>
        <w:tc>
          <w:tcPr>
            <w:tcW w:w="1800" w:type="dxa"/>
          </w:tcPr>
          <w:p w14:paraId="502D0ACF"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8"/>
                  <w:enabled/>
                  <w:calcOnExit w:val="0"/>
                  <w:textInput/>
                </w:ffData>
              </w:fldChar>
            </w:r>
            <w:bookmarkStart w:id="16" w:name="Text38"/>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6"/>
          </w:p>
        </w:tc>
        <w:tc>
          <w:tcPr>
            <w:tcW w:w="1800" w:type="dxa"/>
          </w:tcPr>
          <w:p w14:paraId="6B0491F8"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5"/>
                  <w:enabled/>
                  <w:calcOnExit w:val="0"/>
                  <w:textInput/>
                </w:ffData>
              </w:fldChar>
            </w:r>
            <w:bookmarkStart w:id="17" w:name="Text35"/>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7"/>
          </w:p>
        </w:tc>
        <w:tc>
          <w:tcPr>
            <w:tcW w:w="1620" w:type="dxa"/>
          </w:tcPr>
          <w:p w14:paraId="2960D114"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3"/>
                  <w:enabled/>
                  <w:calcOnExit w:val="0"/>
                  <w:textInput/>
                </w:ffData>
              </w:fldChar>
            </w:r>
            <w:bookmarkStart w:id="18" w:name="Text13"/>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bookmarkEnd w:id="18"/>
          </w:p>
        </w:tc>
        <w:tc>
          <w:tcPr>
            <w:tcW w:w="864" w:type="dxa"/>
          </w:tcPr>
          <w:p w14:paraId="0241BB05"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2EB05E9F" w14:textId="77777777"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4D092705" w14:textId="6EE92B1B" w:rsidR="00FF7D69" w:rsidRPr="002C59CD" w:rsidRDefault="00FF7D69" w:rsidP="009C73E6">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bl>
    <w:p w14:paraId="685DEB1E" w14:textId="782705E0" w:rsidR="00761F45" w:rsidRPr="002C59CD" w:rsidRDefault="00761F45" w:rsidP="00761F45">
      <w:pPr>
        <w:jc w:val="right"/>
        <w:rPr>
          <w:rFonts w:ascii="Calibri" w:hAnsi="Calibri" w:cs="Calibri"/>
          <w:color w:val="000000"/>
          <w:szCs w:val="24"/>
        </w:rPr>
      </w:pP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i/>
          <w:color w:val="000000"/>
          <w:szCs w:val="24"/>
        </w:rPr>
        <w:t xml:space="preserve">                  </w:t>
      </w:r>
    </w:p>
    <w:p w14:paraId="014C4824" w14:textId="2287BE76" w:rsidR="00445DED" w:rsidRPr="00445DED" w:rsidRDefault="00761F45" w:rsidP="00BC5BDE">
      <w:pPr>
        <w:pStyle w:val="Heading3"/>
      </w:pPr>
      <w:r w:rsidRPr="00BC5BDE">
        <w:rPr>
          <w:rFonts w:ascii="Calibri" w:hAnsi="Calibri" w:cs="Calibri"/>
          <w:b w:val="0"/>
          <w:szCs w:val="24"/>
        </w:rPr>
        <w:t>MIT Investigator Data</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
        <w:gridCol w:w="1882"/>
        <w:gridCol w:w="1882"/>
        <w:gridCol w:w="1882"/>
        <w:gridCol w:w="1693"/>
        <w:gridCol w:w="903"/>
        <w:gridCol w:w="903"/>
        <w:gridCol w:w="903"/>
      </w:tblGrid>
      <w:tr w:rsidR="00242711" w:rsidRPr="00FF7D69" w14:paraId="31DD49CF" w14:textId="77777777" w:rsidTr="005B6609">
        <w:trPr>
          <w:trHeight w:val="827"/>
        </w:trPr>
        <w:tc>
          <w:tcPr>
            <w:tcW w:w="720" w:type="dxa"/>
          </w:tcPr>
          <w:p w14:paraId="747B9B51" w14:textId="77777777" w:rsidR="00242711" w:rsidRPr="002C59CD" w:rsidRDefault="00242711" w:rsidP="005B6609">
            <w:pPr>
              <w:spacing w:before="120"/>
              <w:rPr>
                <w:rFonts w:ascii="Calibri" w:hAnsi="Calibri" w:cs="Calibri"/>
                <w:color w:val="000000"/>
                <w:szCs w:val="24"/>
              </w:rPr>
            </w:pPr>
          </w:p>
        </w:tc>
        <w:tc>
          <w:tcPr>
            <w:tcW w:w="1800" w:type="dxa"/>
          </w:tcPr>
          <w:p w14:paraId="45025A6D" w14:textId="77777777" w:rsidR="00242711" w:rsidRPr="00FF7D69" w:rsidRDefault="00242711" w:rsidP="005B6609">
            <w:pPr>
              <w:pStyle w:val="Heading3"/>
              <w:spacing w:before="120"/>
              <w:jc w:val="center"/>
              <w:rPr>
                <w:rFonts w:ascii="Calibri" w:hAnsi="Calibri" w:cs="Calibri"/>
                <w:sz w:val="16"/>
                <w:szCs w:val="16"/>
              </w:rPr>
            </w:pPr>
          </w:p>
          <w:p w14:paraId="0653E5F0" w14:textId="77777777" w:rsidR="00242711" w:rsidRPr="00FF7D69" w:rsidRDefault="00242711" w:rsidP="005B6609">
            <w:pPr>
              <w:pStyle w:val="Heading3"/>
              <w:spacing w:before="120"/>
              <w:jc w:val="center"/>
              <w:rPr>
                <w:rFonts w:ascii="Calibri" w:hAnsi="Calibri" w:cs="Calibri"/>
                <w:sz w:val="16"/>
                <w:szCs w:val="16"/>
              </w:rPr>
            </w:pPr>
            <w:r w:rsidRPr="00FF7D69">
              <w:rPr>
                <w:rFonts w:ascii="Calibri" w:hAnsi="Calibri" w:cs="Calibri"/>
                <w:sz w:val="16"/>
                <w:szCs w:val="16"/>
              </w:rPr>
              <w:t>First Name</w:t>
            </w:r>
          </w:p>
        </w:tc>
        <w:tc>
          <w:tcPr>
            <w:tcW w:w="1800" w:type="dxa"/>
          </w:tcPr>
          <w:p w14:paraId="5BA8CF99" w14:textId="77777777" w:rsidR="00242711" w:rsidRPr="00FF7D69" w:rsidRDefault="00242711" w:rsidP="005B6609">
            <w:pPr>
              <w:spacing w:before="120"/>
              <w:jc w:val="center"/>
              <w:rPr>
                <w:rFonts w:ascii="Calibri" w:hAnsi="Calibri" w:cs="Calibri"/>
                <w:b/>
                <w:color w:val="000000"/>
                <w:sz w:val="16"/>
                <w:szCs w:val="16"/>
              </w:rPr>
            </w:pPr>
          </w:p>
          <w:p w14:paraId="76310F40" w14:textId="77777777" w:rsidR="00242711" w:rsidRPr="00FF7D69" w:rsidRDefault="00242711" w:rsidP="005B6609">
            <w:pPr>
              <w:spacing w:before="120"/>
              <w:jc w:val="center"/>
              <w:rPr>
                <w:rFonts w:ascii="Calibri" w:hAnsi="Calibri" w:cs="Calibri"/>
                <w:b/>
                <w:color w:val="000000"/>
                <w:sz w:val="16"/>
                <w:szCs w:val="16"/>
              </w:rPr>
            </w:pPr>
            <w:r w:rsidRPr="00FF7D69">
              <w:rPr>
                <w:rFonts w:ascii="Calibri" w:hAnsi="Calibri" w:cs="Calibri"/>
                <w:b/>
                <w:color w:val="000000"/>
                <w:sz w:val="16"/>
                <w:szCs w:val="16"/>
              </w:rPr>
              <w:t>Last Name</w:t>
            </w:r>
          </w:p>
        </w:tc>
        <w:tc>
          <w:tcPr>
            <w:tcW w:w="1800" w:type="dxa"/>
          </w:tcPr>
          <w:p w14:paraId="5322EEF4" w14:textId="77777777" w:rsidR="00242711" w:rsidRPr="00FF7D69" w:rsidRDefault="00242711" w:rsidP="005B6609">
            <w:pPr>
              <w:spacing w:before="120"/>
              <w:jc w:val="center"/>
              <w:rPr>
                <w:rFonts w:ascii="Calibri" w:hAnsi="Calibri" w:cs="Calibri"/>
                <w:b/>
                <w:color w:val="000000"/>
                <w:sz w:val="16"/>
                <w:szCs w:val="16"/>
              </w:rPr>
            </w:pPr>
          </w:p>
          <w:p w14:paraId="7E35E546" w14:textId="37DE5B24" w:rsidR="00242711" w:rsidRPr="00FF7D69" w:rsidRDefault="00242711" w:rsidP="005B6609">
            <w:pPr>
              <w:spacing w:before="120"/>
              <w:jc w:val="center"/>
              <w:rPr>
                <w:rFonts w:ascii="Calibri" w:hAnsi="Calibri" w:cs="Calibri"/>
                <w:b/>
                <w:color w:val="000000"/>
                <w:sz w:val="16"/>
                <w:szCs w:val="16"/>
              </w:rPr>
            </w:pPr>
            <w:r w:rsidRPr="00FF7D69">
              <w:rPr>
                <w:rFonts w:ascii="Calibri" w:hAnsi="Calibri" w:cs="Calibri"/>
                <w:b/>
                <w:color w:val="000000"/>
                <w:sz w:val="16"/>
                <w:szCs w:val="16"/>
              </w:rPr>
              <w:t>Institution, Department, Lab</w:t>
            </w:r>
            <w:r w:rsidR="00BC5BDE">
              <w:rPr>
                <w:rFonts w:ascii="Calibri" w:hAnsi="Calibri" w:cs="Calibri"/>
                <w:b/>
                <w:color w:val="000000"/>
                <w:sz w:val="16"/>
                <w:szCs w:val="16"/>
              </w:rPr>
              <w:t>*</w:t>
            </w:r>
          </w:p>
        </w:tc>
        <w:tc>
          <w:tcPr>
            <w:tcW w:w="1620" w:type="dxa"/>
          </w:tcPr>
          <w:p w14:paraId="74A99813" w14:textId="77777777" w:rsidR="00242711" w:rsidRPr="00FF7D69" w:rsidRDefault="00242711" w:rsidP="005B6609">
            <w:pPr>
              <w:spacing w:before="120"/>
              <w:jc w:val="center"/>
              <w:rPr>
                <w:rFonts w:ascii="Calibri" w:hAnsi="Calibri" w:cs="Calibri"/>
                <w:b/>
                <w:color w:val="000000"/>
                <w:szCs w:val="24"/>
              </w:rPr>
            </w:pPr>
          </w:p>
          <w:p w14:paraId="293C1574" w14:textId="77777777" w:rsidR="00242711" w:rsidRPr="00FF7D69" w:rsidRDefault="00242711" w:rsidP="005B6609">
            <w:pPr>
              <w:spacing w:before="120"/>
              <w:jc w:val="center"/>
              <w:rPr>
                <w:rFonts w:ascii="Calibri" w:hAnsi="Calibri" w:cs="Calibri"/>
                <w:b/>
                <w:color w:val="000000"/>
                <w:sz w:val="16"/>
                <w:szCs w:val="16"/>
              </w:rPr>
            </w:pPr>
            <w:r w:rsidRPr="00FF7D69">
              <w:rPr>
                <w:rFonts w:ascii="Calibri" w:hAnsi="Calibri" w:cs="Calibri"/>
                <w:b/>
                <w:color w:val="000000"/>
                <w:sz w:val="16"/>
                <w:szCs w:val="16"/>
              </w:rPr>
              <w:t>email</w:t>
            </w:r>
          </w:p>
        </w:tc>
        <w:tc>
          <w:tcPr>
            <w:tcW w:w="864" w:type="dxa"/>
          </w:tcPr>
          <w:p w14:paraId="010FC30F" w14:textId="77777777" w:rsidR="00242711" w:rsidRPr="00FF7D69" w:rsidRDefault="00242711" w:rsidP="005B6609">
            <w:pPr>
              <w:spacing w:before="120"/>
              <w:jc w:val="center"/>
              <w:rPr>
                <w:rFonts w:ascii="Calibri" w:hAnsi="Calibri" w:cs="Calibri"/>
                <w:b/>
                <w:color w:val="000000"/>
                <w:sz w:val="16"/>
                <w:szCs w:val="16"/>
              </w:rPr>
            </w:pPr>
            <w:r w:rsidRPr="00FF7D69">
              <w:rPr>
                <w:rFonts w:ascii="Calibri" w:hAnsi="Calibri" w:cs="Calibri"/>
                <w:b/>
                <w:color w:val="000000"/>
                <w:sz w:val="16"/>
                <w:szCs w:val="16"/>
              </w:rPr>
              <w:t>Number of Students</w:t>
            </w:r>
          </w:p>
        </w:tc>
        <w:tc>
          <w:tcPr>
            <w:tcW w:w="864" w:type="dxa"/>
          </w:tcPr>
          <w:p w14:paraId="54BAC79A" w14:textId="77777777" w:rsidR="00242711" w:rsidRPr="00FF7D69" w:rsidRDefault="00242711" w:rsidP="005B6609">
            <w:pPr>
              <w:spacing w:before="120"/>
              <w:jc w:val="center"/>
              <w:rPr>
                <w:rFonts w:ascii="Calibri" w:hAnsi="Calibri" w:cs="Calibri"/>
                <w:b/>
                <w:color w:val="000000"/>
                <w:sz w:val="16"/>
                <w:szCs w:val="16"/>
              </w:rPr>
            </w:pPr>
            <w:r w:rsidRPr="00FF7D69">
              <w:rPr>
                <w:rFonts w:ascii="Calibri" w:hAnsi="Calibri" w:cs="Calibri"/>
                <w:b/>
                <w:color w:val="000000"/>
                <w:sz w:val="16"/>
                <w:szCs w:val="16"/>
              </w:rPr>
              <w:t>Number of Postdocs</w:t>
            </w:r>
          </w:p>
        </w:tc>
        <w:tc>
          <w:tcPr>
            <w:tcW w:w="864" w:type="dxa"/>
          </w:tcPr>
          <w:p w14:paraId="1C883EC8" w14:textId="77777777" w:rsidR="00242711" w:rsidRPr="00FF7D69" w:rsidRDefault="00242711" w:rsidP="005B6609">
            <w:pPr>
              <w:spacing w:before="120"/>
              <w:jc w:val="center"/>
              <w:rPr>
                <w:rFonts w:ascii="Calibri" w:hAnsi="Calibri" w:cs="Calibri"/>
                <w:b/>
                <w:color w:val="000000"/>
                <w:sz w:val="16"/>
                <w:szCs w:val="16"/>
              </w:rPr>
            </w:pPr>
            <w:r>
              <w:rPr>
                <w:rFonts w:ascii="Calibri" w:hAnsi="Calibri" w:cs="Calibri"/>
                <w:b/>
                <w:color w:val="000000"/>
                <w:sz w:val="16"/>
                <w:szCs w:val="16"/>
              </w:rPr>
              <w:t>Number of O</w:t>
            </w:r>
            <w:r w:rsidRPr="00FF7D69">
              <w:rPr>
                <w:rFonts w:ascii="Calibri" w:hAnsi="Calibri" w:cs="Calibri"/>
                <w:b/>
                <w:color w:val="000000"/>
                <w:sz w:val="16"/>
                <w:szCs w:val="16"/>
              </w:rPr>
              <w:t>ther Research Staff</w:t>
            </w:r>
          </w:p>
        </w:tc>
      </w:tr>
      <w:tr w:rsidR="00242711" w:rsidRPr="002C59CD" w14:paraId="732A6581" w14:textId="77777777" w:rsidTr="005B6609">
        <w:tc>
          <w:tcPr>
            <w:tcW w:w="720" w:type="dxa"/>
          </w:tcPr>
          <w:p w14:paraId="11656B29" w14:textId="77777777" w:rsidR="00242711" w:rsidRPr="002C59CD" w:rsidRDefault="00242711" w:rsidP="005B6609">
            <w:pPr>
              <w:spacing w:before="120"/>
              <w:rPr>
                <w:rFonts w:ascii="Calibri" w:hAnsi="Calibri" w:cs="Calibri"/>
                <w:color w:val="000000"/>
                <w:szCs w:val="24"/>
              </w:rPr>
            </w:pPr>
            <w:r w:rsidRPr="002C59CD">
              <w:rPr>
                <w:rFonts w:ascii="Calibri" w:hAnsi="Calibri" w:cs="Calibri"/>
                <w:color w:val="000000"/>
                <w:szCs w:val="24"/>
              </w:rPr>
              <w:t>PI</w:t>
            </w:r>
          </w:p>
        </w:tc>
        <w:tc>
          <w:tcPr>
            <w:tcW w:w="1800" w:type="dxa"/>
          </w:tcPr>
          <w:p w14:paraId="7ACCB904"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PI_First_Name"/>
                  <w:enabled/>
                  <w:calcOnExit w:val="0"/>
                  <w:textInput>
                    <w:default w:val="[Name]"/>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[Name]</w:t>
            </w:r>
            <w:r w:rsidRPr="002C59CD">
              <w:rPr>
                <w:rFonts w:ascii="Calibri" w:hAnsi="Calibri" w:cs="Calibri"/>
                <w:color w:val="000000"/>
                <w:szCs w:val="24"/>
              </w:rPr>
              <w:fldChar w:fldCharType="end"/>
            </w:r>
          </w:p>
        </w:tc>
        <w:tc>
          <w:tcPr>
            <w:tcW w:w="1800" w:type="dxa"/>
          </w:tcPr>
          <w:p w14:paraId="1AE2C657"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PI_Last_Name"/>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800" w:type="dxa"/>
          </w:tcPr>
          <w:p w14:paraId="08DFC310"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PI_DLC"/>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620" w:type="dxa"/>
          </w:tcPr>
          <w:p w14:paraId="0B4AECEC"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546FBE60"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5DE73BE5"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0AF1A3ED"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r w:rsidR="00242711" w:rsidRPr="002C59CD" w14:paraId="5D3AA1DA" w14:textId="77777777" w:rsidTr="005B6609">
        <w:tc>
          <w:tcPr>
            <w:tcW w:w="720" w:type="dxa"/>
          </w:tcPr>
          <w:p w14:paraId="3C84FEB9" w14:textId="77777777" w:rsidR="00242711" w:rsidRPr="002C59CD" w:rsidRDefault="00242711" w:rsidP="005B6609">
            <w:pPr>
              <w:spacing w:before="120"/>
              <w:rPr>
                <w:rFonts w:ascii="Calibri" w:hAnsi="Calibri" w:cs="Calibri"/>
                <w:color w:val="000000"/>
                <w:szCs w:val="24"/>
              </w:rPr>
            </w:pPr>
            <w:r w:rsidRPr="002C59CD">
              <w:rPr>
                <w:rFonts w:ascii="Calibri" w:hAnsi="Calibri" w:cs="Calibri"/>
                <w:color w:val="000000"/>
                <w:szCs w:val="24"/>
              </w:rPr>
              <w:t>Co-I 1</w:t>
            </w:r>
          </w:p>
        </w:tc>
        <w:tc>
          <w:tcPr>
            <w:tcW w:w="1800" w:type="dxa"/>
          </w:tcPr>
          <w:p w14:paraId="552CD898"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7"/>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800" w:type="dxa"/>
          </w:tcPr>
          <w:p w14:paraId="347E33CF"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6"/>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800" w:type="dxa"/>
          </w:tcPr>
          <w:p w14:paraId="689657F3"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3"/>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620" w:type="dxa"/>
          </w:tcPr>
          <w:p w14:paraId="6AB8F79E"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1"/>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55004948"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070823AE"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5E4D797D"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r w:rsidR="00242711" w:rsidRPr="002C59CD" w14:paraId="75FE6FAD" w14:textId="77777777" w:rsidTr="005B6609">
        <w:tc>
          <w:tcPr>
            <w:tcW w:w="720" w:type="dxa"/>
          </w:tcPr>
          <w:p w14:paraId="2D600230" w14:textId="77777777" w:rsidR="00242711" w:rsidRPr="002C59CD" w:rsidRDefault="00242711" w:rsidP="005B6609">
            <w:pPr>
              <w:spacing w:before="120"/>
              <w:rPr>
                <w:rFonts w:ascii="Calibri" w:hAnsi="Calibri" w:cs="Calibri"/>
                <w:color w:val="000000"/>
                <w:szCs w:val="24"/>
              </w:rPr>
            </w:pPr>
            <w:r w:rsidRPr="002C59CD">
              <w:rPr>
                <w:rFonts w:ascii="Calibri" w:hAnsi="Calibri" w:cs="Calibri"/>
                <w:color w:val="000000"/>
                <w:szCs w:val="24"/>
              </w:rPr>
              <w:t>Co-I 2</w:t>
            </w:r>
          </w:p>
        </w:tc>
        <w:tc>
          <w:tcPr>
            <w:tcW w:w="1800" w:type="dxa"/>
          </w:tcPr>
          <w:p w14:paraId="5740A4AE"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8"/>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800" w:type="dxa"/>
          </w:tcPr>
          <w:p w14:paraId="65FA9EB8"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7"/>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800" w:type="dxa"/>
          </w:tcPr>
          <w:p w14:paraId="5AA7EE2E"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4"/>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620" w:type="dxa"/>
          </w:tcPr>
          <w:p w14:paraId="776945C8"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2"/>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1CA6F927"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4CB10B6F"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3F1078FE"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r w:rsidR="00242711" w:rsidRPr="002C59CD" w14:paraId="156D97E3" w14:textId="77777777" w:rsidTr="005B6609">
        <w:trPr>
          <w:trHeight w:val="42"/>
        </w:trPr>
        <w:tc>
          <w:tcPr>
            <w:tcW w:w="720" w:type="dxa"/>
          </w:tcPr>
          <w:p w14:paraId="3D0F4406" w14:textId="77777777" w:rsidR="00242711" w:rsidRPr="002C59CD" w:rsidRDefault="00242711" w:rsidP="005B6609">
            <w:pPr>
              <w:spacing w:before="120"/>
              <w:rPr>
                <w:rFonts w:ascii="Calibri" w:hAnsi="Calibri" w:cs="Calibri"/>
                <w:color w:val="000000"/>
                <w:szCs w:val="24"/>
              </w:rPr>
            </w:pPr>
            <w:r w:rsidRPr="002C59CD">
              <w:rPr>
                <w:rFonts w:ascii="Calibri" w:hAnsi="Calibri" w:cs="Calibri"/>
                <w:color w:val="000000"/>
                <w:szCs w:val="24"/>
              </w:rPr>
              <w:t>Co-I 3</w:t>
            </w:r>
          </w:p>
        </w:tc>
        <w:tc>
          <w:tcPr>
            <w:tcW w:w="1800" w:type="dxa"/>
          </w:tcPr>
          <w:p w14:paraId="0DB15D8B"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9"/>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800" w:type="dxa"/>
          </w:tcPr>
          <w:p w14:paraId="685E5C49"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8"/>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800" w:type="dxa"/>
          </w:tcPr>
          <w:p w14:paraId="07073E9B"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35"/>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1620" w:type="dxa"/>
          </w:tcPr>
          <w:p w14:paraId="3BF96ADE"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3"/>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6A85A714"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2467A1B4"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c>
          <w:tcPr>
            <w:tcW w:w="864" w:type="dxa"/>
          </w:tcPr>
          <w:p w14:paraId="36B33E66" w14:textId="77777777" w:rsidR="00242711" w:rsidRPr="002C59CD" w:rsidRDefault="00242711" w:rsidP="005B6609">
            <w:pPr>
              <w:spacing w:before="120"/>
              <w:jc w:val="center"/>
              <w:rPr>
                <w:rFonts w:ascii="Calibri" w:hAnsi="Calibri" w:cs="Calibri"/>
                <w:color w:val="000000"/>
                <w:szCs w:val="24"/>
              </w:rPr>
            </w:pPr>
            <w:r w:rsidRPr="002C59CD">
              <w:rPr>
                <w:rFonts w:ascii="Calibri" w:hAnsi="Calibri" w:cs="Calibri"/>
                <w:color w:val="000000"/>
                <w:szCs w:val="24"/>
              </w:rPr>
              <w:fldChar w:fldCharType="begin">
                <w:ffData>
                  <w:name w:val="Text10"/>
                  <w:enabled/>
                  <w:calcOnExit w:val="0"/>
                  <w:textInput/>
                </w:ffData>
              </w:fldChar>
            </w:r>
            <w:r w:rsidRPr="002C59CD">
              <w:rPr>
                <w:rFonts w:ascii="Calibri" w:hAnsi="Calibri" w:cs="Calibri"/>
                <w:color w:val="000000"/>
                <w:szCs w:val="24"/>
              </w:rPr>
              <w:instrText xml:space="preserve"> FORMTEXT </w:instrText>
            </w:r>
            <w:r w:rsidRPr="002C59CD">
              <w:rPr>
                <w:rFonts w:ascii="Calibri" w:hAnsi="Calibri" w:cs="Calibri"/>
                <w:color w:val="000000"/>
                <w:szCs w:val="24"/>
              </w:rPr>
            </w:r>
            <w:r w:rsidRPr="002C59CD">
              <w:rPr>
                <w:rFonts w:ascii="Calibri" w:hAnsi="Calibri" w:cs="Calibri"/>
                <w:color w:val="000000"/>
                <w:szCs w:val="24"/>
              </w:rPr>
              <w:fldChar w:fldCharType="separate"/>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noProof/>
                <w:color w:val="000000"/>
                <w:szCs w:val="24"/>
              </w:rPr>
              <w:t> </w:t>
            </w:r>
            <w:r w:rsidRPr="002C59CD">
              <w:rPr>
                <w:rFonts w:ascii="Calibri" w:hAnsi="Calibri" w:cs="Calibri"/>
                <w:color w:val="000000"/>
                <w:szCs w:val="24"/>
              </w:rPr>
              <w:fldChar w:fldCharType="end"/>
            </w:r>
          </w:p>
        </w:tc>
      </w:tr>
    </w:tbl>
    <w:p w14:paraId="0688F7C5" w14:textId="2CA87C72" w:rsidR="00BC5BDE" w:rsidRDefault="00761F45" w:rsidP="00761F45">
      <w:pPr>
        <w:jc w:val="right"/>
        <w:rPr>
          <w:rFonts w:ascii="Calibri" w:hAnsi="Calibri" w:cs="Calibri"/>
          <w:b/>
          <w:sz w:val="24"/>
          <w:szCs w:val="24"/>
        </w:rPr>
      </w:pP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color w:val="000000"/>
          <w:szCs w:val="24"/>
        </w:rPr>
        <w:tab/>
      </w:r>
      <w:r w:rsidRPr="002C59CD">
        <w:rPr>
          <w:rFonts w:ascii="Calibri" w:hAnsi="Calibri" w:cs="Calibri"/>
          <w:i/>
          <w:color w:val="000000"/>
          <w:szCs w:val="24"/>
        </w:rPr>
        <w:t xml:space="preserve">*Department / division / lab / center managing grant                 </w:t>
      </w:r>
    </w:p>
    <w:p w14:paraId="21F9C348" w14:textId="77777777" w:rsidR="00BC5BDE" w:rsidRPr="00BC5BDE" w:rsidRDefault="00BC5BDE" w:rsidP="00BC5BDE">
      <w:pPr>
        <w:rPr>
          <w:rFonts w:ascii="Calibri" w:hAnsi="Calibri" w:cs="Calibri"/>
          <w:sz w:val="24"/>
          <w:szCs w:val="24"/>
        </w:rPr>
      </w:pPr>
    </w:p>
    <w:p w14:paraId="012C7B6C" w14:textId="77777777" w:rsidR="00BC5BDE" w:rsidRPr="00BC5BDE" w:rsidRDefault="00BC5BDE" w:rsidP="00BC5BDE">
      <w:pPr>
        <w:rPr>
          <w:rFonts w:ascii="Calibri" w:hAnsi="Calibri" w:cs="Calibri"/>
          <w:sz w:val="24"/>
          <w:szCs w:val="24"/>
        </w:rPr>
      </w:pPr>
    </w:p>
    <w:p w14:paraId="42FCA6AC" w14:textId="77777777" w:rsidR="00BC5BDE" w:rsidRPr="00BC5BDE" w:rsidRDefault="00BC5BDE" w:rsidP="00BC5BDE">
      <w:pPr>
        <w:rPr>
          <w:rFonts w:ascii="Calibri" w:hAnsi="Calibri" w:cs="Calibri"/>
          <w:sz w:val="24"/>
          <w:szCs w:val="24"/>
        </w:rPr>
      </w:pPr>
    </w:p>
    <w:p w14:paraId="56BAE06D" w14:textId="2FC229D1" w:rsidR="00BC5BDE" w:rsidRDefault="00BC5BDE" w:rsidP="00BC5BDE">
      <w:pPr>
        <w:tabs>
          <w:tab w:val="left" w:pos="1935"/>
        </w:tabs>
        <w:rPr>
          <w:rFonts w:ascii="Calibri" w:hAnsi="Calibri" w:cs="Calibri"/>
          <w:sz w:val="24"/>
          <w:szCs w:val="24"/>
        </w:rPr>
      </w:pPr>
      <w:r>
        <w:rPr>
          <w:rFonts w:ascii="Calibri" w:hAnsi="Calibri" w:cs="Calibri"/>
          <w:sz w:val="24"/>
          <w:szCs w:val="24"/>
        </w:rPr>
        <w:lastRenderedPageBreak/>
        <w:tab/>
      </w:r>
    </w:p>
    <w:p w14:paraId="2F4A6B38" w14:textId="587E9EEE" w:rsidR="003B13AB" w:rsidRPr="00BC5BDE" w:rsidRDefault="003B13AB" w:rsidP="00BC5BDE">
      <w:pPr>
        <w:tabs>
          <w:tab w:val="left" w:pos="1935"/>
        </w:tabs>
        <w:rPr>
          <w:rFonts w:ascii="Calibri" w:hAnsi="Calibri" w:cs="Calibri"/>
          <w:sz w:val="24"/>
          <w:szCs w:val="24"/>
        </w:rPr>
        <w:sectPr w:rsidR="003B13AB" w:rsidRPr="00BC5BDE">
          <w:headerReference w:type="default" r:id="rId19"/>
          <w:footerReference w:type="default" r:id="rId20"/>
          <w:type w:val="continuous"/>
          <w:pgSz w:w="12240" w:h="15840"/>
          <w:pgMar w:top="1440" w:right="1800" w:bottom="1440" w:left="1080" w:header="720" w:footer="720" w:gutter="0"/>
          <w:pgNumType w:start="1"/>
          <w:cols w:space="720"/>
          <w:docGrid w:linePitch="360"/>
        </w:sectPr>
      </w:pPr>
    </w:p>
    <w:p w14:paraId="1FFC637F" w14:textId="75E02953" w:rsidR="00BC5BDE" w:rsidRPr="002C59CD" w:rsidRDefault="00BC5BDE" w:rsidP="00BC5BDE">
      <w:pPr>
        <w:pStyle w:val="Title"/>
        <w:spacing w:before="120" w:after="0"/>
        <w:rPr>
          <w:rFonts w:ascii="Calibri" w:hAnsi="Calibri" w:cs="Calibri"/>
          <w:sz w:val="22"/>
          <w:szCs w:val="24"/>
        </w:rPr>
      </w:pPr>
      <w:bookmarkStart w:id="19" w:name="Text41"/>
      <w:r>
        <w:rPr>
          <w:rFonts w:ascii="Calibri" w:hAnsi="Calibri" w:cs="Calibri"/>
          <w:sz w:val="24"/>
          <w:szCs w:val="24"/>
        </w:rPr>
        <w:lastRenderedPageBreak/>
        <w:t>Full Proposal – Flagship Research Project – 4</w:t>
      </w:r>
      <w:r w:rsidRPr="005F6971">
        <w:rPr>
          <w:rFonts w:ascii="Calibri" w:hAnsi="Calibri" w:cs="Calibri"/>
          <w:sz w:val="24"/>
          <w:szCs w:val="24"/>
          <w:vertAlign w:val="superscript"/>
        </w:rPr>
        <w:t>th</w:t>
      </w:r>
      <w:r>
        <w:rPr>
          <w:rFonts w:ascii="Calibri" w:hAnsi="Calibri" w:cs="Calibri"/>
          <w:sz w:val="24"/>
          <w:szCs w:val="24"/>
        </w:rPr>
        <w:t xml:space="preserve"> Call </w:t>
      </w:r>
      <w:r w:rsidRPr="008C4CF4">
        <w:rPr>
          <w:rFonts w:ascii="Calibri" w:hAnsi="Calibri" w:cs="Calibri"/>
          <w:sz w:val="24"/>
          <w:szCs w:val="24"/>
        </w:rPr>
        <w:t>Summer 2017</w:t>
      </w:r>
      <w:r>
        <w:rPr>
          <w:rFonts w:ascii="Calibri" w:hAnsi="Calibri" w:cs="Calibri"/>
          <w:sz w:val="24"/>
          <w:szCs w:val="24"/>
        </w:rPr>
        <w:t xml:space="preserve"> </w:t>
      </w:r>
    </w:p>
    <w:p w14:paraId="4F95F431" w14:textId="31DB4EDA" w:rsidR="0074601D" w:rsidRPr="002C59CD" w:rsidRDefault="007B2ED0">
      <w:pPr>
        <w:pStyle w:val="Title"/>
        <w:rPr>
          <w:rFonts w:ascii="Calibri" w:hAnsi="Calibri" w:cs="Calibri"/>
          <w:b w:val="0"/>
          <w:sz w:val="24"/>
          <w:szCs w:val="24"/>
        </w:rPr>
      </w:pPr>
      <w:r w:rsidRPr="002C59CD">
        <w:rPr>
          <w:rFonts w:ascii="Calibri" w:hAnsi="Calibri" w:cs="Calibri"/>
          <w:b w:val="0"/>
          <w:sz w:val="24"/>
          <w:szCs w:val="24"/>
        </w:rPr>
        <w:fldChar w:fldCharType="begin">
          <w:ffData>
            <w:name w:val="Text41"/>
            <w:enabled/>
            <w:calcOnExit w:val="0"/>
            <w:textInput>
              <w:default w:val="[Project Name]"/>
            </w:textInput>
          </w:ffData>
        </w:fldChar>
      </w:r>
      <w:r w:rsidR="0074601D" w:rsidRPr="002C59CD">
        <w:rPr>
          <w:rFonts w:ascii="Calibri" w:hAnsi="Calibri" w:cs="Calibri"/>
          <w:b w:val="0"/>
          <w:sz w:val="24"/>
          <w:szCs w:val="24"/>
        </w:rPr>
        <w:instrText xml:space="preserve"> FORMTEXT </w:instrText>
      </w:r>
      <w:r w:rsidRPr="002C59CD">
        <w:rPr>
          <w:rFonts w:ascii="Calibri" w:hAnsi="Calibri" w:cs="Calibri"/>
          <w:b w:val="0"/>
          <w:sz w:val="24"/>
          <w:szCs w:val="24"/>
        </w:rPr>
      </w:r>
      <w:r w:rsidRPr="002C59CD">
        <w:rPr>
          <w:rFonts w:ascii="Calibri" w:hAnsi="Calibri" w:cs="Calibri"/>
          <w:b w:val="0"/>
          <w:sz w:val="24"/>
          <w:szCs w:val="24"/>
        </w:rPr>
        <w:fldChar w:fldCharType="separate"/>
      </w:r>
      <w:r w:rsidR="0074601D" w:rsidRPr="002C59CD">
        <w:rPr>
          <w:rFonts w:ascii="Calibri" w:hAnsi="Calibri" w:cs="Calibri"/>
          <w:b w:val="0"/>
          <w:noProof/>
          <w:sz w:val="24"/>
          <w:szCs w:val="24"/>
        </w:rPr>
        <w:t>[Project Name]</w:t>
      </w:r>
      <w:r w:rsidRPr="002C59CD">
        <w:rPr>
          <w:rFonts w:ascii="Calibri" w:hAnsi="Calibri" w:cs="Calibri"/>
          <w:b w:val="0"/>
          <w:sz w:val="24"/>
          <w:szCs w:val="24"/>
        </w:rPr>
        <w:fldChar w:fldCharType="end"/>
      </w:r>
      <w:bookmarkEnd w:id="19"/>
    </w:p>
    <w:p w14:paraId="46C5DB69" w14:textId="77777777" w:rsidR="000D6F27" w:rsidRPr="002C59CD" w:rsidRDefault="00626DCC">
      <w:pPr>
        <w:pStyle w:val="Title"/>
        <w:rPr>
          <w:rFonts w:ascii="Calibri" w:hAnsi="Calibri" w:cs="Calibri"/>
          <w:b w:val="0"/>
          <w:sz w:val="22"/>
          <w:szCs w:val="24"/>
        </w:rPr>
      </w:pPr>
      <w:r>
        <w:fldChar w:fldCharType="begin"/>
      </w:r>
      <w:r>
        <w:instrText xml:space="preserve"> REF PI_DLC  \* MERGEFORMAT </w:instrText>
      </w:r>
      <w:r>
        <w:fldChar w:fldCharType="separate"/>
      </w:r>
      <w:r w:rsidR="000E3A50" w:rsidRPr="000E3A50">
        <w:rPr>
          <w:rFonts w:ascii="Calibri" w:hAnsi="Calibri" w:cs="Calibri"/>
          <w:b w:val="0"/>
          <w:noProof/>
          <w:sz w:val="22"/>
          <w:szCs w:val="24"/>
        </w:rPr>
        <w:t xml:space="preserve">     </w:t>
      </w:r>
      <w:r>
        <w:rPr>
          <w:rFonts w:ascii="Calibri" w:hAnsi="Calibri" w:cs="Calibri"/>
          <w:b w:val="0"/>
          <w:noProof/>
          <w:sz w:val="22"/>
          <w:szCs w:val="24"/>
        </w:rPr>
        <w:fldChar w:fldCharType="end"/>
      </w:r>
    </w:p>
    <w:p w14:paraId="2F7F1C4B" w14:textId="77777777" w:rsidR="000D6F27" w:rsidRPr="00B06F7B" w:rsidRDefault="000D6F27" w:rsidP="00B0240C">
      <w:pPr>
        <w:rPr>
          <w:rFonts w:ascii="Calibri" w:hAnsi="Calibri" w:cs="Calibri"/>
          <w:i/>
          <w:szCs w:val="24"/>
        </w:rPr>
      </w:pPr>
      <w:r w:rsidRPr="00B06F7B">
        <w:rPr>
          <w:rFonts w:ascii="Calibri" w:hAnsi="Calibri" w:cs="Calibri"/>
          <w:i/>
          <w:szCs w:val="24"/>
        </w:rPr>
        <w:t>Please do not exceed</w:t>
      </w:r>
      <w:r w:rsidR="00A4206A" w:rsidRPr="00B06F7B">
        <w:rPr>
          <w:rFonts w:ascii="Calibri" w:hAnsi="Calibri" w:cs="Calibri"/>
          <w:i/>
          <w:szCs w:val="24"/>
        </w:rPr>
        <w:t xml:space="preserve"> </w:t>
      </w:r>
      <w:r w:rsidR="003C2DC6" w:rsidRPr="00B06F7B">
        <w:rPr>
          <w:rFonts w:ascii="Calibri" w:hAnsi="Calibri" w:cs="Calibri"/>
          <w:i/>
          <w:szCs w:val="24"/>
        </w:rPr>
        <w:t xml:space="preserve">20 pages including </w:t>
      </w:r>
      <w:r w:rsidR="007A05A0">
        <w:rPr>
          <w:rFonts w:ascii="Calibri" w:hAnsi="Calibri" w:cs="Calibri"/>
          <w:i/>
          <w:szCs w:val="24"/>
        </w:rPr>
        <w:t xml:space="preserve">figures and </w:t>
      </w:r>
      <w:r w:rsidR="003C2DC6" w:rsidRPr="00B06F7B">
        <w:rPr>
          <w:rFonts w:ascii="Calibri" w:hAnsi="Calibri" w:cs="Calibri"/>
          <w:i/>
          <w:szCs w:val="24"/>
        </w:rPr>
        <w:t>graph</w:t>
      </w:r>
      <w:r w:rsidR="007A05A0">
        <w:rPr>
          <w:rFonts w:ascii="Calibri" w:hAnsi="Calibri" w:cs="Calibri"/>
          <w:i/>
          <w:szCs w:val="24"/>
        </w:rPr>
        <w:t>ic</w:t>
      </w:r>
      <w:r w:rsidR="003C2DC6" w:rsidRPr="00B06F7B">
        <w:rPr>
          <w:rFonts w:ascii="Calibri" w:hAnsi="Calibri" w:cs="Calibri"/>
          <w:i/>
          <w:szCs w:val="24"/>
        </w:rPr>
        <w:t>s, but not including bios and references.</w:t>
      </w:r>
    </w:p>
    <w:p w14:paraId="3A6D3839" w14:textId="77777777" w:rsidR="00CB2715" w:rsidRPr="002C59CD" w:rsidRDefault="00CB2715" w:rsidP="00B0240C">
      <w:pPr>
        <w:pStyle w:val="Heading1"/>
        <w:rPr>
          <w:rFonts w:ascii="Calibri" w:hAnsi="Calibri" w:cs="Calibri"/>
          <w:sz w:val="22"/>
          <w:szCs w:val="24"/>
        </w:rPr>
      </w:pPr>
      <w:r w:rsidRPr="002C59CD">
        <w:rPr>
          <w:rFonts w:ascii="Calibri" w:hAnsi="Calibri" w:cs="Calibri"/>
          <w:sz w:val="22"/>
          <w:szCs w:val="24"/>
        </w:rPr>
        <w:t>Executive Summary</w:t>
      </w:r>
    </w:p>
    <w:p w14:paraId="0B12A76B" w14:textId="5E4E56E3" w:rsidR="00D62BD2" w:rsidRDefault="007319BB" w:rsidP="00B0240C">
      <w:pPr>
        <w:rPr>
          <w:rFonts w:ascii="Calibri" w:hAnsi="Calibri" w:cs="Calibri"/>
          <w:szCs w:val="24"/>
        </w:rPr>
      </w:pPr>
      <w:r>
        <w:rPr>
          <w:rFonts w:ascii="Calibri" w:hAnsi="Calibri" w:cs="Calibri"/>
          <w:szCs w:val="24"/>
        </w:rPr>
        <w:t>Provide a</w:t>
      </w:r>
      <w:r w:rsidR="00D62BD2" w:rsidRPr="002C59CD">
        <w:rPr>
          <w:rFonts w:ascii="Calibri" w:hAnsi="Calibri" w:cs="Calibri"/>
          <w:szCs w:val="24"/>
        </w:rPr>
        <w:t xml:space="preserve"> brief overview of </w:t>
      </w:r>
      <w:r>
        <w:rPr>
          <w:rFonts w:ascii="Calibri" w:hAnsi="Calibri" w:cs="Calibri"/>
          <w:szCs w:val="24"/>
        </w:rPr>
        <w:t>the</w:t>
      </w:r>
      <w:r w:rsidR="00D62BD2" w:rsidRPr="002C59CD">
        <w:rPr>
          <w:rFonts w:ascii="Calibri" w:hAnsi="Calibri" w:cs="Calibri"/>
          <w:szCs w:val="24"/>
        </w:rPr>
        <w:t xml:space="preserve"> </w:t>
      </w:r>
      <w:r>
        <w:rPr>
          <w:rFonts w:ascii="Calibri" w:hAnsi="Calibri" w:cs="Calibri"/>
          <w:szCs w:val="24"/>
        </w:rPr>
        <w:t xml:space="preserve">proposed Flagship </w:t>
      </w:r>
      <w:r w:rsidR="00BC742E">
        <w:rPr>
          <w:rFonts w:ascii="Calibri" w:hAnsi="Calibri" w:cs="Calibri"/>
          <w:szCs w:val="24"/>
        </w:rPr>
        <w:t>R</w:t>
      </w:r>
      <w:r>
        <w:rPr>
          <w:rFonts w:ascii="Calibri" w:hAnsi="Calibri" w:cs="Calibri"/>
          <w:szCs w:val="24"/>
        </w:rPr>
        <w:t xml:space="preserve">esearch </w:t>
      </w:r>
      <w:r w:rsidR="00BC742E">
        <w:rPr>
          <w:rFonts w:ascii="Calibri" w:hAnsi="Calibri" w:cs="Calibri"/>
          <w:szCs w:val="24"/>
        </w:rPr>
        <w:t>P</w:t>
      </w:r>
      <w:r>
        <w:rPr>
          <w:rFonts w:ascii="Calibri" w:hAnsi="Calibri" w:cs="Calibri"/>
          <w:szCs w:val="24"/>
        </w:rPr>
        <w:t>roject</w:t>
      </w:r>
      <w:r w:rsidR="00D62BD2">
        <w:rPr>
          <w:rFonts w:ascii="Calibri" w:hAnsi="Calibri" w:cs="Calibri"/>
          <w:szCs w:val="24"/>
        </w:rPr>
        <w:t>.</w:t>
      </w:r>
    </w:p>
    <w:p w14:paraId="65AD7D00" w14:textId="77777777" w:rsidR="007319BB" w:rsidRPr="002C59CD" w:rsidRDefault="007319BB" w:rsidP="00B0240C">
      <w:pPr>
        <w:rPr>
          <w:rFonts w:ascii="Calibri" w:hAnsi="Calibri" w:cs="Calibri"/>
          <w:szCs w:val="24"/>
        </w:rPr>
      </w:pPr>
    </w:p>
    <w:p w14:paraId="4BA14DA1" w14:textId="77777777" w:rsidR="000D6F27" w:rsidRPr="00B06F7B" w:rsidRDefault="007319BB" w:rsidP="00B0240C">
      <w:pPr>
        <w:pStyle w:val="Heading2"/>
      </w:pPr>
      <w:r w:rsidRPr="00B06F7B">
        <w:t>Objectives and Scope of Work</w:t>
      </w:r>
    </w:p>
    <w:p w14:paraId="062BF129" w14:textId="77777777" w:rsidR="007319BB" w:rsidRDefault="007319BB" w:rsidP="00B0240C">
      <w:r w:rsidRPr="007319BB">
        <w:t xml:space="preserve">Statement of objectives and scope of work, including discussion of novelty, potential for significant results within said time frame, the utility of the anticipated project results, and </w:t>
      </w:r>
      <w:r w:rsidR="0079062C">
        <w:t xml:space="preserve">the </w:t>
      </w:r>
      <w:r w:rsidRPr="007319BB">
        <w:t xml:space="preserve">potential application of the experience gained at the two participating institutions. </w:t>
      </w:r>
    </w:p>
    <w:p w14:paraId="5ECF52F0" w14:textId="77777777" w:rsidR="007319BB" w:rsidRPr="007319BB" w:rsidRDefault="007319BB" w:rsidP="00B0240C"/>
    <w:p w14:paraId="52AD9EFF" w14:textId="77777777" w:rsidR="00014B95" w:rsidRDefault="00014B95" w:rsidP="00B0240C">
      <w:pPr>
        <w:pStyle w:val="Heading2"/>
      </w:pPr>
      <w:r>
        <w:t>Relevance to Abu Dhabi and the Region</w:t>
      </w:r>
    </w:p>
    <w:p w14:paraId="69B9865C" w14:textId="4A9F28E5" w:rsidR="00014B95" w:rsidRDefault="00014B95" w:rsidP="00B0240C">
      <w:r>
        <w:t xml:space="preserve">Description of how the research focus and outcomes contribute to the social and economic goals </w:t>
      </w:r>
      <w:r w:rsidR="00CC4586">
        <w:t>of Abu Dhabi and the UAE</w:t>
      </w:r>
      <w:r>
        <w:t>.</w:t>
      </w:r>
      <w:r w:rsidR="00A543C7">
        <w:t xml:space="preserve"> The work should </w:t>
      </w:r>
      <w:r w:rsidR="00CC4586">
        <w:t xml:space="preserve">particularly </w:t>
      </w:r>
      <w:r w:rsidR="00BC5BDE">
        <w:t xml:space="preserve">have a significant and well-identified impact in the focused area of space technology. </w:t>
      </w:r>
    </w:p>
    <w:p w14:paraId="0D645C94" w14:textId="77777777" w:rsidR="005E21EF" w:rsidRDefault="005E21EF" w:rsidP="00B0240C"/>
    <w:p w14:paraId="69CFA938" w14:textId="77777777" w:rsidR="00D77219" w:rsidRPr="00D77219" w:rsidRDefault="00D77219" w:rsidP="00D77219"/>
    <w:p w14:paraId="66ABA41D" w14:textId="01B1AA4A" w:rsidR="00A4206A" w:rsidRPr="00B06F7B" w:rsidRDefault="00A4206A" w:rsidP="00B0240C">
      <w:pPr>
        <w:pStyle w:val="Heading2"/>
      </w:pPr>
      <w:r w:rsidRPr="00B06F7B">
        <w:t>Review of Prior Work in the Area</w:t>
      </w:r>
      <w:r w:rsidR="00A543C7">
        <w:t xml:space="preserve"> by the Project Team</w:t>
      </w:r>
      <w:r w:rsidRPr="00B06F7B">
        <w:t xml:space="preserve"> </w:t>
      </w:r>
    </w:p>
    <w:p w14:paraId="61C3DAE7" w14:textId="77777777" w:rsidR="00864A00" w:rsidRPr="00B06F7B" w:rsidRDefault="00864A00" w:rsidP="00B0240C">
      <w:r w:rsidRPr="00B06F7B">
        <w:t xml:space="preserve">This short section is to </w:t>
      </w:r>
      <w:r w:rsidR="007A05A0">
        <w:t>review</w:t>
      </w:r>
      <w:r w:rsidR="007A05A0" w:rsidRPr="00B06F7B">
        <w:t xml:space="preserve"> </w:t>
      </w:r>
      <w:r w:rsidR="007A05A0">
        <w:t>the</w:t>
      </w:r>
      <w:r w:rsidRPr="00B06F7B">
        <w:t xml:space="preserve"> expertise and background</w:t>
      </w:r>
      <w:r w:rsidR="007A05A0">
        <w:t xml:space="preserve"> of your team</w:t>
      </w:r>
      <w:r w:rsidRPr="00B06F7B">
        <w:t xml:space="preserve"> to convince the </w:t>
      </w:r>
      <w:r w:rsidR="007A05A0">
        <w:t>reviewers</w:t>
      </w:r>
      <w:r w:rsidR="007A05A0" w:rsidRPr="00B06F7B">
        <w:t xml:space="preserve"> </w:t>
      </w:r>
      <w:r w:rsidRPr="00B06F7B">
        <w:t>that you</w:t>
      </w:r>
      <w:r w:rsidR="007A05A0">
        <w:t>r team</w:t>
      </w:r>
      <w:r w:rsidRPr="00B06F7B">
        <w:t xml:space="preserve"> </w:t>
      </w:r>
      <w:r w:rsidR="007A05A0">
        <w:t xml:space="preserve">is </w:t>
      </w:r>
      <w:r w:rsidRPr="00B06F7B">
        <w:t>capable of doing the work proposed.  Describe what methods or approaches you</w:t>
      </w:r>
      <w:r w:rsidR="007A05A0">
        <w:t>r team has</w:t>
      </w:r>
      <w:r w:rsidRPr="00B06F7B">
        <w:t xml:space="preserve"> and can apply</w:t>
      </w:r>
      <w:r w:rsidR="007A05A0">
        <w:t>,</w:t>
      </w:r>
      <w:r w:rsidRPr="00B06F7B">
        <w:t xml:space="preserve"> and specify that portion of your </w:t>
      </w:r>
      <w:r w:rsidR="007A05A0">
        <w:t xml:space="preserve">team’s </w:t>
      </w:r>
      <w:r w:rsidRPr="00B06F7B">
        <w:t>expertise and previous accomplishments that make you</w:t>
      </w:r>
      <w:r w:rsidR="007A05A0">
        <w:t>r team</w:t>
      </w:r>
      <w:r w:rsidRPr="00B06F7B">
        <w:t xml:space="preserve"> uniquely capable of doing the work described in the proposal.</w:t>
      </w:r>
    </w:p>
    <w:p w14:paraId="31B1BF1D" w14:textId="77777777" w:rsidR="00B06F7B" w:rsidRPr="00B06F7B" w:rsidRDefault="00B06F7B" w:rsidP="00B0240C"/>
    <w:p w14:paraId="0AFD844B" w14:textId="77777777" w:rsidR="007319BB" w:rsidRPr="00B06F7B" w:rsidRDefault="007319BB" w:rsidP="00B0240C">
      <w:pPr>
        <w:pStyle w:val="Heading2"/>
      </w:pPr>
      <w:r w:rsidRPr="00B06F7B">
        <w:t>Approach</w:t>
      </w:r>
    </w:p>
    <w:p w14:paraId="3AC8F309" w14:textId="42922F71" w:rsidR="007319BB" w:rsidRDefault="007319BB" w:rsidP="00B0240C">
      <w:r w:rsidRPr="007319BB">
        <w:t>Description of the methodologies and ana</w:t>
      </w:r>
      <w:r w:rsidR="00D3566F">
        <w:t>lytic techniques to be employed</w:t>
      </w:r>
      <w:r w:rsidRPr="007319BB">
        <w:t xml:space="preserve"> including discussion of the novelty of the proposed research or methodologies</w:t>
      </w:r>
      <w:r w:rsidR="00A543C7">
        <w:t xml:space="preserve"> with reference to the current state-of-the-art</w:t>
      </w:r>
      <w:r w:rsidRPr="007319BB">
        <w:t>.</w:t>
      </w:r>
    </w:p>
    <w:p w14:paraId="4A20662D" w14:textId="77777777" w:rsidR="007319BB" w:rsidRPr="007319BB" w:rsidRDefault="007319BB" w:rsidP="00B0240C"/>
    <w:p w14:paraId="57FCB83E" w14:textId="77777777" w:rsidR="007319BB" w:rsidRDefault="007319BB" w:rsidP="00B0240C">
      <w:pPr>
        <w:pStyle w:val="Heading2"/>
      </w:pPr>
      <w:r>
        <w:t>Project Tasks</w:t>
      </w:r>
    </w:p>
    <w:p w14:paraId="153511F2" w14:textId="030F34C9" w:rsidR="007319BB" w:rsidRPr="00B06F7B" w:rsidRDefault="007319BB" w:rsidP="00B0240C">
      <w:r w:rsidRPr="007319BB">
        <w:t>Description of project tasks</w:t>
      </w:r>
      <w:r w:rsidR="000E239F">
        <w:t xml:space="preserve"> including </w:t>
      </w:r>
      <w:r w:rsidR="000E239F" w:rsidRPr="00B06F7B">
        <w:t>wo</w:t>
      </w:r>
      <w:r w:rsidR="005E21EF" w:rsidRPr="00B06F7B">
        <w:t>rk schedule, mileston</w:t>
      </w:r>
      <w:r w:rsidR="000E239F" w:rsidRPr="00B06F7B">
        <w:t xml:space="preserve">es, </w:t>
      </w:r>
      <w:r w:rsidR="005E21EF" w:rsidRPr="00B06F7B">
        <w:t>deliverables</w:t>
      </w:r>
      <w:r w:rsidR="000E239F" w:rsidRPr="00B06F7B">
        <w:t xml:space="preserve">, </w:t>
      </w:r>
      <w:r w:rsidR="008A40C1">
        <w:t>bench</w:t>
      </w:r>
      <w:r w:rsidR="005522B7">
        <w:t xml:space="preserve">marks for measuring success, publication plans, task leadership, and </w:t>
      </w:r>
      <w:r w:rsidR="000E239F" w:rsidRPr="00B06F7B">
        <w:t>individual responsibilities</w:t>
      </w:r>
      <w:r w:rsidR="005E21EF" w:rsidRPr="00B06F7B">
        <w:t>.</w:t>
      </w:r>
      <w:r w:rsidR="008A40C1">
        <w:t xml:space="preserve"> </w:t>
      </w:r>
      <w:r w:rsidR="00874315">
        <w:t xml:space="preserve">A Gantt chart should be included. </w:t>
      </w:r>
      <w:r w:rsidR="008A40C1">
        <w:t>Potential risks and response plans should also be identified, including implications of possible export restrictions with appropriate mitigation and contingency plans.</w:t>
      </w:r>
    </w:p>
    <w:p w14:paraId="2FFE2836" w14:textId="77777777" w:rsidR="007319BB" w:rsidRPr="00B06F7B" w:rsidRDefault="007319BB" w:rsidP="00B0240C"/>
    <w:p w14:paraId="44597B68" w14:textId="77777777" w:rsidR="007319BB" w:rsidRDefault="007319BB" w:rsidP="00B0240C">
      <w:pPr>
        <w:pStyle w:val="Heading2"/>
      </w:pPr>
      <w:r>
        <w:t>Team Collaboration</w:t>
      </w:r>
    </w:p>
    <w:p w14:paraId="37E00BD0" w14:textId="77777777" w:rsidR="007319BB" w:rsidRDefault="007319BB" w:rsidP="00B0240C">
      <w:r w:rsidRPr="007319BB">
        <w:t>Description of how the team will organize and mechanisms to ensure effective collaboration, including potential for student or staff exchanges, and plans for joint research publications from the research work being undertaken.</w:t>
      </w:r>
    </w:p>
    <w:p w14:paraId="29320BE5" w14:textId="77777777" w:rsidR="007319BB" w:rsidRDefault="007319BB" w:rsidP="00B0240C"/>
    <w:p w14:paraId="777D98C9" w14:textId="77777777" w:rsidR="005522B7" w:rsidRDefault="005522B7" w:rsidP="005522B7">
      <w:pPr>
        <w:pStyle w:val="Heading2"/>
      </w:pPr>
      <w:r>
        <w:lastRenderedPageBreak/>
        <w:t>Facilities and Equipment</w:t>
      </w:r>
    </w:p>
    <w:p w14:paraId="285B4C95" w14:textId="77777777" w:rsidR="005522B7" w:rsidRPr="00B06F7B" w:rsidRDefault="005522B7" w:rsidP="005522B7">
      <w:r>
        <w:t xml:space="preserve">Identify </w:t>
      </w:r>
      <w:r w:rsidRPr="007319BB">
        <w:t>needed facilities and equipment</w:t>
      </w:r>
      <w:r>
        <w:t xml:space="preserve">. Include </w:t>
      </w:r>
      <w:r w:rsidRPr="00B06F7B">
        <w:t xml:space="preserve">analysis and availability of facilities, equipment, and other resources (both new and existing) required for the research to be conducted. </w:t>
      </w:r>
    </w:p>
    <w:p w14:paraId="5195C9D1" w14:textId="77777777" w:rsidR="005522B7" w:rsidRDefault="005522B7" w:rsidP="005522B7"/>
    <w:p w14:paraId="3F5C0CA3" w14:textId="28813F1F" w:rsidR="00874315" w:rsidRPr="007319BB" w:rsidRDefault="00874315" w:rsidP="00874315">
      <w:pPr>
        <w:pStyle w:val="Heading2"/>
      </w:pPr>
      <w:r>
        <w:t xml:space="preserve">Future Research </w:t>
      </w:r>
      <w:r w:rsidR="00F143F0">
        <w:t xml:space="preserve">Funding </w:t>
      </w:r>
      <w:r>
        <w:t>Potential</w:t>
      </w:r>
    </w:p>
    <w:p w14:paraId="495D927F" w14:textId="7F75E774" w:rsidR="00874315" w:rsidRPr="008F4655" w:rsidRDefault="00874315" w:rsidP="00874315">
      <w:pPr>
        <w:rPr>
          <w:color w:val="000000" w:themeColor="text1"/>
        </w:rPr>
      </w:pPr>
      <w:r>
        <w:t xml:space="preserve">Description of </w:t>
      </w:r>
      <w:r w:rsidRPr="007319BB">
        <w:t>planned activities to</w:t>
      </w:r>
      <w:r>
        <w:t xml:space="preserve"> foster development of future follow-on research, with clear identification of potential external public or private </w:t>
      </w:r>
      <w:r w:rsidRPr="008F4655">
        <w:rPr>
          <w:color w:val="000000" w:themeColor="text1"/>
        </w:rPr>
        <w:t xml:space="preserve">sources of funding. Letters of support, if any, from appropriate </w:t>
      </w:r>
      <w:r>
        <w:rPr>
          <w:color w:val="000000" w:themeColor="text1"/>
        </w:rPr>
        <w:t>entities</w:t>
      </w:r>
      <w:r w:rsidRPr="008F4655">
        <w:rPr>
          <w:color w:val="000000" w:themeColor="text1"/>
        </w:rPr>
        <w:t xml:space="preserve"> may be attached.</w:t>
      </w:r>
    </w:p>
    <w:p w14:paraId="25C9DE57" w14:textId="77777777" w:rsidR="00874315" w:rsidRPr="00FD2DEC" w:rsidRDefault="00874315" w:rsidP="00874315">
      <w:pPr>
        <w:rPr>
          <w:u w:val="single"/>
        </w:rPr>
      </w:pPr>
    </w:p>
    <w:p w14:paraId="6BCFA3D7" w14:textId="7688678E" w:rsidR="00D77219" w:rsidRDefault="00D77219" w:rsidP="00D77219">
      <w:pPr>
        <w:pStyle w:val="Heading2"/>
      </w:pPr>
      <w:r>
        <w:t>References</w:t>
      </w:r>
    </w:p>
    <w:p w14:paraId="69F99D22" w14:textId="77777777" w:rsidR="00D77219" w:rsidRPr="00D77219" w:rsidRDefault="00D77219" w:rsidP="00D77219"/>
    <w:p w14:paraId="17CD712F" w14:textId="77777777" w:rsidR="00D77219" w:rsidRDefault="00D77219" w:rsidP="00D77219">
      <w:pPr>
        <w:pStyle w:val="Heading2"/>
      </w:pPr>
      <w:r>
        <w:t>Biographies</w:t>
      </w:r>
    </w:p>
    <w:p w14:paraId="3F7BD823" w14:textId="77777777" w:rsidR="00D77219" w:rsidRPr="00D3566F" w:rsidRDefault="00D77219" w:rsidP="00D77219">
      <w:pPr>
        <w:rPr>
          <w:caps/>
          <w:szCs w:val="22"/>
        </w:rPr>
      </w:pPr>
      <w:r>
        <w:t xml:space="preserve">Provide concise biographies for all primary and co-investigators, </w:t>
      </w:r>
      <w:r w:rsidRPr="00D3566F">
        <w:rPr>
          <w:caps/>
          <w:szCs w:val="22"/>
        </w:rPr>
        <w:t>not exceeding 1 page for each individual.</w:t>
      </w:r>
    </w:p>
    <w:p w14:paraId="10B6F537" w14:textId="77777777" w:rsidR="00D77219" w:rsidRPr="0079062C" w:rsidRDefault="00D77219" w:rsidP="00D77219"/>
    <w:p w14:paraId="273970A1" w14:textId="71202893" w:rsidR="00152F36" w:rsidRDefault="005E21EF" w:rsidP="00B0240C">
      <w:pPr>
        <w:pStyle w:val="Heading2"/>
      </w:pPr>
      <w:r w:rsidRPr="00607055">
        <w:t>Proposed Budget</w:t>
      </w:r>
      <w:r w:rsidR="00D77219">
        <w:t xml:space="preserve"> [as separate documents]</w:t>
      </w:r>
    </w:p>
    <w:p w14:paraId="61A29F76" w14:textId="4C330EDE" w:rsidR="00152F36" w:rsidRDefault="005E21EF" w:rsidP="00B0240C">
      <w:r w:rsidRPr="00B06F7B">
        <w:t xml:space="preserve">Project budgets for expenditures (one from the MIT Principal Investigator </w:t>
      </w:r>
      <w:r w:rsidR="005522B7">
        <w:t>that</w:t>
      </w:r>
      <w:r w:rsidRPr="00B06F7B">
        <w:t xml:space="preserve"> includes the budgets of the MIT Co-PIs to be approved and funded, and one from the Principal Investigator at </w:t>
      </w:r>
      <w:r w:rsidR="00874315">
        <w:t>KUST</w:t>
      </w:r>
      <w:r w:rsidR="00607055" w:rsidRPr="00B06F7B">
        <w:t xml:space="preserve"> </w:t>
      </w:r>
      <w:r w:rsidR="005522B7">
        <w:t>that</w:t>
      </w:r>
      <w:r w:rsidRPr="00B06F7B">
        <w:t xml:space="preserve"> also includes any </w:t>
      </w:r>
      <w:r w:rsidR="00874315">
        <w:t>KUST</w:t>
      </w:r>
      <w:r w:rsidRPr="00B06F7B">
        <w:t xml:space="preserve"> Co-PI budgets). A description and cost for any seminars and workshops</w:t>
      </w:r>
      <w:r w:rsidR="00D77219">
        <w:t>, if any,</w:t>
      </w:r>
      <w:r w:rsidRPr="00B06F7B">
        <w:t xml:space="preserve"> </w:t>
      </w:r>
      <w:r w:rsidR="00D77219">
        <w:t xml:space="preserve">to </w:t>
      </w:r>
      <w:r w:rsidRPr="00B06F7B">
        <w:t>be conducted in connection with the research should be included</w:t>
      </w:r>
      <w:r w:rsidR="005522B7">
        <w:t xml:space="preserve"> within the requested budget</w:t>
      </w:r>
      <w:r w:rsidRPr="00B06F7B">
        <w:t>. Anticipated international and local travel should be include</w:t>
      </w:r>
      <w:r w:rsidR="006A6D64" w:rsidRPr="00B06F7B">
        <w:t>d</w:t>
      </w:r>
      <w:r w:rsidRPr="00B06F7B">
        <w:t>.</w:t>
      </w:r>
      <w:r w:rsidR="000E239F" w:rsidRPr="00B06F7B">
        <w:t xml:space="preserve"> </w:t>
      </w:r>
    </w:p>
    <w:p w14:paraId="36CC5CF1" w14:textId="77777777" w:rsidR="00152F36" w:rsidRDefault="00152F36" w:rsidP="00B0240C"/>
    <w:p w14:paraId="591652AE" w14:textId="461A0857" w:rsidR="005F4D17" w:rsidRDefault="005F4D17" w:rsidP="00B0240C">
      <w:r>
        <w:t xml:space="preserve">Respective MIT and </w:t>
      </w:r>
      <w:r w:rsidR="00D77219">
        <w:t>KUST</w:t>
      </w:r>
      <w:r>
        <w:t xml:space="preserve"> research budgets should </w:t>
      </w:r>
      <w:r w:rsidR="00874315">
        <w:t xml:space="preserve">be sent as separate pdf documents </w:t>
      </w:r>
      <w:r>
        <w:t>as follows:</w:t>
      </w:r>
    </w:p>
    <w:p w14:paraId="486EC1D7" w14:textId="77777777" w:rsidR="005F4D17" w:rsidRDefault="005F4D17" w:rsidP="00B0240C"/>
    <w:p w14:paraId="356130AE" w14:textId="407A2232" w:rsidR="00E56463" w:rsidRPr="00FD2DEC" w:rsidRDefault="00E56463" w:rsidP="00B0240C">
      <w:pPr>
        <w:rPr>
          <w:color w:val="000000" w:themeColor="text1"/>
        </w:rPr>
      </w:pPr>
      <w:r w:rsidRPr="00E56463">
        <w:t>MIT project budgets should only be forwarded to Paul Arsenault, Administrative/Financial Officer of the MI&amp;MIT Cooperative Program at</w:t>
      </w:r>
      <w:r w:rsidRPr="00FD2DEC">
        <w:rPr>
          <w:u w:val="single"/>
        </w:rPr>
        <w:t xml:space="preserve"> </w:t>
      </w:r>
      <w:hyperlink r:id="rId21" w:history="1">
        <w:r w:rsidRPr="00FD2DEC">
          <w:rPr>
            <w:rStyle w:val="Hyperlink"/>
          </w:rPr>
          <w:t>pjarsen@mit.edu</w:t>
        </w:r>
      </w:hyperlink>
      <w:r w:rsidRPr="00FD2DEC">
        <w:rPr>
          <w:u w:val="single"/>
        </w:rPr>
        <w:t>, w</w:t>
      </w:r>
      <w:r w:rsidRPr="00FD2DEC">
        <w:t>ith a copy to Patricia Vargas, Executive Director a</w:t>
      </w:r>
      <w:r w:rsidRPr="00FD2DEC">
        <w:rPr>
          <w:u w:val="single"/>
        </w:rPr>
        <w:t xml:space="preserve">t </w:t>
      </w:r>
      <w:hyperlink r:id="rId22" w:history="1">
        <w:r w:rsidRPr="00FD2DEC">
          <w:rPr>
            <w:rStyle w:val="Hyperlink"/>
          </w:rPr>
          <w:t>pvargas@mit.edu</w:t>
        </w:r>
      </w:hyperlink>
      <w:r w:rsidR="00FD2DEC" w:rsidRPr="00FD2DEC">
        <w:rPr>
          <w:rStyle w:val="Hyperlink"/>
        </w:rPr>
        <w:t xml:space="preserve">.  </w:t>
      </w:r>
      <w:r w:rsidR="00FD2DEC" w:rsidRPr="00FD2DEC">
        <w:rPr>
          <w:rStyle w:val="Hyperlink"/>
          <w:color w:val="000000" w:themeColor="text1"/>
          <w:u w:val="none"/>
        </w:rPr>
        <w:t>Please contact Paul Arsenault on the MIT side regarding assistance in developing your MIT budgets.</w:t>
      </w:r>
    </w:p>
    <w:p w14:paraId="6C9546B8" w14:textId="77777777" w:rsidR="00E56463" w:rsidRPr="00FD2DEC" w:rsidRDefault="00E56463" w:rsidP="00B0240C">
      <w:pPr>
        <w:rPr>
          <w:color w:val="000000" w:themeColor="text1"/>
        </w:rPr>
      </w:pPr>
      <w:r w:rsidRPr="00FD2DEC">
        <w:rPr>
          <w:color w:val="000000" w:themeColor="text1"/>
        </w:rPr>
        <w:t> </w:t>
      </w:r>
    </w:p>
    <w:p w14:paraId="35C6F3EF" w14:textId="599BACC1" w:rsidR="0066412E" w:rsidRPr="00AC6AAD" w:rsidRDefault="00874315" w:rsidP="0066412E">
      <w:pPr>
        <w:rPr>
          <w:color w:val="000000" w:themeColor="text1"/>
        </w:rPr>
      </w:pPr>
      <w:r>
        <w:t>KUST</w:t>
      </w:r>
      <w:r w:rsidR="00E56463" w:rsidRPr="00E56463">
        <w:t xml:space="preserve"> project budgets should only be forwarded to </w:t>
      </w:r>
      <w:r w:rsidR="0066412E">
        <w:t>John Radkows</w:t>
      </w:r>
      <w:r w:rsidR="00FD2DEC">
        <w:t>k</w:t>
      </w:r>
      <w:r w:rsidR="0066412E">
        <w:t xml:space="preserve">i </w:t>
      </w:r>
      <w:r w:rsidR="0066412E" w:rsidRPr="0066412E">
        <w:t>(jradkowski@masdar.ac.ae)</w:t>
      </w:r>
    </w:p>
    <w:p w14:paraId="287EB59A" w14:textId="693D4E9D" w:rsidR="00FD2DEC" w:rsidRPr="00FD2DEC" w:rsidRDefault="00FD2DEC" w:rsidP="00FD2DEC">
      <w:pPr>
        <w:rPr>
          <w:color w:val="000000" w:themeColor="text1"/>
        </w:rPr>
      </w:pPr>
      <w:r>
        <w:rPr>
          <w:rStyle w:val="Hyperlink"/>
          <w:color w:val="000000" w:themeColor="text1"/>
          <w:u w:val="none"/>
        </w:rPr>
        <w:t>Please contact John Radkowski for assistance in preparing KUST project budgets.</w:t>
      </w:r>
    </w:p>
    <w:p w14:paraId="15FD140E" w14:textId="3081CA29" w:rsidR="005F4D17" w:rsidRPr="00AC6AAD" w:rsidRDefault="005F4D17" w:rsidP="00B0240C">
      <w:pPr>
        <w:rPr>
          <w:color w:val="000000" w:themeColor="text1"/>
        </w:rPr>
      </w:pPr>
    </w:p>
    <w:sectPr w:rsidR="005F4D17" w:rsidRPr="00AC6AAD" w:rsidSect="00B0240C">
      <w:pgSz w:w="12240" w:h="15840"/>
      <w:pgMar w:top="1440" w:right="1440" w:bottom="1440" w:left="1440"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A863E" w14:textId="77777777" w:rsidR="00626DCC" w:rsidRDefault="00626DCC">
      <w:r>
        <w:separator/>
      </w:r>
    </w:p>
  </w:endnote>
  <w:endnote w:type="continuationSeparator" w:id="0">
    <w:p w14:paraId="013B550A" w14:textId="77777777" w:rsidR="00626DCC" w:rsidRDefault="0062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83A4C" w14:textId="68FACE65" w:rsidR="0003494F" w:rsidRDefault="00BC5BDE">
    <w:pPr>
      <w:pStyle w:val="Footer"/>
    </w:pPr>
    <w:r>
      <w:rPr>
        <w:i/>
        <w:color w:val="000000"/>
        <w:sz w:val="16"/>
        <w:szCs w:val="16"/>
      </w:rPr>
      <w:t>KUST/MIT Confidential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69987" w14:textId="3DACA9A3" w:rsidR="0003494F" w:rsidRDefault="0003494F">
    <w:pPr>
      <w:pStyle w:val="Footer"/>
    </w:pPr>
    <w:r>
      <w:rPr>
        <w:color w:val="0000FF"/>
        <w:sz w:val="20"/>
      </w:rPr>
      <w:t>[Name of Project]</w:t>
    </w:r>
    <w:r>
      <w:rPr>
        <w:color w:val="0000FF"/>
        <w:sz w:val="20"/>
      </w:rPr>
      <w:tab/>
    </w:r>
    <w:r>
      <w:rPr>
        <w:rStyle w:val="PageNumber"/>
        <w:color w:val="0000FF"/>
        <w:sz w:val="20"/>
      </w:rPr>
      <w:fldChar w:fldCharType="begin"/>
    </w:r>
    <w:r>
      <w:rPr>
        <w:rStyle w:val="PageNumber"/>
        <w:color w:val="0000FF"/>
        <w:sz w:val="20"/>
      </w:rPr>
      <w:instrText xml:space="preserve"> PAGE </w:instrText>
    </w:r>
    <w:r>
      <w:rPr>
        <w:rStyle w:val="PageNumber"/>
        <w:color w:val="0000FF"/>
        <w:sz w:val="20"/>
      </w:rPr>
      <w:fldChar w:fldCharType="separate"/>
    </w:r>
    <w:r w:rsidR="00BC5BDE">
      <w:rPr>
        <w:rStyle w:val="PageNumber"/>
        <w:noProof/>
        <w:color w:val="0000FF"/>
        <w:sz w:val="20"/>
      </w:rPr>
      <w:t>2</w:t>
    </w:r>
    <w:r>
      <w:rPr>
        <w:rStyle w:val="PageNumber"/>
        <w:color w:val="0000FF"/>
        <w:sz w:val="20"/>
      </w:rPr>
      <w:fldChar w:fldCharType="end"/>
    </w:r>
    <w:r>
      <w:rPr>
        <w:rStyle w:val="PageNumber"/>
        <w:color w:val="0000FF"/>
        <w:sz w:val="20"/>
      </w:rPr>
      <w:tab/>
      <w:t>[Principal Investigator]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8" w:type="dxa"/>
      <w:tblLayout w:type="fixed"/>
      <w:tblLook w:val="0000" w:firstRow="0" w:lastRow="0" w:firstColumn="0" w:lastColumn="0" w:noHBand="0" w:noVBand="0"/>
    </w:tblPr>
    <w:tblGrid>
      <w:gridCol w:w="4068"/>
      <w:gridCol w:w="1080"/>
      <w:gridCol w:w="4320"/>
    </w:tblGrid>
    <w:tr w:rsidR="0003494F" w14:paraId="1AD2CE75" w14:textId="77777777">
      <w:tc>
        <w:tcPr>
          <w:tcW w:w="4068" w:type="dxa"/>
        </w:tcPr>
        <w:p w14:paraId="5781D0E2" w14:textId="4E17AE34" w:rsidR="0003494F" w:rsidRPr="00BC5BDE" w:rsidRDefault="00BC5BDE" w:rsidP="0037153C">
          <w:pPr>
            <w:pStyle w:val="Footer"/>
          </w:pPr>
          <w:r>
            <w:rPr>
              <w:i/>
              <w:color w:val="000000"/>
              <w:sz w:val="16"/>
              <w:szCs w:val="16"/>
            </w:rPr>
            <w:t>KUST/MIT Confidential</w:t>
          </w:r>
        </w:p>
      </w:tc>
      <w:tc>
        <w:tcPr>
          <w:tcW w:w="1080" w:type="dxa"/>
        </w:tcPr>
        <w:p w14:paraId="2A37605E" w14:textId="5BC1CA9D" w:rsidR="0003494F" w:rsidRDefault="0003494F">
          <w:pPr>
            <w:pStyle w:val="Footer"/>
            <w:jc w:val="center"/>
            <w:rPr>
              <w:color w:val="000000"/>
            </w:rPr>
          </w:pPr>
          <w:r>
            <w:rPr>
              <w:color w:val="000000"/>
            </w:rPr>
            <w:fldChar w:fldCharType="begin"/>
          </w:r>
          <w:r>
            <w:rPr>
              <w:color w:val="000000"/>
            </w:rPr>
            <w:instrText xml:space="preserve"> PAGE </w:instrText>
          </w:r>
          <w:r>
            <w:rPr>
              <w:color w:val="000000"/>
            </w:rPr>
            <w:fldChar w:fldCharType="separate"/>
          </w:r>
          <w:r w:rsidR="00545944">
            <w:rPr>
              <w:noProof/>
              <w:color w:val="000000"/>
            </w:rPr>
            <w:t>2</w:t>
          </w:r>
          <w:r>
            <w:rPr>
              <w:color w:val="000000"/>
            </w:rPr>
            <w:fldChar w:fldCharType="end"/>
          </w:r>
        </w:p>
      </w:tc>
      <w:tc>
        <w:tcPr>
          <w:tcW w:w="4320" w:type="dxa"/>
        </w:tcPr>
        <w:p w14:paraId="2978D010" w14:textId="74720AF2" w:rsidR="0003494F" w:rsidRDefault="0003494F" w:rsidP="00BC5BDE">
          <w:pPr>
            <w:tabs>
              <w:tab w:val="center" w:pos="2052"/>
              <w:tab w:val="right" w:pos="4104"/>
            </w:tabs>
            <w:rPr>
              <w:i/>
              <w:color w:val="000000"/>
              <w:sz w:val="16"/>
              <w:szCs w:val="16"/>
            </w:rPr>
          </w:pPr>
        </w:p>
      </w:tc>
    </w:tr>
  </w:tbl>
  <w:p w14:paraId="24470D69" w14:textId="77777777" w:rsidR="0003494F" w:rsidRDefault="00034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F3354" w14:textId="77777777" w:rsidR="00626DCC" w:rsidRDefault="00626DCC">
      <w:r>
        <w:separator/>
      </w:r>
    </w:p>
  </w:footnote>
  <w:footnote w:type="continuationSeparator" w:id="0">
    <w:p w14:paraId="557EEE53" w14:textId="77777777" w:rsidR="00626DCC" w:rsidRDefault="00626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2A285" w14:textId="77777777" w:rsidR="0003494F" w:rsidRDefault="0003494F">
    <w:pPr>
      <w:pStyle w:val="Header"/>
      <w:rPr>
        <w:color w:val="0000FF"/>
        <w:sz w:val="20"/>
      </w:rPr>
    </w:pPr>
    <w:r>
      <w:rPr>
        <w:rStyle w:val="PageNumber"/>
        <w:color w:val="0000FF"/>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72F53" w14:textId="77777777" w:rsidR="0003494F" w:rsidRDefault="0003494F">
    <w:pPr>
      <w:pStyle w:val="Header"/>
      <w:rPr>
        <w:color w:val="0000FF"/>
        <w:sz w:val="20"/>
      </w:rPr>
    </w:pPr>
    <w:r>
      <w:rPr>
        <w:rStyle w:val="PageNumber"/>
        <w:color w:val="0000FF"/>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7C819" w14:textId="77777777" w:rsidR="0003494F" w:rsidRDefault="0003494F">
    <w:pPr>
      <w:pStyle w:val="Header"/>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D650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numFmt w:val="bullet"/>
      <w:pStyle w:val="Bullets"/>
      <w:lvlText w:val=""/>
      <w:lvlJc w:val="left"/>
      <w:pPr>
        <w:tabs>
          <w:tab w:val="num" w:pos="0"/>
        </w:tabs>
        <w:ind w:left="0" w:firstLine="0"/>
      </w:pPr>
      <w:rPr>
        <w:rFonts w:ascii="Symbol" w:hAnsi="Symbol" w:hint="default"/>
      </w:rPr>
    </w:lvl>
  </w:abstractNum>
  <w:abstractNum w:abstractNumId="2" w15:restartNumberingAfterBreak="0">
    <w:nsid w:val="00000002"/>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3" w15:restartNumberingAfterBreak="0">
    <w:nsid w:val="00000003"/>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4" w15:restartNumberingAfterBreak="0">
    <w:nsid w:val="00000004"/>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5" w15:restartNumberingAfterBreak="0">
    <w:nsid w:val="00000005"/>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6" w15:restartNumberingAfterBreak="0">
    <w:nsid w:val="00000006"/>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7" w15:restartNumberingAfterBreak="0">
    <w:nsid w:val="00000007"/>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8" w15:restartNumberingAfterBreak="0">
    <w:nsid w:val="00000008"/>
    <w:multiLevelType w:val="singleLevel"/>
    <w:tmpl w:val="00000000"/>
    <w:lvl w:ilvl="0">
      <w:numFmt w:val="bullet"/>
      <w:lvlText w:val=""/>
      <w:lvlJc w:val="left"/>
      <w:pPr>
        <w:tabs>
          <w:tab w:val="num" w:pos="0"/>
        </w:tabs>
        <w:ind w:left="0" w:firstLine="0"/>
      </w:pPr>
      <w:rPr>
        <w:rFonts w:ascii="Symbol" w:hAnsi="Symbol" w:hint="default"/>
      </w:rPr>
    </w:lvl>
  </w:abstractNum>
  <w:abstractNum w:abstractNumId="9" w15:restartNumberingAfterBreak="0">
    <w:nsid w:val="02610023"/>
    <w:multiLevelType w:val="hybridMultilevel"/>
    <w:tmpl w:val="E74CFD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FD4258"/>
    <w:multiLevelType w:val="hybridMultilevel"/>
    <w:tmpl w:val="E17E42DA"/>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6A08AC"/>
    <w:multiLevelType w:val="multilevel"/>
    <w:tmpl w:val="1C5E847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C63050"/>
    <w:multiLevelType w:val="hybridMultilevel"/>
    <w:tmpl w:val="4D341990"/>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8A71C7"/>
    <w:multiLevelType w:val="multilevel"/>
    <w:tmpl w:val="81F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B42FF1"/>
    <w:multiLevelType w:val="hybridMultilevel"/>
    <w:tmpl w:val="02ACD86E"/>
    <w:lvl w:ilvl="0" w:tplc="83FE39A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E1049"/>
    <w:multiLevelType w:val="hybridMultilevel"/>
    <w:tmpl w:val="FEB4FE2A"/>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103CE6"/>
    <w:multiLevelType w:val="multilevel"/>
    <w:tmpl w:val="1C5E847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5C143D"/>
    <w:multiLevelType w:val="multilevel"/>
    <w:tmpl w:val="1C5E847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656ED4"/>
    <w:multiLevelType w:val="multilevel"/>
    <w:tmpl w:val="1C5E847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F02307"/>
    <w:multiLevelType w:val="hybridMultilevel"/>
    <w:tmpl w:val="0F4A0C98"/>
    <w:lvl w:ilvl="0" w:tplc="9918C6C4">
      <w:start w:val="1"/>
      <w:numFmt w:val="decimal"/>
      <w:lvlText w:val="%1."/>
      <w:lvlJc w:val="left"/>
      <w:pPr>
        <w:tabs>
          <w:tab w:val="num" w:pos="720"/>
        </w:tabs>
        <w:ind w:left="720" w:hanging="360"/>
      </w:pPr>
    </w:lvl>
    <w:lvl w:ilvl="1" w:tplc="F4B08D02" w:tentative="1">
      <w:start w:val="1"/>
      <w:numFmt w:val="lowerLetter"/>
      <w:lvlText w:val="%2."/>
      <w:lvlJc w:val="left"/>
      <w:pPr>
        <w:tabs>
          <w:tab w:val="num" w:pos="1440"/>
        </w:tabs>
        <w:ind w:left="1440" w:hanging="360"/>
      </w:pPr>
    </w:lvl>
    <w:lvl w:ilvl="2" w:tplc="F5766BF0" w:tentative="1">
      <w:start w:val="1"/>
      <w:numFmt w:val="lowerRoman"/>
      <w:lvlText w:val="%3."/>
      <w:lvlJc w:val="right"/>
      <w:pPr>
        <w:tabs>
          <w:tab w:val="num" w:pos="2160"/>
        </w:tabs>
        <w:ind w:left="2160" w:hanging="180"/>
      </w:pPr>
    </w:lvl>
    <w:lvl w:ilvl="3" w:tplc="53C2D076" w:tentative="1">
      <w:start w:val="1"/>
      <w:numFmt w:val="decimal"/>
      <w:lvlText w:val="%4."/>
      <w:lvlJc w:val="left"/>
      <w:pPr>
        <w:tabs>
          <w:tab w:val="num" w:pos="2880"/>
        </w:tabs>
        <w:ind w:left="2880" w:hanging="360"/>
      </w:pPr>
    </w:lvl>
    <w:lvl w:ilvl="4" w:tplc="EA345236" w:tentative="1">
      <w:start w:val="1"/>
      <w:numFmt w:val="lowerLetter"/>
      <w:lvlText w:val="%5."/>
      <w:lvlJc w:val="left"/>
      <w:pPr>
        <w:tabs>
          <w:tab w:val="num" w:pos="3600"/>
        </w:tabs>
        <w:ind w:left="3600" w:hanging="360"/>
      </w:pPr>
    </w:lvl>
    <w:lvl w:ilvl="5" w:tplc="54B6285C" w:tentative="1">
      <w:start w:val="1"/>
      <w:numFmt w:val="lowerRoman"/>
      <w:lvlText w:val="%6."/>
      <w:lvlJc w:val="right"/>
      <w:pPr>
        <w:tabs>
          <w:tab w:val="num" w:pos="4320"/>
        </w:tabs>
        <w:ind w:left="4320" w:hanging="180"/>
      </w:pPr>
    </w:lvl>
    <w:lvl w:ilvl="6" w:tplc="C9D47980" w:tentative="1">
      <w:start w:val="1"/>
      <w:numFmt w:val="decimal"/>
      <w:lvlText w:val="%7."/>
      <w:lvlJc w:val="left"/>
      <w:pPr>
        <w:tabs>
          <w:tab w:val="num" w:pos="5040"/>
        </w:tabs>
        <w:ind w:left="5040" w:hanging="360"/>
      </w:pPr>
    </w:lvl>
    <w:lvl w:ilvl="7" w:tplc="AEC09448" w:tentative="1">
      <w:start w:val="1"/>
      <w:numFmt w:val="lowerLetter"/>
      <w:lvlText w:val="%8."/>
      <w:lvlJc w:val="left"/>
      <w:pPr>
        <w:tabs>
          <w:tab w:val="num" w:pos="5760"/>
        </w:tabs>
        <w:ind w:left="5760" w:hanging="360"/>
      </w:pPr>
    </w:lvl>
    <w:lvl w:ilvl="8" w:tplc="261EBA58" w:tentative="1">
      <w:start w:val="1"/>
      <w:numFmt w:val="lowerRoman"/>
      <w:lvlText w:val="%9."/>
      <w:lvlJc w:val="right"/>
      <w:pPr>
        <w:tabs>
          <w:tab w:val="num" w:pos="6480"/>
        </w:tabs>
        <w:ind w:left="6480" w:hanging="180"/>
      </w:pPr>
    </w:lvl>
  </w:abstractNum>
  <w:abstractNum w:abstractNumId="20" w15:restartNumberingAfterBreak="0">
    <w:nsid w:val="279C4E19"/>
    <w:multiLevelType w:val="multilevel"/>
    <w:tmpl w:val="1C5E847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B3797C"/>
    <w:multiLevelType w:val="hybridMultilevel"/>
    <w:tmpl w:val="817253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067E55"/>
    <w:multiLevelType w:val="multilevel"/>
    <w:tmpl w:val="1C5E847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D68C3"/>
    <w:multiLevelType w:val="hybridMultilevel"/>
    <w:tmpl w:val="BEB0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B1999"/>
    <w:multiLevelType w:val="hybridMultilevel"/>
    <w:tmpl w:val="88B4E1E8"/>
    <w:lvl w:ilvl="0" w:tplc="0D8E58BE">
      <w:start w:val="1"/>
      <w:numFmt w:val="bullet"/>
      <w:lvlText w:val=""/>
      <w:lvlJc w:val="left"/>
      <w:pPr>
        <w:tabs>
          <w:tab w:val="num" w:pos="720"/>
        </w:tabs>
        <w:ind w:left="720" w:hanging="360"/>
      </w:pPr>
      <w:rPr>
        <w:rFonts w:ascii="Symbol" w:hAnsi="Symbol" w:hint="default"/>
        <w:sz w:val="20"/>
      </w:rPr>
    </w:lvl>
    <w:lvl w:ilvl="1" w:tplc="FCF031A4" w:tentative="1">
      <w:start w:val="1"/>
      <w:numFmt w:val="bullet"/>
      <w:lvlText w:val="o"/>
      <w:lvlJc w:val="left"/>
      <w:pPr>
        <w:tabs>
          <w:tab w:val="num" w:pos="1440"/>
        </w:tabs>
        <w:ind w:left="1440" w:hanging="360"/>
      </w:pPr>
      <w:rPr>
        <w:rFonts w:ascii="Courier New" w:hAnsi="Courier New" w:hint="default"/>
        <w:sz w:val="20"/>
      </w:rPr>
    </w:lvl>
    <w:lvl w:ilvl="2" w:tplc="CC36EC34" w:tentative="1">
      <w:start w:val="1"/>
      <w:numFmt w:val="bullet"/>
      <w:lvlText w:val=""/>
      <w:lvlJc w:val="left"/>
      <w:pPr>
        <w:tabs>
          <w:tab w:val="num" w:pos="2160"/>
        </w:tabs>
        <w:ind w:left="2160" w:hanging="360"/>
      </w:pPr>
      <w:rPr>
        <w:rFonts w:ascii="Wingdings" w:hAnsi="Wingdings" w:hint="default"/>
        <w:sz w:val="20"/>
      </w:rPr>
    </w:lvl>
    <w:lvl w:ilvl="3" w:tplc="4F54D5B2" w:tentative="1">
      <w:start w:val="1"/>
      <w:numFmt w:val="bullet"/>
      <w:lvlText w:val=""/>
      <w:lvlJc w:val="left"/>
      <w:pPr>
        <w:tabs>
          <w:tab w:val="num" w:pos="2880"/>
        </w:tabs>
        <w:ind w:left="2880" w:hanging="360"/>
      </w:pPr>
      <w:rPr>
        <w:rFonts w:ascii="Wingdings" w:hAnsi="Wingdings" w:hint="default"/>
        <w:sz w:val="20"/>
      </w:rPr>
    </w:lvl>
    <w:lvl w:ilvl="4" w:tplc="BB52B478" w:tentative="1">
      <w:start w:val="1"/>
      <w:numFmt w:val="bullet"/>
      <w:lvlText w:val=""/>
      <w:lvlJc w:val="left"/>
      <w:pPr>
        <w:tabs>
          <w:tab w:val="num" w:pos="3600"/>
        </w:tabs>
        <w:ind w:left="3600" w:hanging="360"/>
      </w:pPr>
      <w:rPr>
        <w:rFonts w:ascii="Wingdings" w:hAnsi="Wingdings" w:hint="default"/>
        <w:sz w:val="20"/>
      </w:rPr>
    </w:lvl>
    <w:lvl w:ilvl="5" w:tplc="D0862D42" w:tentative="1">
      <w:start w:val="1"/>
      <w:numFmt w:val="bullet"/>
      <w:lvlText w:val=""/>
      <w:lvlJc w:val="left"/>
      <w:pPr>
        <w:tabs>
          <w:tab w:val="num" w:pos="4320"/>
        </w:tabs>
        <w:ind w:left="4320" w:hanging="360"/>
      </w:pPr>
      <w:rPr>
        <w:rFonts w:ascii="Wingdings" w:hAnsi="Wingdings" w:hint="default"/>
        <w:sz w:val="20"/>
      </w:rPr>
    </w:lvl>
    <w:lvl w:ilvl="6" w:tplc="CA5A8D02" w:tentative="1">
      <w:start w:val="1"/>
      <w:numFmt w:val="bullet"/>
      <w:lvlText w:val=""/>
      <w:lvlJc w:val="left"/>
      <w:pPr>
        <w:tabs>
          <w:tab w:val="num" w:pos="5040"/>
        </w:tabs>
        <w:ind w:left="5040" w:hanging="360"/>
      </w:pPr>
      <w:rPr>
        <w:rFonts w:ascii="Wingdings" w:hAnsi="Wingdings" w:hint="default"/>
        <w:sz w:val="20"/>
      </w:rPr>
    </w:lvl>
    <w:lvl w:ilvl="7" w:tplc="F0C0A168" w:tentative="1">
      <w:start w:val="1"/>
      <w:numFmt w:val="bullet"/>
      <w:lvlText w:val=""/>
      <w:lvlJc w:val="left"/>
      <w:pPr>
        <w:tabs>
          <w:tab w:val="num" w:pos="5760"/>
        </w:tabs>
        <w:ind w:left="5760" w:hanging="360"/>
      </w:pPr>
      <w:rPr>
        <w:rFonts w:ascii="Wingdings" w:hAnsi="Wingdings" w:hint="default"/>
        <w:sz w:val="20"/>
      </w:rPr>
    </w:lvl>
    <w:lvl w:ilvl="8" w:tplc="7EAACA60"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371BB8"/>
    <w:multiLevelType w:val="hybridMultilevel"/>
    <w:tmpl w:val="3F34FB1A"/>
    <w:lvl w:ilvl="0" w:tplc="F93ADCDC">
      <w:start w:val="1"/>
      <w:numFmt w:val="bullet"/>
      <w:lvlText w:val=""/>
      <w:lvlJc w:val="left"/>
      <w:pPr>
        <w:tabs>
          <w:tab w:val="num" w:pos="720"/>
        </w:tabs>
        <w:ind w:left="720" w:hanging="360"/>
      </w:pPr>
      <w:rPr>
        <w:rFonts w:ascii="Symbol" w:hAnsi="Symbol" w:hint="default"/>
      </w:rPr>
    </w:lvl>
    <w:lvl w:ilvl="1" w:tplc="89BC6AE8" w:tentative="1">
      <w:start w:val="1"/>
      <w:numFmt w:val="bullet"/>
      <w:lvlText w:val="o"/>
      <w:lvlJc w:val="left"/>
      <w:pPr>
        <w:tabs>
          <w:tab w:val="num" w:pos="1440"/>
        </w:tabs>
        <w:ind w:left="1440" w:hanging="360"/>
      </w:pPr>
      <w:rPr>
        <w:rFonts w:ascii="Courier New" w:hAnsi="Courier New" w:hint="default"/>
      </w:rPr>
    </w:lvl>
    <w:lvl w:ilvl="2" w:tplc="A9721238" w:tentative="1">
      <w:start w:val="1"/>
      <w:numFmt w:val="bullet"/>
      <w:lvlText w:val=""/>
      <w:lvlJc w:val="left"/>
      <w:pPr>
        <w:tabs>
          <w:tab w:val="num" w:pos="2160"/>
        </w:tabs>
        <w:ind w:left="2160" w:hanging="360"/>
      </w:pPr>
      <w:rPr>
        <w:rFonts w:ascii="Wingdings" w:hAnsi="Wingdings" w:hint="default"/>
      </w:rPr>
    </w:lvl>
    <w:lvl w:ilvl="3" w:tplc="4AB80758" w:tentative="1">
      <w:start w:val="1"/>
      <w:numFmt w:val="bullet"/>
      <w:lvlText w:val=""/>
      <w:lvlJc w:val="left"/>
      <w:pPr>
        <w:tabs>
          <w:tab w:val="num" w:pos="2880"/>
        </w:tabs>
        <w:ind w:left="2880" w:hanging="360"/>
      </w:pPr>
      <w:rPr>
        <w:rFonts w:ascii="Symbol" w:hAnsi="Symbol" w:hint="default"/>
      </w:rPr>
    </w:lvl>
    <w:lvl w:ilvl="4" w:tplc="04E2A0CA" w:tentative="1">
      <w:start w:val="1"/>
      <w:numFmt w:val="bullet"/>
      <w:lvlText w:val="o"/>
      <w:lvlJc w:val="left"/>
      <w:pPr>
        <w:tabs>
          <w:tab w:val="num" w:pos="3600"/>
        </w:tabs>
        <w:ind w:left="3600" w:hanging="360"/>
      </w:pPr>
      <w:rPr>
        <w:rFonts w:ascii="Courier New" w:hAnsi="Courier New" w:hint="default"/>
      </w:rPr>
    </w:lvl>
    <w:lvl w:ilvl="5" w:tplc="ECD8B63E" w:tentative="1">
      <w:start w:val="1"/>
      <w:numFmt w:val="bullet"/>
      <w:lvlText w:val=""/>
      <w:lvlJc w:val="left"/>
      <w:pPr>
        <w:tabs>
          <w:tab w:val="num" w:pos="4320"/>
        </w:tabs>
        <w:ind w:left="4320" w:hanging="360"/>
      </w:pPr>
      <w:rPr>
        <w:rFonts w:ascii="Wingdings" w:hAnsi="Wingdings" w:hint="default"/>
      </w:rPr>
    </w:lvl>
    <w:lvl w:ilvl="6" w:tplc="DA188AB8" w:tentative="1">
      <w:start w:val="1"/>
      <w:numFmt w:val="bullet"/>
      <w:lvlText w:val=""/>
      <w:lvlJc w:val="left"/>
      <w:pPr>
        <w:tabs>
          <w:tab w:val="num" w:pos="5040"/>
        </w:tabs>
        <w:ind w:left="5040" w:hanging="360"/>
      </w:pPr>
      <w:rPr>
        <w:rFonts w:ascii="Symbol" w:hAnsi="Symbol" w:hint="default"/>
      </w:rPr>
    </w:lvl>
    <w:lvl w:ilvl="7" w:tplc="2348FE6C" w:tentative="1">
      <w:start w:val="1"/>
      <w:numFmt w:val="bullet"/>
      <w:lvlText w:val="o"/>
      <w:lvlJc w:val="left"/>
      <w:pPr>
        <w:tabs>
          <w:tab w:val="num" w:pos="5760"/>
        </w:tabs>
        <w:ind w:left="5760" w:hanging="360"/>
      </w:pPr>
      <w:rPr>
        <w:rFonts w:ascii="Courier New" w:hAnsi="Courier New" w:hint="default"/>
      </w:rPr>
    </w:lvl>
    <w:lvl w:ilvl="8" w:tplc="3A008FF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37323F"/>
    <w:multiLevelType w:val="hybridMultilevel"/>
    <w:tmpl w:val="9FD08672"/>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D037B"/>
    <w:multiLevelType w:val="hybridMultilevel"/>
    <w:tmpl w:val="4F328DCA"/>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14E89"/>
    <w:multiLevelType w:val="multilevel"/>
    <w:tmpl w:val="1C5E8476"/>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532EFB"/>
    <w:multiLevelType w:val="hybridMultilevel"/>
    <w:tmpl w:val="03089D68"/>
    <w:lvl w:ilvl="0" w:tplc="D87A7782">
      <w:start w:val="1"/>
      <w:numFmt w:val="bullet"/>
      <w:lvlText w:val=""/>
      <w:lvlJc w:val="left"/>
      <w:pPr>
        <w:tabs>
          <w:tab w:val="num" w:pos="720"/>
        </w:tabs>
        <w:ind w:left="720" w:hanging="360"/>
      </w:pPr>
      <w:rPr>
        <w:rFonts w:ascii="Symbol" w:hAnsi="Symbol" w:hint="default"/>
      </w:rPr>
    </w:lvl>
    <w:lvl w:ilvl="1" w:tplc="30F475EA" w:tentative="1">
      <w:start w:val="1"/>
      <w:numFmt w:val="bullet"/>
      <w:lvlText w:val="o"/>
      <w:lvlJc w:val="left"/>
      <w:pPr>
        <w:tabs>
          <w:tab w:val="num" w:pos="1440"/>
        </w:tabs>
        <w:ind w:left="1440" w:hanging="360"/>
      </w:pPr>
      <w:rPr>
        <w:rFonts w:ascii="Courier New" w:hAnsi="Courier New" w:hint="default"/>
      </w:rPr>
    </w:lvl>
    <w:lvl w:ilvl="2" w:tplc="F236A28C" w:tentative="1">
      <w:start w:val="1"/>
      <w:numFmt w:val="bullet"/>
      <w:lvlText w:val=""/>
      <w:lvlJc w:val="left"/>
      <w:pPr>
        <w:tabs>
          <w:tab w:val="num" w:pos="2160"/>
        </w:tabs>
        <w:ind w:left="2160" w:hanging="360"/>
      </w:pPr>
      <w:rPr>
        <w:rFonts w:ascii="Wingdings" w:hAnsi="Wingdings" w:hint="default"/>
      </w:rPr>
    </w:lvl>
    <w:lvl w:ilvl="3" w:tplc="5D1E9B20" w:tentative="1">
      <w:start w:val="1"/>
      <w:numFmt w:val="bullet"/>
      <w:lvlText w:val=""/>
      <w:lvlJc w:val="left"/>
      <w:pPr>
        <w:tabs>
          <w:tab w:val="num" w:pos="2880"/>
        </w:tabs>
        <w:ind w:left="2880" w:hanging="360"/>
      </w:pPr>
      <w:rPr>
        <w:rFonts w:ascii="Symbol" w:hAnsi="Symbol" w:hint="default"/>
      </w:rPr>
    </w:lvl>
    <w:lvl w:ilvl="4" w:tplc="BB6CBA24" w:tentative="1">
      <w:start w:val="1"/>
      <w:numFmt w:val="bullet"/>
      <w:lvlText w:val="o"/>
      <w:lvlJc w:val="left"/>
      <w:pPr>
        <w:tabs>
          <w:tab w:val="num" w:pos="3600"/>
        </w:tabs>
        <w:ind w:left="3600" w:hanging="360"/>
      </w:pPr>
      <w:rPr>
        <w:rFonts w:ascii="Courier New" w:hAnsi="Courier New" w:hint="default"/>
      </w:rPr>
    </w:lvl>
    <w:lvl w:ilvl="5" w:tplc="85C2C3CA" w:tentative="1">
      <w:start w:val="1"/>
      <w:numFmt w:val="bullet"/>
      <w:lvlText w:val=""/>
      <w:lvlJc w:val="left"/>
      <w:pPr>
        <w:tabs>
          <w:tab w:val="num" w:pos="4320"/>
        </w:tabs>
        <w:ind w:left="4320" w:hanging="360"/>
      </w:pPr>
      <w:rPr>
        <w:rFonts w:ascii="Wingdings" w:hAnsi="Wingdings" w:hint="default"/>
      </w:rPr>
    </w:lvl>
    <w:lvl w:ilvl="6" w:tplc="9208ACF8" w:tentative="1">
      <w:start w:val="1"/>
      <w:numFmt w:val="bullet"/>
      <w:lvlText w:val=""/>
      <w:lvlJc w:val="left"/>
      <w:pPr>
        <w:tabs>
          <w:tab w:val="num" w:pos="5040"/>
        </w:tabs>
        <w:ind w:left="5040" w:hanging="360"/>
      </w:pPr>
      <w:rPr>
        <w:rFonts w:ascii="Symbol" w:hAnsi="Symbol" w:hint="default"/>
      </w:rPr>
    </w:lvl>
    <w:lvl w:ilvl="7" w:tplc="40EC255C" w:tentative="1">
      <w:start w:val="1"/>
      <w:numFmt w:val="bullet"/>
      <w:lvlText w:val="o"/>
      <w:lvlJc w:val="left"/>
      <w:pPr>
        <w:tabs>
          <w:tab w:val="num" w:pos="5760"/>
        </w:tabs>
        <w:ind w:left="5760" w:hanging="360"/>
      </w:pPr>
      <w:rPr>
        <w:rFonts w:ascii="Courier New" w:hAnsi="Courier New" w:hint="default"/>
      </w:rPr>
    </w:lvl>
    <w:lvl w:ilvl="8" w:tplc="9882625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CA4128"/>
    <w:multiLevelType w:val="hybridMultilevel"/>
    <w:tmpl w:val="BD0C1906"/>
    <w:lvl w:ilvl="0" w:tplc="459AB01A">
      <w:start w:val="1"/>
      <w:numFmt w:val="bullet"/>
      <w:lvlText w:val=""/>
      <w:lvlJc w:val="left"/>
      <w:pPr>
        <w:tabs>
          <w:tab w:val="num" w:pos="720"/>
        </w:tabs>
        <w:ind w:left="720" w:hanging="360"/>
      </w:pPr>
      <w:rPr>
        <w:rFonts w:ascii="Symbol" w:hAnsi="Symbol" w:hint="default"/>
      </w:rPr>
    </w:lvl>
    <w:lvl w:ilvl="1" w:tplc="71264E60" w:tentative="1">
      <w:start w:val="1"/>
      <w:numFmt w:val="bullet"/>
      <w:lvlText w:val="o"/>
      <w:lvlJc w:val="left"/>
      <w:pPr>
        <w:tabs>
          <w:tab w:val="num" w:pos="1440"/>
        </w:tabs>
        <w:ind w:left="1440" w:hanging="360"/>
      </w:pPr>
      <w:rPr>
        <w:rFonts w:ascii="Courier New" w:hAnsi="Courier New" w:hint="default"/>
      </w:rPr>
    </w:lvl>
    <w:lvl w:ilvl="2" w:tplc="0E227C82" w:tentative="1">
      <w:start w:val="1"/>
      <w:numFmt w:val="bullet"/>
      <w:lvlText w:val=""/>
      <w:lvlJc w:val="left"/>
      <w:pPr>
        <w:tabs>
          <w:tab w:val="num" w:pos="2160"/>
        </w:tabs>
        <w:ind w:left="2160" w:hanging="360"/>
      </w:pPr>
      <w:rPr>
        <w:rFonts w:ascii="Wingdings" w:hAnsi="Wingdings" w:hint="default"/>
      </w:rPr>
    </w:lvl>
    <w:lvl w:ilvl="3" w:tplc="0478EC7E" w:tentative="1">
      <w:start w:val="1"/>
      <w:numFmt w:val="bullet"/>
      <w:lvlText w:val=""/>
      <w:lvlJc w:val="left"/>
      <w:pPr>
        <w:tabs>
          <w:tab w:val="num" w:pos="2880"/>
        </w:tabs>
        <w:ind w:left="2880" w:hanging="360"/>
      </w:pPr>
      <w:rPr>
        <w:rFonts w:ascii="Symbol" w:hAnsi="Symbol" w:hint="default"/>
      </w:rPr>
    </w:lvl>
    <w:lvl w:ilvl="4" w:tplc="1F324010" w:tentative="1">
      <w:start w:val="1"/>
      <w:numFmt w:val="bullet"/>
      <w:lvlText w:val="o"/>
      <w:lvlJc w:val="left"/>
      <w:pPr>
        <w:tabs>
          <w:tab w:val="num" w:pos="3600"/>
        </w:tabs>
        <w:ind w:left="3600" w:hanging="360"/>
      </w:pPr>
      <w:rPr>
        <w:rFonts w:ascii="Courier New" w:hAnsi="Courier New" w:hint="default"/>
      </w:rPr>
    </w:lvl>
    <w:lvl w:ilvl="5" w:tplc="F8429D8A" w:tentative="1">
      <w:start w:val="1"/>
      <w:numFmt w:val="bullet"/>
      <w:lvlText w:val=""/>
      <w:lvlJc w:val="left"/>
      <w:pPr>
        <w:tabs>
          <w:tab w:val="num" w:pos="4320"/>
        </w:tabs>
        <w:ind w:left="4320" w:hanging="360"/>
      </w:pPr>
      <w:rPr>
        <w:rFonts w:ascii="Wingdings" w:hAnsi="Wingdings" w:hint="default"/>
      </w:rPr>
    </w:lvl>
    <w:lvl w:ilvl="6" w:tplc="462EB2C0" w:tentative="1">
      <w:start w:val="1"/>
      <w:numFmt w:val="bullet"/>
      <w:lvlText w:val=""/>
      <w:lvlJc w:val="left"/>
      <w:pPr>
        <w:tabs>
          <w:tab w:val="num" w:pos="5040"/>
        </w:tabs>
        <w:ind w:left="5040" w:hanging="360"/>
      </w:pPr>
      <w:rPr>
        <w:rFonts w:ascii="Symbol" w:hAnsi="Symbol" w:hint="default"/>
      </w:rPr>
    </w:lvl>
    <w:lvl w:ilvl="7" w:tplc="DC869F80" w:tentative="1">
      <w:start w:val="1"/>
      <w:numFmt w:val="bullet"/>
      <w:lvlText w:val="o"/>
      <w:lvlJc w:val="left"/>
      <w:pPr>
        <w:tabs>
          <w:tab w:val="num" w:pos="5760"/>
        </w:tabs>
        <w:ind w:left="5760" w:hanging="360"/>
      </w:pPr>
      <w:rPr>
        <w:rFonts w:ascii="Courier New" w:hAnsi="Courier New" w:hint="default"/>
      </w:rPr>
    </w:lvl>
    <w:lvl w:ilvl="8" w:tplc="73B2D2C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A0EA9"/>
    <w:multiLevelType w:val="hybridMultilevel"/>
    <w:tmpl w:val="6CCE9366"/>
    <w:lvl w:ilvl="0" w:tplc="4222853C">
      <w:start w:val="1"/>
      <w:numFmt w:val="bullet"/>
      <w:pStyle w:val="ListParagraph"/>
      <w:lvlText w:val=""/>
      <w:lvlJc w:val="left"/>
      <w:pPr>
        <w:ind w:left="685" w:hanging="360"/>
      </w:pPr>
      <w:rPr>
        <w:rFonts w:ascii="Symbol" w:hAnsi="Symbol" w:hint="default"/>
      </w:rPr>
    </w:lvl>
    <w:lvl w:ilvl="1" w:tplc="04090003">
      <w:start w:val="1"/>
      <w:numFmt w:val="bullet"/>
      <w:lvlText w:val="o"/>
      <w:lvlJc w:val="left"/>
      <w:pPr>
        <w:ind w:left="505" w:hanging="360"/>
      </w:pPr>
      <w:rPr>
        <w:rFonts w:ascii="Courier New" w:hAnsi="Courier New" w:cs="Courier New" w:hint="default"/>
      </w:rPr>
    </w:lvl>
    <w:lvl w:ilvl="2" w:tplc="04090005" w:tentative="1">
      <w:start w:val="1"/>
      <w:numFmt w:val="bullet"/>
      <w:lvlText w:val=""/>
      <w:lvlJc w:val="left"/>
      <w:pPr>
        <w:ind w:left="1225" w:hanging="360"/>
      </w:pPr>
      <w:rPr>
        <w:rFonts w:ascii="Wingdings" w:hAnsi="Wingdings" w:hint="default"/>
      </w:rPr>
    </w:lvl>
    <w:lvl w:ilvl="3" w:tplc="04090001" w:tentative="1">
      <w:start w:val="1"/>
      <w:numFmt w:val="bullet"/>
      <w:lvlText w:val=""/>
      <w:lvlJc w:val="left"/>
      <w:pPr>
        <w:ind w:left="1945" w:hanging="360"/>
      </w:pPr>
      <w:rPr>
        <w:rFonts w:ascii="Symbol" w:hAnsi="Symbol" w:hint="default"/>
      </w:rPr>
    </w:lvl>
    <w:lvl w:ilvl="4" w:tplc="04090003" w:tentative="1">
      <w:start w:val="1"/>
      <w:numFmt w:val="bullet"/>
      <w:lvlText w:val="o"/>
      <w:lvlJc w:val="left"/>
      <w:pPr>
        <w:ind w:left="2665" w:hanging="360"/>
      </w:pPr>
      <w:rPr>
        <w:rFonts w:ascii="Courier New" w:hAnsi="Courier New" w:cs="Courier New" w:hint="default"/>
      </w:rPr>
    </w:lvl>
    <w:lvl w:ilvl="5" w:tplc="04090005" w:tentative="1">
      <w:start w:val="1"/>
      <w:numFmt w:val="bullet"/>
      <w:lvlText w:val=""/>
      <w:lvlJc w:val="left"/>
      <w:pPr>
        <w:ind w:left="3385" w:hanging="360"/>
      </w:pPr>
      <w:rPr>
        <w:rFonts w:ascii="Wingdings" w:hAnsi="Wingdings" w:hint="default"/>
      </w:rPr>
    </w:lvl>
    <w:lvl w:ilvl="6" w:tplc="04090001" w:tentative="1">
      <w:start w:val="1"/>
      <w:numFmt w:val="bullet"/>
      <w:lvlText w:val=""/>
      <w:lvlJc w:val="left"/>
      <w:pPr>
        <w:ind w:left="4105" w:hanging="360"/>
      </w:pPr>
      <w:rPr>
        <w:rFonts w:ascii="Symbol" w:hAnsi="Symbol" w:hint="default"/>
      </w:rPr>
    </w:lvl>
    <w:lvl w:ilvl="7" w:tplc="04090003" w:tentative="1">
      <w:start w:val="1"/>
      <w:numFmt w:val="bullet"/>
      <w:lvlText w:val="o"/>
      <w:lvlJc w:val="left"/>
      <w:pPr>
        <w:ind w:left="4825" w:hanging="360"/>
      </w:pPr>
      <w:rPr>
        <w:rFonts w:ascii="Courier New" w:hAnsi="Courier New" w:cs="Courier New" w:hint="default"/>
      </w:rPr>
    </w:lvl>
    <w:lvl w:ilvl="8" w:tplc="04090005" w:tentative="1">
      <w:start w:val="1"/>
      <w:numFmt w:val="bullet"/>
      <w:lvlText w:val=""/>
      <w:lvlJc w:val="left"/>
      <w:pPr>
        <w:ind w:left="5545" w:hanging="360"/>
      </w:pPr>
      <w:rPr>
        <w:rFonts w:ascii="Wingdings" w:hAnsi="Wingdings" w:hint="default"/>
      </w:rPr>
    </w:lvl>
  </w:abstractNum>
  <w:abstractNum w:abstractNumId="32" w15:restartNumberingAfterBreak="0">
    <w:nsid w:val="6F183DD7"/>
    <w:multiLevelType w:val="multilevel"/>
    <w:tmpl w:val="46CC91E0"/>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2820B3"/>
    <w:multiLevelType w:val="hybridMultilevel"/>
    <w:tmpl w:val="48D0CD18"/>
    <w:lvl w:ilvl="0" w:tplc="C6123106">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01B0F"/>
    <w:multiLevelType w:val="hybridMultilevel"/>
    <w:tmpl w:val="8D5A301A"/>
    <w:lvl w:ilvl="0" w:tplc="1C2405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C46D8"/>
    <w:multiLevelType w:val="hybridMultilevel"/>
    <w:tmpl w:val="4134DCFE"/>
    <w:lvl w:ilvl="0" w:tplc="4BA46852">
      <w:start w:val="1"/>
      <w:numFmt w:val="bullet"/>
      <w:lvlText w:val=""/>
      <w:lvlJc w:val="left"/>
      <w:pPr>
        <w:tabs>
          <w:tab w:val="num" w:pos="720"/>
        </w:tabs>
        <w:ind w:left="720" w:hanging="360"/>
      </w:pPr>
      <w:rPr>
        <w:rFonts w:ascii="Symbol" w:hAnsi="Symbol" w:hint="default"/>
      </w:rPr>
    </w:lvl>
    <w:lvl w:ilvl="1" w:tplc="A06A7AB8" w:tentative="1">
      <w:start w:val="1"/>
      <w:numFmt w:val="bullet"/>
      <w:lvlText w:val="o"/>
      <w:lvlJc w:val="left"/>
      <w:pPr>
        <w:tabs>
          <w:tab w:val="num" w:pos="1440"/>
        </w:tabs>
        <w:ind w:left="1440" w:hanging="360"/>
      </w:pPr>
      <w:rPr>
        <w:rFonts w:ascii="Courier New" w:hAnsi="Courier New" w:hint="default"/>
      </w:rPr>
    </w:lvl>
    <w:lvl w:ilvl="2" w:tplc="5DE49238" w:tentative="1">
      <w:start w:val="1"/>
      <w:numFmt w:val="bullet"/>
      <w:lvlText w:val=""/>
      <w:lvlJc w:val="left"/>
      <w:pPr>
        <w:tabs>
          <w:tab w:val="num" w:pos="2160"/>
        </w:tabs>
        <w:ind w:left="2160" w:hanging="360"/>
      </w:pPr>
      <w:rPr>
        <w:rFonts w:ascii="Wingdings" w:hAnsi="Wingdings" w:hint="default"/>
      </w:rPr>
    </w:lvl>
    <w:lvl w:ilvl="3" w:tplc="EE50F700" w:tentative="1">
      <w:start w:val="1"/>
      <w:numFmt w:val="bullet"/>
      <w:lvlText w:val=""/>
      <w:lvlJc w:val="left"/>
      <w:pPr>
        <w:tabs>
          <w:tab w:val="num" w:pos="2880"/>
        </w:tabs>
        <w:ind w:left="2880" w:hanging="360"/>
      </w:pPr>
      <w:rPr>
        <w:rFonts w:ascii="Symbol" w:hAnsi="Symbol" w:hint="default"/>
      </w:rPr>
    </w:lvl>
    <w:lvl w:ilvl="4" w:tplc="43A8F6BA" w:tentative="1">
      <w:start w:val="1"/>
      <w:numFmt w:val="bullet"/>
      <w:lvlText w:val="o"/>
      <w:lvlJc w:val="left"/>
      <w:pPr>
        <w:tabs>
          <w:tab w:val="num" w:pos="3600"/>
        </w:tabs>
        <w:ind w:left="3600" w:hanging="360"/>
      </w:pPr>
      <w:rPr>
        <w:rFonts w:ascii="Courier New" w:hAnsi="Courier New" w:hint="default"/>
      </w:rPr>
    </w:lvl>
    <w:lvl w:ilvl="5" w:tplc="F2D20650" w:tentative="1">
      <w:start w:val="1"/>
      <w:numFmt w:val="bullet"/>
      <w:lvlText w:val=""/>
      <w:lvlJc w:val="left"/>
      <w:pPr>
        <w:tabs>
          <w:tab w:val="num" w:pos="4320"/>
        </w:tabs>
        <w:ind w:left="4320" w:hanging="360"/>
      </w:pPr>
      <w:rPr>
        <w:rFonts w:ascii="Wingdings" w:hAnsi="Wingdings" w:hint="default"/>
      </w:rPr>
    </w:lvl>
    <w:lvl w:ilvl="6" w:tplc="963E31A4" w:tentative="1">
      <w:start w:val="1"/>
      <w:numFmt w:val="bullet"/>
      <w:lvlText w:val=""/>
      <w:lvlJc w:val="left"/>
      <w:pPr>
        <w:tabs>
          <w:tab w:val="num" w:pos="5040"/>
        </w:tabs>
        <w:ind w:left="5040" w:hanging="360"/>
      </w:pPr>
      <w:rPr>
        <w:rFonts w:ascii="Symbol" w:hAnsi="Symbol" w:hint="default"/>
      </w:rPr>
    </w:lvl>
    <w:lvl w:ilvl="7" w:tplc="C11A8EC4" w:tentative="1">
      <w:start w:val="1"/>
      <w:numFmt w:val="bullet"/>
      <w:lvlText w:val="o"/>
      <w:lvlJc w:val="left"/>
      <w:pPr>
        <w:tabs>
          <w:tab w:val="num" w:pos="5760"/>
        </w:tabs>
        <w:ind w:left="5760" w:hanging="360"/>
      </w:pPr>
      <w:rPr>
        <w:rFonts w:ascii="Courier New" w:hAnsi="Courier New" w:hint="default"/>
      </w:rPr>
    </w:lvl>
    <w:lvl w:ilvl="8" w:tplc="96386EA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485587"/>
    <w:multiLevelType w:val="hybridMultilevel"/>
    <w:tmpl w:val="1C5E8476"/>
    <w:lvl w:ilvl="0" w:tplc="20B2D0E8">
      <w:start w:val="1"/>
      <w:numFmt w:val="bullet"/>
      <w:lvlText w:val=""/>
      <w:lvlJc w:val="left"/>
      <w:pPr>
        <w:tabs>
          <w:tab w:val="num" w:pos="720"/>
        </w:tabs>
        <w:ind w:left="720" w:hanging="360"/>
      </w:pPr>
      <w:rPr>
        <w:rFonts w:ascii="Wingdings" w:hAnsi="Wingdings" w:hint="default"/>
        <w:color w:val="FF000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9"/>
  </w:num>
  <w:num w:numId="3">
    <w:abstractNumId w:val="19"/>
  </w:num>
  <w:num w:numId="4">
    <w:abstractNumId w:val="35"/>
  </w:num>
  <w:num w:numId="5">
    <w:abstractNumId w:val="25"/>
  </w:num>
  <w:num w:numId="6">
    <w:abstractNumId w:val="3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1"/>
  </w:num>
  <w:num w:numId="16">
    <w:abstractNumId w:val="24"/>
  </w:num>
  <w:num w:numId="17">
    <w:abstractNumId w:val="34"/>
  </w:num>
  <w:num w:numId="18">
    <w:abstractNumId w:val="13"/>
  </w:num>
  <w:num w:numId="19">
    <w:abstractNumId w:val="21"/>
  </w:num>
  <w:num w:numId="20">
    <w:abstractNumId w:val="36"/>
  </w:num>
  <w:num w:numId="21">
    <w:abstractNumId w:val="28"/>
  </w:num>
  <w:num w:numId="22">
    <w:abstractNumId w:val="12"/>
  </w:num>
  <w:num w:numId="23">
    <w:abstractNumId w:val="17"/>
  </w:num>
  <w:num w:numId="24">
    <w:abstractNumId w:val="15"/>
  </w:num>
  <w:num w:numId="25">
    <w:abstractNumId w:val="16"/>
  </w:num>
  <w:num w:numId="26">
    <w:abstractNumId w:val="9"/>
  </w:num>
  <w:num w:numId="27">
    <w:abstractNumId w:val="22"/>
  </w:num>
  <w:num w:numId="28">
    <w:abstractNumId w:val="26"/>
  </w:num>
  <w:num w:numId="29">
    <w:abstractNumId w:val="11"/>
  </w:num>
  <w:num w:numId="30">
    <w:abstractNumId w:val="33"/>
  </w:num>
  <w:num w:numId="31">
    <w:abstractNumId w:val="20"/>
  </w:num>
  <w:num w:numId="32">
    <w:abstractNumId w:val="27"/>
  </w:num>
  <w:num w:numId="33">
    <w:abstractNumId w:val="18"/>
  </w:num>
  <w:num w:numId="34">
    <w:abstractNumId w:val="10"/>
  </w:num>
  <w:num w:numId="35">
    <w:abstractNumId w:val="0"/>
  </w:num>
  <w:num w:numId="36">
    <w:abstractNumId w:val="23"/>
  </w:num>
  <w:num w:numId="37">
    <w:abstractNumId w:val="3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B1"/>
    <w:rsid w:val="00014B95"/>
    <w:rsid w:val="000159A1"/>
    <w:rsid w:val="0003494F"/>
    <w:rsid w:val="00036158"/>
    <w:rsid w:val="00036AA5"/>
    <w:rsid w:val="00051CD8"/>
    <w:rsid w:val="000640BD"/>
    <w:rsid w:val="00066CAF"/>
    <w:rsid w:val="0007102F"/>
    <w:rsid w:val="000730BF"/>
    <w:rsid w:val="00083EA6"/>
    <w:rsid w:val="00094464"/>
    <w:rsid w:val="000C0E3F"/>
    <w:rsid w:val="000C7B5F"/>
    <w:rsid w:val="000D5C77"/>
    <w:rsid w:val="000D6F27"/>
    <w:rsid w:val="000E239F"/>
    <w:rsid w:val="000E3A50"/>
    <w:rsid w:val="000F68CA"/>
    <w:rsid w:val="000F6D82"/>
    <w:rsid w:val="00122AE2"/>
    <w:rsid w:val="00125CB3"/>
    <w:rsid w:val="00141B69"/>
    <w:rsid w:val="00152F36"/>
    <w:rsid w:val="0015581E"/>
    <w:rsid w:val="00170E26"/>
    <w:rsid w:val="00171733"/>
    <w:rsid w:val="00181844"/>
    <w:rsid w:val="0018549B"/>
    <w:rsid w:val="00185EB7"/>
    <w:rsid w:val="001907EE"/>
    <w:rsid w:val="00194106"/>
    <w:rsid w:val="001976CE"/>
    <w:rsid w:val="001C48FE"/>
    <w:rsid w:val="001F20DE"/>
    <w:rsid w:val="001F2B37"/>
    <w:rsid w:val="001F5896"/>
    <w:rsid w:val="00202B0C"/>
    <w:rsid w:val="00204E17"/>
    <w:rsid w:val="00217BF0"/>
    <w:rsid w:val="002263DD"/>
    <w:rsid w:val="00242711"/>
    <w:rsid w:val="00264188"/>
    <w:rsid w:val="002857E6"/>
    <w:rsid w:val="0029165F"/>
    <w:rsid w:val="002A7597"/>
    <w:rsid w:val="002B62BF"/>
    <w:rsid w:val="002C13D3"/>
    <w:rsid w:val="002C59CD"/>
    <w:rsid w:val="002C7355"/>
    <w:rsid w:val="002D7B62"/>
    <w:rsid w:val="002E4818"/>
    <w:rsid w:val="002F3CB1"/>
    <w:rsid w:val="003026D6"/>
    <w:rsid w:val="003210DB"/>
    <w:rsid w:val="00350160"/>
    <w:rsid w:val="00360B0E"/>
    <w:rsid w:val="003611DC"/>
    <w:rsid w:val="0037153C"/>
    <w:rsid w:val="003832A3"/>
    <w:rsid w:val="00385DB6"/>
    <w:rsid w:val="00386266"/>
    <w:rsid w:val="003951F9"/>
    <w:rsid w:val="003A0EB3"/>
    <w:rsid w:val="003A6945"/>
    <w:rsid w:val="003B0641"/>
    <w:rsid w:val="003B13AB"/>
    <w:rsid w:val="003C2DC6"/>
    <w:rsid w:val="003D59CB"/>
    <w:rsid w:val="003E5CDF"/>
    <w:rsid w:val="003E78B1"/>
    <w:rsid w:val="003F3A61"/>
    <w:rsid w:val="004003BB"/>
    <w:rsid w:val="00400CAD"/>
    <w:rsid w:val="00412254"/>
    <w:rsid w:val="00426465"/>
    <w:rsid w:val="00445DED"/>
    <w:rsid w:val="00447B88"/>
    <w:rsid w:val="00455A73"/>
    <w:rsid w:val="00463F81"/>
    <w:rsid w:val="00472543"/>
    <w:rsid w:val="004D4D95"/>
    <w:rsid w:val="004D5F6C"/>
    <w:rsid w:val="004E08BB"/>
    <w:rsid w:val="005000C5"/>
    <w:rsid w:val="00503379"/>
    <w:rsid w:val="00504C90"/>
    <w:rsid w:val="00505377"/>
    <w:rsid w:val="005370EE"/>
    <w:rsid w:val="00545944"/>
    <w:rsid w:val="00551DBF"/>
    <w:rsid w:val="005522B7"/>
    <w:rsid w:val="0057558D"/>
    <w:rsid w:val="00576ACB"/>
    <w:rsid w:val="00582B68"/>
    <w:rsid w:val="00583008"/>
    <w:rsid w:val="00587CBE"/>
    <w:rsid w:val="0059615B"/>
    <w:rsid w:val="005A1A66"/>
    <w:rsid w:val="005B2296"/>
    <w:rsid w:val="005C5F88"/>
    <w:rsid w:val="005E21EF"/>
    <w:rsid w:val="005F4D17"/>
    <w:rsid w:val="005F6241"/>
    <w:rsid w:val="00602C79"/>
    <w:rsid w:val="006054A1"/>
    <w:rsid w:val="00607055"/>
    <w:rsid w:val="0061643F"/>
    <w:rsid w:val="006220F8"/>
    <w:rsid w:val="00626DCC"/>
    <w:rsid w:val="0066412E"/>
    <w:rsid w:val="006722BC"/>
    <w:rsid w:val="006A21F4"/>
    <w:rsid w:val="006A5924"/>
    <w:rsid w:val="006A6D64"/>
    <w:rsid w:val="006E2338"/>
    <w:rsid w:val="006E2393"/>
    <w:rsid w:val="006E592D"/>
    <w:rsid w:val="00711AEE"/>
    <w:rsid w:val="00720AE0"/>
    <w:rsid w:val="007244AC"/>
    <w:rsid w:val="00726CEF"/>
    <w:rsid w:val="00730C2D"/>
    <w:rsid w:val="007319BB"/>
    <w:rsid w:val="00732A32"/>
    <w:rsid w:val="0074601D"/>
    <w:rsid w:val="00761F45"/>
    <w:rsid w:val="0076667E"/>
    <w:rsid w:val="00783C04"/>
    <w:rsid w:val="007866BB"/>
    <w:rsid w:val="0079062C"/>
    <w:rsid w:val="00791E9E"/>
    <w:rsid w:val="00795678"/>
    <w:rsid w:val="007A05A0"/>
    <w:rsid w:val="007A1259"/>
    <w:rsid w:val="007B0B28"/>
    <w:rsid w:val="007B2ED0"/>
    <w:rsid w:val="007B33D9"/>
    <w:rsid w:val="007C39DA"/>
    <w:rsid w:val="007D6857"/>
    <w:rsid w:val="007E1E0D"/>
    <w:rsid w:val="007E648A"/>
    <w:rsid w:val="008075BD"/>
    <w:rsid w:val="008111B8"/>
    <w:rsid w:val="008208ED"/>
    <w:rsid w:val="00821F7C"/>
    <w:rsid w:val="00843249"/>
    <w:rsid w:val="0086146F"/>
    <w:rsid w:val="008644EC"/>
    <w:rsid w:val="00864A00"/>
    <w:rsid w:val="008738FD"/>
    <w:rsid w:val="00874315"/>
    <w:rsid w:val="008A40C1"/>
    <w:rsid w:val="008C766D"/>
    <w:rsid w:val="008D2609"/>
    <w:rsid w:val="008F4655"/>
    <w:rsid w:val="00934263"/>
    <w:rsid w:val="00991EC4"/>
    <w:rsid w:val="009D00BE"/>
    <w:rsid w:val="009D2A63"/>
    <w:rsid w:val="009D2F7A"/>
    <w:rsid w:val="00A058EB"/>
    <w:rsid w:val="00A15AFB"/>
    <w:rsid w:val="00A16409"/>
    <w:rsid w:val="00A16DAD"/>
    <w:rsid w:val="00A27BAA"/>
    <w:rsid w:val="00A30C18"/>
    <w:rsid w:val="00A36491"/>
    <w:rsid w:val="00A364DC"/>
    <w:rsid w:val="00A4206A"/>
    <w:rsid w:val="00A543C7"/>
    <w:rsid w:val="00A7550A"/>
    <w:rsid w:val="00A81B6A"/>
    <w:rsid w:val="00A81E81"/>
    <w:rsid w:val="00A87C20"/>
    <w:rsid w:val="00A901F6"/>
    <w:rsid w:val="00AA3CA9"/>
    <w:rsid w:val="00AB488D"/>
    <w:rsid w:val="00AC6AAD"/>
    <w:rsid w:val="00AE2692"/>
    <w:rsid w:val="00AE7B3D"/>
    <w:rsid w:val="00B0032C"/>
    <w:rsid w:val="00B0240C"/>
    <w:rsid w:val="00B06F7B"/>
    <w:rsid w:val="00B12554"/>
    <w:rsid w:val="00B150E8"/>
    <w:rsid w:val="00B16D59"/>
    <w:rsid w:val="00B40D32"/>
    <w:rsid w:val="00B43803"/>
    <w:rsid w:val="00B463F7"/>
    <w:rsid w:val="00B56076"/>
    <w:rsid w:val="00B6288A"/>
    <w:rsid w:val="00B8543D"/>
    <w:rsid w:val="00B949A8"/>
    <w:rsid w:val="00B95472"/>
    <w:rsid w:val="00BB6506"/>
    <w:rsid w:val="00BC0C38"/>
    <w:rsid w:val="00BC5BDE"/>
    <w:rsid w:val="00BC742E"/>
    <w:rsid w:val="00BD724F"/>
    <w:rsid w:val="00C07050"/>
    <w:rsid w:val="00C41CC8"/>
    <w:rsid w:val="00C65925"/>
    <w:rsid w:val="00C673CD"/>
    <w:rsid w:val="00C87B59"/>
    <w:rsid w:val="00CB2715"/>
    <w:rsid w:val="00CB2D02"/>
    <w:rsid w:val="00CC4586"/>
    <w:rsid w:val="00CD5420"/>
    <w:rsid w:val="00CE6521"/>
    <w:rsid w:val="00D3566F"/>
    <w:rsid w:val="00D42137"/>
    <w:rsid w:val="00D62BD2"/>
    <w:rsid w:val="00D77219"/>
    <w:rsid w:val="00D8720B"/>
    <w:rsid w:val="00DA2484"/>
    <w:rsid w:val="00DA6D43"/>
    <w:rsid w:val="00DB3E7C"/>
    <w:rsid w:val="00DB3FA3"/>
    <w:rsid w:val="00DB4DE6"/>
    <w:rsid w:val="00DD32E7"/>
    <w:rsid w:val="00DF2AC1"/>
    <w:rsid w:val="00E17AEB"/>
    <w:rsid w:val="00E30867"/>
    <w:rsid w:val="00E56463"/>
    <w:rsid w:val="00E7083C"/>
    <w:rsid w:val="00E72CBC"/>
    <w:rsid w:val="00EA621A"/>
    <w:rsid w:val="00EB0EB3"/>
    <w:rsid w:val="00EC12D9"/>
    <w:rsid w:val="00EC3F80"/>
    <w:rsid w:val="00EC6147"/>
    <w:rsid w:val="00ED258E"/>
    <w:rsid w:val="00ED645B"/>
    <w:rsid w:val="00EF1A76"/>
    <w:rsid w:val="00EF48FD"/>
    <w:rsid w:val="00F143F0"/>
    <w:rsid w:val="00F35BE0"/>
    <w:rsid w:val="00F3610A"/>
    <w:rsid w:val="00F80F08"/>
    <w:rsid w:val="00FC307E"/>
    <w:rsid w:val="00FD2DEC"/>
    <w:rsid w:val="00FD61B4"/>
    <w:rsid w:val="00FE62F0"/>
    <w:rsid w:val="00FF7D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22A81C"/>
  <w15:docId w15:val="{1A7B371D-71FF-4C84-A759-500C990D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9BB"/>
    <w:rPr>
      <w:rFonts w:asciiTheme="minorHAnsi" w:hAnsiTheme="minorHAnsi" w:cs="Arial"/>
      <w:sz w:val="22"/>
    </w:rPr>
  </w:style>
  <w:style w:type="paragraph" w:styleId="Heading1">
    <w:name w:val="heading 1"/>
    <w:basedOn w:val="Normal"/>
    <w:next w:val="Normal"/>
    <w:qFormat/>
    <w:rsid w:val="009D00BE"/>
    <w:pPr>
      <w:keepNext/>
      <w:spacing w:before="240" w:after="60"/>
      <w:outlineLvl w:val="0"/>
    </w:pPr>
    <w:rPr>
      <w:rFonts w:ascii="Helvetica" w:hAnsi="Helvetica"/>
      <w:b/>
      <w:bCs/>
      <w:kern w:val="32"/>
      <w:sz w:val="28"/>
      <w:szCs w:val="32"/>
    </w:rPr>
  </w:style>
  <w:style w:type="paragraph" w:styleId="Heading2">
    <w:name w:val="heading 2"/>
    <w:basedOn w:val="Normal"/>
    <w:next w:val="Normal"/>
    <w:link w:val="Heading2Char"/>
    <w:autoRedefine/>
    <w:qFormat/>
    <w:rsid w:val="009D00BE"/>
    <w:pPr>
      <w:keepNext/>
      <w:spacing w:before="120"/>
      <w:jc w:val="both"/>
      <w:outlineLvl w:val="1"/>
    </w:pPr>
    <w:rPr>
      <w:b/>
    </w:rPr>
  </w:style>
  <w:style w:type="paragraph" w:styleId="Heading3">
    <w:name w:val="heading 3"/>
    <w:basedOn w:val="Normal"/>
    <w:next w:val="Normal"/>
    <w:link w:val="Heading3Char"/>
    <w:qFormat/>
    <w:rsid w:val="009D00BE"/>
    <w:pPr>
      <w:keepNext/>
      <w:outlineLvl w:val="2"/>
    </w:pPr>
    <w:rPr>
      <w:b/>
      <w:color w:val="000000"/>
    </w:rPr>
  </w:style>
  <w:style w:type="paragraph" w:styleId="Heading4">
    <w:name w:val="heading 4"/>
    <w:basedOn w:val="Normal"/>
    <w:next w:val="Normal"/>
    <w:qFormat/>
    <w:rsid w:val="009D00BE"/>
    <w:pPr>
      <w:keepNext/>
      <w:spacing w:before="120"/>
      <w:jc w:val="center"/>
      <w:outlineLvl w:val="3"/>
    </w:pPr>
    <w:rPr>
      <w:b/>
      <w:color w:val="000000"/>
    </w:rPr>
  </w:style>
  <w:style w:type="paragraph" w:styleId="Heading5">
    <w:name w:val="heading 5"/>
    <w:basedOn w:val="Normal"/>
    <w:next w:val="Normal"/>
    <w:qFormat/>
    <w:rsid w:val="009D00BE"/>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D00BE"/>
    <w:pPr>
      <w:spacing w:before="240" w:after="60"/>
      <w:jc w:val="center"/>
      <w:outlineLvl w:val="0"/>
    </w:pPr>
    <w:rPr>
      <w:b/>
      <w:iCs/>
      <w:color w:val="000000"/>
      <w:kern w:val="28"/>
      <w:sz w:val="28"/>
      <w:szCs w:val="32"/>
    </w:rPr>
  </w:style>
  <w:style w:type="paragraph" w:styleId="Header">
    <w:name w:val="header"/>
    <w:basedOn w:val="Normal"/>
    <w:link w:val="HeaderChar"/>
    <w:uiPriority w:val="99"/>
    <w:rsid w:val="009D00BE"/>
    <w:pPr>
      <w:tabs>
        <w:tab w:val="center" w:pos="4320"/>
        <w:tab w:val="right" w:pos="8640"/>
      </w:tabs>
    </w:pPr>
  </w:style>
  <w:style w:type="paragraph" w:styleId="Footer">
    <w:name w:val="footer"/>
    <w:basedOn w:val="Normal"/>
    <w:rsid w:val="009D00BE"/>
    <w:pPr>
      <w:tabs>
        <w:tab w:val="center" w:pos="4320"/>
        <w:tab w:val="right" w:pos="8640"/>
      </w:tabs>
    </w:pPr>
  </w:style>
  <w:style w:type="character" w:styleId="PageNumber">
    <w:name w:val="page number"/>
    <w:basedOn w:val="DefaultParagraphFont"/>
    <w:rsid w:val="009D00BE"/>
  </w:style>
  <w:style w:type="paragraph" w:customStyle="1" w:styleId="Bullets">
    <w:name w:val="Bullets"/>
    <w:basedOn w:val="Normal"/>
    <w:rsid w:val="009D00BE"/>
    <w:pPr>
      <w:numPr>
        <w:numId w:val="15"/>
      </w:numPr>
    </w:pPr>
  </w:style>
  <w:style w:type="character" w:styleId="Hyperlink">
    <w:name w:val="Hyperlink"/>
    <w:rsid w:val="009D00BE"/>
    <w:rPr>
      <w:color w:val="0000FF"/>
      <w:u w:val="single"/>
    </w:rPr>
  </w:style>
  <w:style w:type="character" w:styleId="CommentReference">
    <w:name w:val="annotation reference"/>
    <w:semiHidden/>
    <w:rsid w:val="009D00BE"/>
    <w:rPr>
      <w:sz w:val="16"/>
      <w:szCs w:val="16"/>
    </w:rPr>
  </w:style>
  <w:style w:type="paragraph" w:styleId="CommentText">
    <w:name w:val="annotation text"/>
    <w:basedOn w:val="Normal"/>
    <w:semiHidden/>
    <w:rsid w:val="009D00BE"/>
    <w:rPr>
      <w:sz w:val="20"/>
    </w:rPr>
  </w:style>
  <w:style w:type="character" w:styleId="FollowedHyperlink">
    <w:name w:val="FollowedHyperlink"/>
    <w:rsid w:val="009D00BE"/>
    <w:rPr>
      <w:color w:val="800080"/>
      <w:u w:val="single"/>
    </w:rPr>
  </w:style>
  <w:style w:type="paragraph" w:styleId="NormalWeb">
    <w:name w:val="Normal (Web)"/>
    <w:basedOn w:val="Normal"/>
    <w:rsid w:val="009D00BE"/>
    <w:pPr>
      <w:spacing w:before="100" w:beforeAutospacing="1" w:after="100" w:afterAutospacing="1"/>
    </w:pPr>
    <w:rPr>
      <w:rFonts w:ascii="Times New Roman" w:hAnsi="Times New Roman" w:cs="Times New Roman"/>
      <w:sz w:val="24"/>
      <w:szCs w:val="24"/>
    </w:rPr>
  </w:style>
  <w:style w:type="character" w:customStyle="1" w:styleId="ilh2">
    <w:name w:val="il_h2"/>
    <w:basedOn w:val="DefaultParagraphFont"/>
    <w:rsid w:val="009D00BE"/>
  </w:style>
  <w:style w:type="character" w:customStyle="1" w:styleId="pleft">
    <w:name w:val="p_left"/>
    <w:basedOn w:val="DefaultParagraphFont"/>
    <w:rsid w:val="009D00BE"/>
  </w:style>
  <w:style w:type="character" w:customStyle="1" w:styleId="pjustify">
    <w:name w:val="p_justify"/>
    <w:basedOn w:val="DefaultParagraphFont"/>
    <w:rsid w:val="009D00BE"/>
  </w:style>
  <w:style w:type="paragraph" w:styleId="BodyText">
    <w:name w:val="Body Text"/>
    <w:basedOn w:val="Normal"/>
    <w:rsid w:val="009D00BE"/>
    <w:rPr>
      <w:b/>
      <w:bCs/>
      <w:iCs/>
      <w:caps/>
      <w:color w:val="000000"/>
      <w:sz w:val="28"/>
    </w:rPr>
  </w:style>
  <w:style w:type="paragraph" w:styleId="BalloonText">
    <w:name w:val="Balloon Text"/>
    <w:basedOn w:val="Normal"/>
    <w:semiHidden/>
    <w:rsid w:val="009D00BE"/>
    <w:rPr>
      <w:rFonts w:ascii="Tahoma" w:hAnsi="Tahoma" w:cs="Tahoma"/>
      <w:sz w:val="16"/>
      <w:szCs w:val="16"/>
    </w:rPr>
  </w:style>
  <w:style w:type="paragraph" w:styleId="FootnoteText">
    <w:name w:val="footnote text"/>
    <w:basedOn w:val="Normal"/>
    <w:semiHidden/>
    <w:rsid w:val="00C52936"/>
    <w:rPr>
      <w:sz w:val="20"/>
    </w:rPr>
  </w:style>
  <w:style w:type="character" w:styleId="FootnoteReference">
    <w:name w:val="footnote reference"/>
    <w:semiHidden/>
    <w:rsid w:val="00C52936"/>
    <w:rPr>
      <w:vertAlign w:val="superscript"/>
    </w:rPr>
  </w:style>
  <w:style w:type="paragraph" w:styleId="CommentSubject">
    <w:name w:val="annotation subject"/>
    <w:basedOn w:val="CommentText"/>
    <w:next w:val="CommentText"/>
    <w:semiHidden/>
    <w:rsid w:val="0026179E"/>
    <w:rPr>
      <w:b/>
      <w:bCs/>
    </w:rPr>
  </w:style>
  <w:style w:type="table" w:styleId="TableGrid">
    <w:name w:val="Table Grid"/>
    <w:basedOn w:val="TableNormal"/>
    <w:rsid w:val="004F7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0759D3"/>
    <w:rPr>
      <w:rFonts w:ascii="Arial" w:hAnsi="Arial" w:cs="Arial" w:hint="default"/>
      <w:b/>
      <w:bCs/>
      <w:i w:val="0"/>
      <w:iCs w:val="0"/>
      <w:color w:val="000000"/>
      <w:sz w:val="17"/>
      <w:szCs w:val="17"/>
    </w:rPr>
  </w:style>
  <w:style w:type="character" w:styleId="Emphasis">
    <w:name w:val="Emphasis"/>
    <w:qFormat/>
    <w:rsid w:val="000759D3"/>
    <w:rPr>
      <w:i/>
      <w:iCs/>
    </w:rPr>
  </w:style>
  <w:style w:type="character" w:customStyle="1" w:styleId="agenda1">
    <w:name w:val="agenda1"/>
    <w:rsid w:val="000759D3"/>
    <w:rPr>
      <w:rFonts w:ascii="Arial" w:hAnsi="Arial" w:cs="Arial" w:hint="default"/>
      <w:color w:val="000000"/>
      <w:sz w:val="17"/>
      <w:szCs w:val="17"/>
    </w:rPr>
  </w:style>
  <w:style w:type="paragraph" w:customStyle="1" w:styleId="ColorfulList-Accent11">
    <w:name w:val="Colorful List - Accent 11"/>
    <w:basedOn w:val="Normal"/>
    <w:uiPriority w:val="34"/>
    <w:qFormat/>
    <w:rsid w:val="003B13AB"/>
    <w:pPr>
      <w:ind w:left="720"/>
      <w:contextualSpacing/>
    </w:pPr>
    <w:rPr>
      <w:rFonts w:ascii="Cambria" w:eastAsia="MS Mincho" w:hAnsi="Cambria" w:cs="Times New Roman"/>
      <w:sz w:val="24"/>
      <w:szCs w:val="24"/>
    </w:rPr>
  </w:style>
  <w:style w:type="paragraph" w:customStyle="1" w:styleId="ListParaSpaced">
    <w:name w:val="List Para Spaced"/>
    <w:basedOn w:val="ListParagraph"/>
    <w:qFormat/>
    <w:rsid w:val="007319BB"/>
    <w:pPr>
      <w:spacing w:before="120" w:after="120"/>
      <w:contextualSpacing w:val="0"/>
    </w:pPr>
  </w:style>
  <w:style w:type="paragraph" w:styleId="ListParagraph">
    <w:name w:val="List Paragraph"/>
    <w:basedOn w:val="Normal"/>
    <w:uiPriority w:val="34"/>
    <w:qFormat/>
    <w:rsid w:val="007319BB"/>
    <w:pPr>
      <w:numPr>
        <w:numId w:val="37"/>
      </w:numPr>
      <w:spacing w:line="276" w:lineRule="auto"/>
      <w:contextualSpacing/>
    </w:pPr>
    <w:rPr>
      <w:rFonts w:ascii="Times New Roman" w:eastAsiaTheme="minorEastAsia" w:hAnsi="Times New Roman" w:cstheme="minorHAnsi"/>
      <w:color w:val="000000" w:themeColor="text1"/>
      <w:sz w:val="24"/>
      <w:szCs w:val="22"/>
    </w:rPr>
  </w:style>
  <w:style w:type="paragraph" w:styleId="Revision">
    <w:name w:val="Revision"/>
    <w:hidden/>
    <w:uiPriority w:val="99"/>
    <w:semiHidden/>
    <w:rsid w:val="00FE62F0"/>
    <w:rPr>
      <w:rFonts w:asciiTheme="minorHAnsi" w:hAnsiTheme="minorHAnsi" w:cs="Arial"/>
      <w:sz w:val="22"/>
    </w:rPr>
  </w:style>
  <w:style w:type="character" w:customStyle="1" w:styleId="Heading2Char">
    <w:name w:val="Heading 2 Char"/>
    <w:basedOn w:val="DefaultParagraphFont"/>
    <w:link w:val="Heading2"/>
    <w:rsid w:val="005C5F88"/>
    <w:rPr>
      <w:rFonts w:asciiTheme="minorHAnsi" w:hAnsiTheme="minorHAnsi" w:cs="Arial"/>
      <w:b/>
      <w:sz w:val="22"/>
    </w:rPr>
  </w:style>
  <w:style w:type="character" w:customStyle="1" w:styleId="Heading3Char">
    <w:name w:val="Heading 3 Char"/>
    <w:basedOn w:val="DefaultParagraphFont"/>
    <w:link w:val="Heading3"/>
    <w:rsid w:val="00761F45"/>
    <w:rPr>
      <w:rFonts w:asciiTheme="minorHAnsi" w:hAnsiTheme="minorHAnsi" w:cs="Arial"/>
      <w:b/>
      <w:color w:val="000000"/>
      <w:sz w:val="22"/>
    </w:rPr>
  </w:style>
  <w:style w:type="character" w:customStyle="1" w:styleId="HeaderChar">
    <w:name w:val="Header Char"/>
    <w:basedOn w:val="DefaultParagraphFont"/>
    <w:link w:val="Header"/>
    <w:uiPriority w:val="99"/>
    <w:rsid w:val="00761F45"/>
    <w:rPr>
      <w:rFonts w:asciiTheme="minorHAnsi" w:hAnsiTheme="minorHAns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16579">
      <w:bodyDiv w:val="1"/>
      <w:marLeft w:val="0"/>
      <w:marRight w:val="0"/>
      <w:marTop w:val="0"/>
      <w:marBottom w:val="0"/>
      <w:divBdr>
        <w:top w:val="none" w:sz="0" w:space="0" w:color="auto"/>
        <w:left w:val="none" w:sz="0" w:space="0" w:color="auto"/>
        <w:bottom w:val="none" w:sz="0" w:space="0" w:color="auto"/>
        <w:right w:val="none" w:sz="0" w:space="0" w:color="auto"/>
      </w:divBdr>
    </w:div>
    <w:div w:id="21099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jones@mit.edu" TargetMode="External"/><Relationship Id="rId13" Type="http://schemas.openxmlformats.org/officeDocument/2006/relationships/hyperlink" Target="mailto:prjones@MIT.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pjarsen@mit.edu" TargetMode="External"/><Relationship Id="rId7" Type="http://schemas.openxmlformats.org/officeDocument/2006/relationships/endnotes" Target="endnotes.xml"/><Relationship Id="rId12" Type="http://schemas.openxmlformats.org/officeDocument/2006/relationships/hyperlink" Target="mailto:OSRpreaward@pi.ac.a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argas@mi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boning@mtl.mit.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radkowski@masdar.ac.ae" TargetMode="External"/><Relationship Id="rId14" Type="http://schemas.openxmlformats.org/officeDocument/2006/relationships/hyperlink" Target="mailto:OSRpreaward@pi.ac.ae" TargetMode="External"/><Relationship Id="rId22" Type="http://schemas.openxmlformats.org/officeDocument/2006/relationships/hyperlink" Target="mailto:pvargas@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3B3C0-57EC-4C07-9D42-8A0B7782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Proposal Template</vt:lpstr>
    </vt:vector>
  </TitlesOfParts>
  <Company>Deshpande Center for Technological Innovation</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MIT</dc:creator>
  <cp:lastModifiedBy>Leslie Quinn</cp:lastModifiedBy>
  <cp:revision>2</cp:revision>
  <cp:lastPrinted>2014-01-16T15:23:00Z</cp:lastPrinted>
  <dcterms:created xsi:type="dcterms:W3CDTF">2017-08-21T20:13:00Z</dcterms:created>
  <dcterms:modified xsi:type="dcterms:W3CDTF">2017-08-21T20:13:00Z</dcterms:modified>
</cp:coreProperties>
</file>