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A18E" w14:textId="77777777" w:rsidR="0013128D" w:rsidRPr="009F27A9" w:rsidRDefault="00DC192B" w:rsidP="00437D04">
      <w:pPr>
        <w:jc w:val="center"/>
        <w:rPr>
          <w:rFonts w:ascii="Times New Roman" w:hAnsi="Times New Roman" w:cs="Times New Roman"/>
          <w:sz w:val="28"/>
          <w:szCs w:val="28"/>
        </w:rPr>
      </w:pPr>
      <w:r w:rsidRPr="009F27A9">
        <w:rPr>
          <w:rFonts w:ascii="Times New Roman" w:hAnsi="Times New Roman" w:cs="Times New Roman"/>
          <w:i/>
          <w:sz w:val="28"/>
          <w:szCs w:val="28"/>
        </w:rPr>
        <w:t>Network of Sloan Undergraduate Women</w:t>
      </w:r>
      <w:r w:rsidRPr="009F27A9">
        <w:rPr>
          <w:rFonts w:ascii="Times New Roman" w:hAnsi="Times New Roman" w:cs="Times New Roman"/>
          <w:sz w:val="28"/>
          <w:szCs w:val="28"/>
        </w:rPr>
        <w:t xml:space="preserve"> (NSUW) Constitution</w:t>
      </w:r>
    </w:p>
    <w:p w14:paraId="7CC9BC05" w14:textId="057DBA87" w:rsidR="00DC192B" w:rsidRPr="00437D04" w:rsidRDefault="00437D04" w:rsidP="00437D04">
      <w:pPr>
        <w:jc w:val="center"/>
        <w:rPr>
          <w:rFonts w:ascii="Times New Roman" w:hAnsi="Times New Roman" w:cs="Times New Roman"/>
          <w:sz w:val="20"/>
          <w:szCs w:val="20"/>
        </w:rPr>
      </w:pPr>
      <w:r>
        <w:rPr>
          <w:rFonts w:ascii="Times New Roman" w:hAnsi="Times New Roman" w:cs="Times New Roman"/>
          <w:sz w:val="20"/>
          <w:szCs w:val="20"/>
        </w:rPr>
        <w:t xml:space="preserve">Updated: </w:t>
      </w:r>
      <w:r w:rsidR="004A5322" w:rsidRPr="00437D04">
        <w:rPr>
          <w:rFonts w:ascii="Times New Roman" w:hAnsi="Times New Roman" w:cs="Times New Roman"/>
          <w:sz w:val="20"/>
          <w:szCs w:val="20"/>
        </w:rPr>
        <w:t>March 31</w:t>
      </w:r>
      <w:r w:rsidR="004A5322" w:rsidRPr="00437D04">
        <w:rPr>
          <w:rFonts w:ascii="Times New Roman" w:hAnsi="Times New Roman" w:cs="Times New Roman"/>
          <w:sz w:val="20"/>
          <w:szCs w:val="20"/>
          <w:vertAlign w:val="superscript"/>
        </w:rPr>
        <w:t>st</w:t>
      </w:r>
      <w:r w:rsidR="004A5322" w:rsidRPr="00437D04">
        <w:rPr>
          <w:rFonts w:ascii="Times New Roman" w:hAnsi="Times New Roman" w:cs="Times New Roman"/>
          <w:sz w:val="20"/>
          <w:szCs w:val="20"/>
        </w:rPr>
        <w:t>, 2013</w:t>
      </w:r>
    </w:p>
    <w:p w14:paraId="623EFA2F" w14:textId="77777777" w:rsidR="004A5322" w:rsidRPr="00437D04" w:rsidRDefault="004A5322">
      <w:pPr>
        <w:rPr>
          <w:rFonts w:ascii="Times New Roman" w:hAnsi="Times New Roman" w:cs="Times New Roman"/>
        </w:rPr>
      </w:pPr>
    </w:p>
    <w:p w14:paraId="102C2763"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I: Purpose</w:t>
      </w:r>
    </w:p>
    <w:p w14:paraId="0AC6A817" w14:textId="5CD18717" w:rsidR="00437D04" w:rsidRPr="00437D04" w:rsidRDefault="00437D04" w:rsidP="00437D04">
      <w:pPr>
        <w:widowControl w:val="0"/>
        <w:autoSpaceDE w:val="0"/>
        <w:autoSpaceDN w:val="0"/>
        <w:adjustRightInd w:val="0"/>
        <w:spacing w:after="360"/>
        <w:rPr>
          <w:rFonts w:ascii="Times New Roman" w:hAnsi="Times New Roman" w:cs="Times New Roman"/>
          <w:color w:val="333333"/>
        </w:rPr>
      </w:pPr>
      <w:r w:rsidRPr="00437D04">
        <w:rPr>
          <w:rFonts w:ascii="Times New Roman" w:hAnsi="Times New Roman" w:cs="Times New Roman"/>
          <w:color w:val="333333"/>
        </w:rPr>
        <w:t xml:space="preserve">The purpose of the </w:t>
      </w:r>
      <w:r>
        <w:rPr>
          <w:rFonts w:ascii="Times New Roman" w:hAnsi="Times New Roman" w:cs="Times New Roman"/>
          <w:iCs/>
          <w:color w:val="333333"/>
        </w:rPr>
        <w:t>Network for Sloan Undergraduate Women</w:t>
      </w:r>
      <w:r w:rsidR="004331C1">
        <w:rPr>
          <w:rFonts w:ascii="Times New Roman" w:hAnsi="Times New Roman" w:cs="Times New Roman"/>
          <w:iCs/>
          <w:color w:val="333333"/>
        </w:rPr>
        <w:t xml:space="preserve"> (NSUW)</w:t>
      </w:r>
      <w:r>
        <w:rPr>
          <w:rFonts w:ascii="Times New Roman" w:hAnsi="Times New Roman" w:cs="Times New Roman"/>
          <w:color w:val="333333"/>
        </w:rPr>
        <w:t xml:space="preserve"> is to establish network of women undergraduates, faculty, alumnae and professionals to empower women in their business endeavors and support them in their personal and professional pursuits during and after their years at MIT.</w:t>
      </w:r>
      <w:r w:rsidR="008C1E3D">
        <w:rPr>
          <w:rFonts w:ascii="Times New Roman" w:hAnsi="Times New Roman" w:cs="Times New Roman"/>
          <w:color w:val="333333"/>
        </w:rPr>
        <w:t xml:space="preserve"> This organization provides business education and guidance to undergraduate women regardless of their experience or background. </w:t>
      </w:r>
      <w:r w:rsidR="004331C1">
        <w:rPr>
          <w:rFonts w:ascii="Times New Roman" w:hAnsi="Times New Roman" w:cs="Times New Roman"/>
          <w:color w:val="333333"/>
        </w:rPr>
        <w:t xml:space="preserve">Internal, external, and networking events help engage members and establish connections </w:t>
      </w:r>
      <w:r w:rsidR="00BE7EF9">
        <w:rPr>
          <w:rFonts w:ascii="Times New Roman" w:hAnsi="Times New Roman" w:cs="Times New Roman"/>
          <w:color w:val="333333"/>
        </w:rPr>
        <w:t>between people in</w:t>
      </w:r>
      <w:r w:rsidR="004331C1">
        <w:rPr>
          <w:rFonts w:ascii="Times New Roman" w:hAnsi="Times New Roman" w:cs="Times New Roman"/>
          <w:color w:val="333333"/>
        </w:rPr>
        <w:t xml:space="preserve"> the NSUW network. </w:t>
      </w:r>
    </w:p>
    <w:p w14:paraId="719C05AF"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II: Membership</w:t>
      </w:r>
    </w:p>
    <w:p w14:paraId="0992EC5C" w14:textId="2921E08C" w:rsidR="00437D04" w:rsidRDefault="00437D04" w:rsidP="00432378">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color w:val="333333"/>
        </w:rPr>
      </w:pPr>
      <w:r w:rsidRPr="00437D04">
        <w:rPr>
          <w:rFonts w:ascii="Times New Roman" w:hAnsi="Times New Roman" w:cs="Times New Roman"/>
          <w:color w:val="333333"/>
        </w:rPr>
        <w:t>Any member of the MIT community is elig</w:t>
      </w:r>
      <w:r w:rsidR="00432378">
        <w:rPr>
          <w:rFonts w:ascii="Times New Roman" w:hAnsi="Times New Roman" w:cs="Times New Roman"/>
          <w:color w:val="333333"/>
        </w:rPr>
        <w:t xml:space="preserve">ible to become a member of this </w:t>
      </w:r>
      <w:r w:rsidRPr="00437D04">
        <w:rPr>
          <w:rFonts w:ascii="Times New Roman" w:hAnsi="Times New Roman" w:cs="Times New Roman"/>
          <w:color w:val="333333"/>
        </w:rPr>
        <w:t>organization. One is considered a member of this organization in any given academic term if she has attended at least one club activity and one meeting in the preceding or current term.</w:t>
      </w:r>
    </w:p>
    <w:p w14:paraId="691951C0" w14:textId="77777777" w:rsidR="00432378" w:rsidRPr="00437D04" w:rsidRDefault="00432378" w:rsidP="00432378">
      <w:pPr>
        <w:widowControl w:val="0"/>
        <w:tabs>
          <w:tab w:val="left" w:pos="0"/>
          <w:tab w:val="left" w:pos="220"/>
        </w:tabs>
        <w:autoSpaceDE w:val="0"/>
        <w:autoSpaceDN w:val="0"/>
        <w:adjustRightInd w:val="0"/>
        <w:rPr>
          <w:rFonts w:ascii="Times New Roman" w:hAnsi="Times New Roman" w:cs="Times New Roman"/>
          <w:color w:val="333333"/>
        </w:rPr>
      </w:pPr>
    </w:p>
    <w:p w14:paraId="4E752CE7" w14:textId="5847777D" w:rsidR="00432378" w:rsidRPr="00432378" w:rsidRDefault="00437D04" w:rsidP="00432378">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color w:val="333333"/>
        </w:rPr>
      </w:pPr>
      <w:r w:rsidRPr="00437D04">
        <w:rPr>
          <w:rFonts w:ascii="Times New Roman" w:hAnsi="Times New Roman" w:cs="Times New Roman"/>
          <w:color w:val="333333"/>
        </w:rPr>
        <w:t>The organization’s membership will at all times consist of at least 5 MIT students and be more than half MIT students.</w:t>
      </w:r>
    </w:p>
    <w:p w14:paraId="0B622013" w14:textId="77777777" w:rsidR="00432378" w:rsidRPr="00437D04" w:rsidRDefault="00432378" w:rsidP="00432378">
      <w:pPr>
        <w:widowControl w:val="0"/>
        <w:tabs>
          <w:tab w:val="left" w:pos="0"/>
          <w:tab w:val="left" w:pos="220"/>
        </w:tabs>
        <w:autoSpaceDE w:val="0"/>
        <w:autoSpaceDN w:val="0"/>
        <w:adjustRightInd w:val="0"/>
        <w:rPr>
          <w:rFonts w:ascii="Times New Roman" w:hAnsi="Times New Roman" w:cs="Times New Roman"/>
          <w:color w:val="333333"/>
        </w:rPr>
      </w:pPr>
    </w:p>
    <w:p w14:paraId="730CDE61" w14:textId="5451E231" w:rsidR="00437D04" w:rsidRDefault="00437D04" w:rsidP="00432378">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color w:val="333333"/>
        </w:rPr>
      </w:pPr>
      <w:r w:rsidRPr="00437D04">
        <w:rPr>
          <w:rFonts w:ascii="Times New Roman" w:hAnsi="Times New Roman" w:cs="Times New Roman"/>
          <w:color w:val="333333"/>
        </w:rPr>
        <w:t>This organization will not discriminate based on any characteristic listed in MI</w:t>
      </w:r>
      <w:r w:rsidR="00432378">
        <w:rPr>
          <w:rFonts w:ascii="Times New Roman" w:hAnsi="Times New Roman" w:cs="Times New Roman"/>
          <w:color w:val="333333"/>
        </w:rPr>
        <w:t>T's Nondiscrimination Statement</w:t>
      </w:r>
    </w:p>
    <w:p w14:paraId="76E3E744" w14:textId="77777777" w:rsidR="00432378" w:rsidRPr="00437D04" w:rsidRDefault="00432378" w:rsidP="00432378">
      <w:pPr>
        <w:widowControl w:val="0"/>
        <w:tabs>
          <w:tab w:val="left" w:pos="0"/>
          <w:tab w:val="left" w:pos="220"/>
        </w:tabs>
        <w:autoSpaceDE w:val="0"/>
        <w:autoSpaceDN w:val="0"/>
        <w:adjustRightInd w:val="0"/>
        <w:rPr>
          <w:rFonts w:ascii="Times New Roman" w:hAnsi="Times New Roman" w:cs="Times New Roman"/>
          <w:color w:val="333333"/>
        </w:rPr>
      </w:pPr>
    </w:p>
    <w:p w14:paraId="4FBC210E" w14:textId="77777777" w:rsidR="00437D04" w:rsidRDefault="00437D04" w:rsidP="00432378">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color w:val="333333"/>
        </w:rPr>
      </w:pPr>
      <w:r w:rsidRPr="00437D04">
        <w:rPr>
          <w:rFonts w:ascii="Times New Roman" w:hAnsi="Times New Roman" w:cs="Times New Roman"/>
          <w:color w:val="333333"/>
        </w:rPr>
        <w:t>If this organization charges any monetary dues, there will be exceptions made for students that cannot afford these dues.</w:t>
      </w:r>
    </w:p>
    <w:p w14:paraId="13B02F75" w14:textId="77777777" w:rsidR="00432378" w:rsidRPr="00437D04" w:rsidRDefault="00432378" w:rsidP="00432378">
      <w:pPr>
        <w:widowControl w:val="0"/>
        <w:tabs>
          <w:tab w:val="left" w:pos="0"/>
          <w:tab w:val="left" w:pos="220"/>
        </w:tabs>
        <w:autoSpaceDE w:val="0"/>
        <w:autoSpaceDN w:val="0"/>
        <w:adjustRightInd w:val="0"/>
        <w:rPr>
          <w:rFonts w:ascii="Times New Roman" w:hAnsi="Times New Roman" w:cs="Times New Roman"/>
          <w:color w:val="333333"/>
        </w:rPr>
      </w:pPr>
    </w:p>
    <w:p w14:paraId="7F4CECA0"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III: Officers</w:t>
      </w:r>
    </w:p>
    <w:p w14:paraId="64F06B62" w14:textId="42D60738" w:rsidR="009A7C64" w:rsidRDefault="00437D04" w:rsidP="009A7C64">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 xml:space="preserve">This organization will have </w:t>
      </w:r>
      <w:r w:rsidR="009A7C64">
        <w:rPr>
          <w:rFonts w:ascii="Times New Roman" w:hAnsi="Times New Roman" w:cs="Times New Roman"/>
          <w:color w:val="333333"/>
        </w:rPr>
        <w:t xml:space="preserve">at a minimum </w:t>
      </w:r>
      <w:r w:rsidR="004A3DCE">
        <w:rPr>
          <w:rFonts w:ascii="Times New Roman" w:hAnsi="Times New Roman" w:cs="Times New Roman"/>
          <w:color w:val="333333"/>
        </w:rPr>
        <w:t xml:space="preserve">of eight </w:t>
      </w:r>
      <w:r w:rsidRPr="00437D04">
        <w:rPr>
          <w:rFonts w:ascii="Times New Roman" w:hAnsi="Times New Roman" w:cs="Times New Roman"/>
          <w:color w:val="333333"/>
        </w:rPr>
        <w:t>officers:</w:t>
      </w:r>
    </w:p>
    <w:p w14:paraId="40A6F5A6" w14:textId="77777777" w:rsidR="009A7C64" w:rsidRDefault="009A7C64" w:rsidP="009A7C64">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Co-</w:t>
      </w:r>
      <w:r w:rsidR="00437D04" w:rsidRPr="009A7C64">
        <w:rPr>
          <w:rFonts w:ascii="Times New Roman" w:hAnsi="Times New Roman" w:cs="Times New Roman"/>
          <w:color w:val="333333"/>
        </w:rPr>
        <w:t>President</w:t>
      </w:r>
      <w:r w:rsidRPr="009A7C64">
        <w:rPr>
          <w:rFonts w:ascii="Times New Roman" w:hAnsi="Times New Roman" w:cs="Times New Roman"/>
          <w:color w:val="333333"/>
        </w:rPr>
        <w:t xml:space="preserve"> (2)</w:t>
      </w:r>
    </w:p>
    <w:p w14:paraId="6F760D2E" w14:textId="32784E73" w:rsidR="009A7C64" w:rsidRPr="00DB3DC6" w:rsidRDefault="00437D04" w:rsidP="00DB3DC6">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33333"/>
        </w:rPr>
      </w:pPr>
      <w:r w:rsidRPr="00DB3DC6">
        <w:rPr>
          <w:rFonts w:ascii="Times New Roman" w:hAnsi="Times New Roman" w:cs="Times New Roman"/>
          <w:color w:val="333333"/>
        </w:rPr>
        <w:t xml:space="preserve">The </w:t>
      </w:r>
      <w:r w:rsidR="00091B50">
        <w:rPr>
          <w:rFonts w:ascii="Times New Roman" w:hAnsi="Times New Roman" w:cs="Times New Roman"/>
          <w:color w:val="333333"/>
        </w:rPr>
        <w:t>C</w:t>
      </w:r>
      <w:r w:rsidR="009A7C64" w:rsidRPr="00DB3DC6">
        <w:rPr>
          <w:rFonts w:ascii="Times New Roman" w:hAnsi="Times New Roman" w:cs="Times New Roman"/>
          <w:color w:val="333333"/>
        </w:rPr>
        <w:t>o-</w:t>
      </w:r>
      <w:r w:rsidR="00091B50">
        <w:rPr>
          <w:rFonts w:ascii="Times New Roman" w:hAnsi="Times New Roman" w:cs="Times New Roman"/>
          <w:color w:val="333333"/>
        </w:rPr>
        <w:t>P</w:t>
      </w:r>
      <w:r w:rsidRPr="00DB3DC6">
        <w:rPr>
          <w:rFonts w:ascii="Times New Roman" w:hAnsi="Times New Roman" w:cs="Times New Roman"/>
          <w:color w:val="333333"/>
        </w:rPr>
        <w:t>resident</w:t>
      </w:r>
      <w:r w:rsidR="009A7C64" w:rsidRPr="00DB3DC6">
        <w:rPr>
          <w:rFonts w:ascii="Times New Roman" w:hAnsi="Times New Roman" w:cs="Times New Roman"/>
          <w:color w:val="333333"/>
        </w:rPr>
        <w:t>s</w:t>
      </w:r>
      <w:r w:rsidRPr="00DB3DC6">
        <w:rPr>
          <w:rFonts w:ascii="Times New Roman" w:hAnsi="Times New Roman" w:cs="Times New Roman"/>
          <w:color w:val="333333"/>
        </w:rPr>
        <w:t xml:space="preserve"> shall be the official representative</w:t>
      </w:r>
      <w:r w:rsidR="009A7C64" w:rsidRPr="00DB3DC6">
        <w:rPr>
          <w:rFonts w:ascii="Times New Roman" w:hAnsi="Times New Roman" w:cs="Times New Roman"/>
          <w:color w:val="333333"/>
        </w:rPr>
        <w:t>s</w:t>
      </w:r>
      <w:r w:rsidRPr="00DB3DC6">
        <w:rPr>
          <w:rFonts w:ascii="Times New Roman" w:hAnsi="Times New Roman" w:cs="Times New Roman"/>
          <w:color w:val="333333"/>
        </w:rPr>
        <w:t xml:space="preserve"> of the group to any other organization and to MIT.</w:t>
      </w:r>
    </w:p>
    <w:p w14:paraId="5983F7A0" w14:textId="76F3EB2E" w:rsidR="009A7C64" w:rsidRPr="00DB3DC6" w:rsidRDefault="00437D04" w:rsidP="00DB3DC6">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33333"/>
        </w:rPr>
      </w:pPr>
      <w:r w:rsidRPr="00DB3DC6">
        <w:rPr>
          <w:rFonts w:ascii="Times New Roman" w:hAnsi="Times New Roman" w:cs="Times New Roman"/>
          <w:color w:val="333333"/>
        </w:rPr>
        <w:t xml:space="preserve">The </w:t>
      </w:r>
      <w:r w:rsidR="00091B50">
        <w:rPr>
          <w:rFonts w:ascii="Times New Roman" w:hAnsi="Times New Roman" w:cs="Times New Roman"/>
          <w:color w:val="333333"/>
        </w:rPr>
        <w:t>C</w:t>
      </w:r>
      <w:r w:rsidR="009A7C64" w:rsidRPr="00DB3DC6">
        <w:rPr>
          <w:rFonts w:ascii="Times New Roman" w:hAnsi="Times New Roman" w:cs="Times New Roman"/>
          <w:color w:val="333333"/>
        </w:rPr>
        <w:t>o-</w:t>
      </w:r>
      <w:r w:rsidR="00091B50">
        <w:rPr>
          <w:rFonts w:ascii="Times New Roman" w:hAnsi="Times New Roman" w:cs="Times New Roman"/>
          <w:color w:val="333333"/>
        </w:rPr>
        <w:t>P</w:t>
      </w:r>
      <w:r w:rsidR="009A7C64" w:rsidRPr="00DB3DC6">
        <w:rPr>
          <w:rFonts w:ascii="Times New Roman" w:hAnsi="Times New Roman" w:cs="Times New Roman"/>
          <w:color w:val="333333"/>
        </w:rPr>
        <w:t xml:space="preserve">residents </w:t>
      </w:r>
      <w:r w:rsidRPr="00DB3DC6">
        <w:rPr>
          <w:rFonts w:ascii="Times New Roman" w:hAnsi="Times New Roman" w:cs="Times New Roman"/>
          <w:color w:val="333333"/>
        </w:rPr>
        <w:t>will preside over all meetings.</w:t>
      </w:r>
    </w:p>
    <w:p w14:paraId="32101946" w14:textId="6511891B" w:rsidR="009A7C64" w:rsidRPr="00DB3DC6" w:rsidRDefault="00437D04" w:rsidP="00DB3DC6">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33333"/>
        </w:rPr>
      </w:pPr>
      <w:r w:rsidRPr="00DB3DC6">
        <w:rPr>
          <w:rFonts w:ascii="Times New Roman" w:hAnsi="Times New Roman" w:cs="Times New Roman"/>
          <w:color w:val="333333"/>
        </w:rPr>
        <w:t xml:space="preserve">The </w:t>
      </w:r>
      <w:r w:rsidR="00091B50">
        <w:rPr>
          <w:rFonts w:ascii="Times New Roman" w:hAnsi="Times New Roman" w:cs="Times New Roman"/>
          <w:color w:val="333333"/>
        </w:rPr>
        <w:t>C</w:t>
      </w:r>
      <w:r w:rsidR="009A7C64" w:rsidRPr="00DB3DC6">
        <w:rPr>
          <w:rFonts w:ascii="Times New Roman" w:hAnsi="Times New Roman" w:cs="Times New Roman"/>
          <w:color w:val="333333"/>
        </w:rPr>
        <w:t>o-</w:t>
      </w:r>
      <w:r w:rsidR="00091B50">
        <w:rPr>
          <w:rFonts w:ascii="Times New Roman" w:hAnsi="Times New Roman" w:cs="Times New Roman"/>
          <w:color w:val="333333"/>
        </w:rPr>
        <w:t>P</w:t>
      </w:r>
      <w:r w:rsidR="009A7C64" w:rsidRPr="00DB3DC6">
        <w:rPr>
          <w:rFonts w:ascii="Times New Roman" w:hAnsi="Times New Roman" w:cs="Times New Roman"/>
          <w:color w:val="333333"/>
        </w:rPr>
        <w:t>residents are</w:t>
      </w:r>
      <w:r w:rsidRPr="00DB3DC6">
        <w:rPr>
          <w:rFonts w:ascii="Times New Roman" w:hAnsi="Times New Roman" w:cs="Times New Roman"/>
          <w:color w:val="333333"/>
        </w:rPr>
        <w:t xml:space="preserve"> responsible for determining when meetings are and publicizing this to the group.</w:t>
      </w:r>
    </w:p>
    <w:p w14:paraId="3F02225B" w14:textId="77777777" w:rsidR="009A7C64" w:rsidRDefault="009A7C64" w:rsidP="009A7C64">
      <w:pPr>
        <w:widowControl w:val="0"/>
        <w:tabs>
          <w:tab w:val="left" w:pos="220"/>
          <w:tab w:val="left" w:pos="720"/>
        </w:tabs>
        <w:autoSpaceDE w:val="0"/>
        <w:autoSpaceDN w:val="0"/>
        <w:adjustRightInd w:val="0"/>
        <w:ind w:left="1440"/>
        <w:rPr>
          <w:rFonts w:ascii="Times New Roman" w:hAnsi="Times New Roman" w:cs="Times New Roman"/>
          <w:color w:val="333333"/>
        </w:rPr>
      </w:pPr>
    </w:p>
    <w:p w14:paraId="77CBDFA2" w14:textId="4F363187" w:rsidR="009A7C64" w:rsidRDefault="009A7C64" w:rsidP="009A7C64">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Vice President of Finance</w:t>
      </w:r>
      <w:r w:rsidR="00AD7348">
        <w:rPr>
          <w:rFonts w:ascii="Times New Roman" w:hAnsi="Times New Roman" w:cs="Times New Roman"/>
          <w:color w:val="333333"/>
        </w:rPr>
        <w:t xml:space="preserve"> (1)</w:t>
      </w:r>
    </w:p>
    <w:p w14:paraId="1EE4CC0C" w14:textId="430810D2" w:rsidR="00437D04" w:rsidRPr="00EE6C6B" w:rsidRDefault="00437D04" w:rsidP="00EE6C6B">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091B50">
        <w:rPr>
          <w:rFonts w:ascii="Times New Roman" w:hAnsi="Times New Roman" w:cs="Times New Roman"/>
          <w:color w:val="333333"/>
        </w:rPr>
        <w:t>VP Finance</w:t>
      </w:r>
      <w:r w:rsidRPr="00EE6C6B">
        <w:rPr>
          <w:rFonts w:ascii="Times New Roman" w:hAnsi="Times New Roman" w:cs="Times New Roman"/>
          <w:color w:val="333333"/>
        </w:rPr>
        <w:t xml:space="preserve"> shall be responsible for the finances of the group.</w:t>
      </w:r>
    </w:p>
    <w:p w14:paraId="342F1265" w14:textId="072DA210" w:rsidR="00091B50" w:rsidRPr="00091B50" w:rsidRDefault="00562E6E" w:rsidP="00091B50">
      <w:pPr>
        <w:pStyle w:val="ListParagraph"/>
        <w:widowControl w:val="0"/>
        <w:numPr>
          <w:ilvl w:val="0"/>
          <w:numId w:val="11"/>
        </w:numPr>
        <w:tabs>
          <w:tab w:val="left" w:pos="1660"/>
          <w:tab w:val="left" w:pos="2160"/>
        </w:tabs>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  </w:t>
      </w:r>
      <w:r w:rsidR="00437D04" w:rsidRPr="00EE6C6B">
        <w:rPr>
          <w:rFonts w:ascii="Times New Roman" w:hAnsi="Times New Roman" w:cs="Times New Roman"/>
          <w:color w:val="333333"/>
        </w:rPr>
        <w:t xml:space="preserve">The </w:t>
      </w:r>
      <w:r w:rsidR="00163667">
        <w:rPr>
          <w:rFonts w:ascii="Times New Roman" w:hAnsi="Times New Roman" w:cs="Times New Roman"/>
          <w:color w:val="333333"/>
        </w:rPr>
        <w:t>VP Finance</w:t>
      </w:r>
      <w:r w:rsidR="00437D04" w:rsidRPr="00EE6C6B">
        <w:rPr>
          <w:rFonts w:ascii="Times New Roman" w:hAnsi="Times New Roman" w:cs="Times New Roman"/>
          <w:color w:val="333333"/>
        </w:rPr>
        <w:t xml:space="preserve"> is required to sign all checks/vouchers of the group.</w:t>
      </w:r>
    </w:p>
    <w:p w14:paraId="4AEC8F2E" w14:textId="77777777" w:rsidR="00091B50" w:rsidRDefault="00091B50" w:rsidP="00091B50">
      <w:pPr>
        <w:widowControl w:val="0"/>
        <w:tabs>
          <w:tab w:val="left" w:pos="1660"/>
          <w:tab w:val="left" w:pos="2160"/>
        </w:tabs>
        <w:autoSpaceDE w:val="0"/>
        <w:autoSpaceDN w:val="0"/>
        <w:adjustRightInd w:val="0"/>
        <w:rPr>
          <w:rFonts w:ascii="Times New Roman" w:hAnsi="Times New Roman" w:cs="Times New Roman"/>
          <w:color w:val="333333"/>
        </w:rPr>
      </w:pPr>
    </w:p>
    <w:p w14:paraId="753FA5BE" w14:textId="6D16E2A1" w:rsidR="00091B50" w:rsidRDefault="00091B50" w:rsidP="00091B50">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Vice President of </w:t>
      </w:r>
      <w:r>
        <w:rPr>
          <w:rFonts w:ascii="Times New Roman" w:hAnsi="Times New Roman" w:cs="Times New Roman"/>
          <w:color w:val="333333"/>
        </w:rPr>
        <w:t>Internal Relations</w:t>
      </w:r>
      <w:r w:rsidR="00AD7348">
        <w:rPr>
          <w:rFonts w:ascii="Times New Roman" w:hAnsi="Times New Roman" w:cs="Times New Roman"/>
          <w:color w:val="333333"/>
        </w:rPr>
        <w:t xml:space="preserve"> (1)</w:t>
      </w:r>
    </w:p>
    <w:p w14:paraId="25C6577F" w14:textId="1025B470" w:rsidR="00091B50" w:rsidRPr="00EE6C6B" w:rsidRDefault="00091B50" w:rsidP="00091B50">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163667">
        <w:rPr>
          <w:rFonts w:ascii="Times New Roman" w:hAnsi="Times New Roman" w:cs="Times New Roman"/>
          <w:color w:val="333333"/>
        </w:rPr>
        <w:t>VP Internal Relations</w:t>
      </w:r>
      <w:r w:rsidRPr="00EE6C6B">
        <w:rPr>
          <w:rFonts w:ascii="Times New Roman" w:hAnsi="Times New Roman" w:cs="Times New Roman"/>
          <w:color w:val="333333"/>
        </w:rPr>
        <w:t xml:space="preserve"> shall be responsible for </w:t>
      </w:r>
      <w:r w:rsidR="00163667">
        <w:rPr>
          <w:rFonts w:ascii="Times New Roman" w:hAnsi="Times New Roman" w:cs="Times New Roman"/>
          <w:color w:val="333333"/>
        </w:rPr>
        <w:t>the organizati</w:t>
      </w:r>
      <w:r w:rsidR="00DA00E0">
        <w:rPr>
          <w:rFonts w:ascii="Times New Roman" w:hAnsi="Times New Roman" w:cs="Times New Roman"/>
          <w:color w:val="333333"/>
        </w:rPr>
        <w:t xml:space="preserve">on and execution of all member-focused events such as retreats, seminar series, etc. </w:t>
      </w:r>
    </w:p>
    <w:p w14:paraId="2D903D9F" w14:textId="2B1E6D51" w:rsidR="00091B50" w:rsidRPr="00091B50" w:rsidRDefault="00091B50" w:rsidP="00091B50">
      <w:pPr>
        <w:pStyle w:val="ListParagraph"/>
        <w:widowControl w:val="0"/>
        <w:numPr>
          <w:ilvl w:val="0"/>
          <w:numId w:val="13"/>
        </w:numPr>
        <w:tabs>
          <w:tab w:val="left" w:pos="1660"/>
          <w:tab w:val="left" w:pos="2160"/>
        </w:tabs>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  </w:t>
      </w:r>
      <w:r w:rsidRPr="00EE6C6B">
        <w:rPr>
          <w:rFonts w:ascii="Times New Roman" w:hAnsi="Times New Roman" w:cs="Times New Roman"/>
          <w:color w:val="333333"/>
        </w:rPr>
        <w:t xml:space="preserve">The </w:t>
      </w:r>
      <w:r w:rsidR="00DA00E0">
        <w:rPr>
          <w:rFonts w:ascii="Times New Roman" w:hAnsi="Times New Roman" w:cs="Times New Roman"/>
          <w:color w:val="333333"/>
        </w:rPr>
        <w:t>Internal Relations Chair(s) work(s) with this position to fulfill responsibilities</w:t>
      </w:r>
      <w:r w:rsidRPr="00EE6C6B">
        <w:rPr>
          <w:rFonts w:ascii="Times New Roman" w:hAnsi="Times New Roman" w:cs="Times New Roman"/>
          <w:color w:val="333333"/>
        </w:rPr>
        <w:t>.</w:t>
      </w:r>
    </w:p>
    <w:p w14:paraId="703DBB96" w14:textId="77777777" w:rsidR="00091B50" w:rsidRDefault="00091B50" w:rsidP="00091B50">
      <w:pPr>
        <w:widowControl w:val="0"/>
        <w:tabs>
          <w:tab w:val="left" w:pos="1660"/>
          <w:tab w:val="left" w:pos="2160"/>
        </w:tabs>
        <w:autoSpaceDE w:val="0"/>
        <w:autoSpaceDN w:val="0"/>
        <w:adjustRightInd w:val="0"/>
        <w:rPr>
          <w:rFonts w:ascii="Times New Roman" w:hAnsi="Times New Roman" w:cs="Times New Roman"/>
          <w:color w:val="333333"/>
        </w:rPr>
      </w:pPr>
    </w:p>
    <w:p w14:paraId="28C7D9F1" w14:textId="22012B7B" w:rsidR="00091B50" w:rsidRDefault="00091B50" w:rsidP="00091B50">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Vice President of </w:t>
      </w:r>
      <w:r>
        <w:rPr>
          <w:rFonts w:ascii="Times New Roman" w:hAnsi="Times New Roman" w:cs="Times New Roman"/>
          <w:color w:val="333333"/>
        </w:rPr>
        <w:t>External Relations</w:t>
      </w:r>
      <w:r w:rsidR="00AD7348">
        <w:rPr>
          <w:rFonts w:ascii="Times New Roman" w:hAnsi="Times New Roman" w:cs="Times New Roman"/>
          <w:color w:val="333333"/>
        </w:rPr>
        <w:t xml:space="preserve"> (1)</w:t>
      </w:r>
    </w:p>
    <w:p w14:paraId="1600CB92" w14:textId="2C37A077" w:rsidR="00091B50" w:rsidRPr="00EE6C6B" w:rsidRDefault="00091B50" w:rsidP="00DA00E0">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3A6A43">
        <w:rPr>
          <w:rFonts w:ascii="Times New Roman" w:hAnsi="Times New Roman" w:cs="Times New Roman"/>
          <w:color w:val="333333"/>
        </w:rPr>
        <w:t xml:space="preserve">External Relations Chair shall be responsible for maintaining all relationships with sponsors and organizing events with groups outside of MIT. </w:t>
      </w:r>
    </w:p>
    <w:p w14:paraId="378E4B6C" w14:textId="59D06779" w:rsidR="00091B50" w:rsidRPr="00EE6C6B" w:rsidRDefault="00091B50" w:rsidP="00DA00E0">
      <w:pPr>
        <w:pStyle w:val="ListParagraph"/>
        <w:widowControl w:val="0"/>
        <w:numPr>
          <w:ilvl w:val="0"/>
          <w:numId w:val="21"/>
        </w:numPr>
        <w:tabs>
          <w:tab w:val="left" w:pos="1660"/>
          <w:tab w:val="left" w:pos="2160"/>
        </w:tabs>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  </w:t>
      </w:r>
      <w:r w:rsidR="00DA00E0" w:rsidRPr="00EE6C6B">
        <w:rPr>
          <w:rFonts w:ascii="Times New Roman" w:hAnsi="Times New Roman" w:cs="Times New Roman"/>
          <w:color w:val="333333"/>
        </w:rPr>
        <w:t xml:space="preserve">The </w:t>
      </w:r>
      <w:r w:rsidR="00DA00E0">
        <w:rPr>
          <w:rFonts w:ascii="Times New Roman" w:hAnsi="Times New Roman" w:cs="Times New Roman"/>
          <w:color w:val="333333"/>
        </w:rPr>
        <w:t>External</w:t>
      </w:r>
      <w:r w:rsidR="00DA00E0">
        <w:rPr>
          <w:rFonts w:ascii="Times New Roman" w:hAnsi="Times New Roman" w:cs="Times New Roman"/>
          <w:color w:val="333333"/>
        </w:rPr>
        <w:t xml:space="preserve"> Relations Chair(s) work</w:t>
      </w:r>
      <w:r w:rsidR="00DA00E0">
        <w:rPr>
          <w:rFonts w:ascii="Times New Roman" w:hAnsi="Times New Roman" w:cs="Times New Roman"/>
          <w:color w:val="333333"/>
        </w:rPr>
        <w:t>(s)</w:t>
      </w:r>
      <w:r w:rsidR="00DA00E0">
        <w:rPr>
          <w:rFonts w:ascii="Times New Roman" w:hAnsi="Times New Roman" w:cs="Times New Roman"/>
          <w:color w:val="333333"/>
        </w:rPr>
        <w:t xml:space="preserve"> with this position to fulfill responsibilities</w:t>
      </w:r>
      <w:r w:rsidR="00DA00E0" w:rsidRPr="00EE6C6B">
        <w:rPr>
          <w:rFonts w:ascii="Times New Roman" w:hAnsi="Times New Roman" w:cs="Times New Roman"/>
          <w:color w:val="333333"/>
        </w:rPr>
        <w:t>.</w:t>
      </w:r>
    </w:p>
    <w:p w14:paraId="68F04E97" w14:textId="77777777" w:rsidR="00091B50" w:rsidRPr="00437D04" w:rsidRDefault="00091B50" w:rsidP="00091B50">
      <w:pPr>
        <w:widowControl w:val="0"/>
        <w:tabs>
          <w:tab w:val="left" w:pos="1660"/>
          <w:tab w:val="left" w:pos="2160"/>
        </w:tabs>
        <w:autoSpaceDE w:val="0"/>
        <w:autoSpaceDN w:val="0"/>
        <w:adjustRightInd w:val="0"/>
        <w:rPr>
          <w:rFonts w:ascii="Times New Roman" w:hAnsi="Times New Roman" w:cs="Times New Roman"/>
          <w:color w:val="333333"/>
        </w:rPr>
      </w:pPr>
    </w:p>
    <w:p w14:paraId="32B7B847" w14:textId="21EDE43A" w:rsidR="00091B50" w:rsidRDefault="00091B50" w:rsidP="00091B50">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Vice President of </w:t>
      </w:r>
      <w:r>
        <w:rPr>
          <w:rFonts w:ascii="Times New Roman" w:hAnsi="Times New Roman" w:cs="Times New Roman"/>
          <w:color w:val="333333"/>
        </w:rPr>
        <w:t>Information Technology</w:t>
      </w:r>
      <w:r w:rsidR="00AD7348">
        <w:rPr>
          <w:rFonts w:ascii="Times New Roman" w:hAnsi="Times New Roman" w:cs="Times New Roman"/>
          <w:color w:val="333333"/>
        </w:rPr>
        <w:t xml:space="preserve"> (1)</w:t>
      </w:r>
    </w:p>
    <w:p w14:paraId="28004B51" w14:textId="094F0973" w:rsidR="00091B50" w:rsidRPr="00091B50" w:rsidRDefault="00091B50" w:rsidP="00DA00E0">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6C7E9B">
        <w:rPr>
          <w:rFonts w:ascii="Times New Roman" w:hAnsi="Times New Roman" w:cs="Times New Roman"/>
          <w:color w:val="333333"/>
        </w:rPr>
        <w:t>VP IT</w:t>
      </w:r>
      <w:r w:rsidRPr="00EE6C6B">
        <w:rPr>
          <w:rFonts w:ascii="Times New Roman" w:hAnsi="Times New Roman" w:cs="Times New Roman"/>
          <w:color w:val="333333"/>
        </w:rPr>
        <w:t xml:space="preserve"> shall be responsible for </w:t>
      </w:r>
      <w:r w:rsidR="006C7E9B">
        <w:rPr>
          <w:rFonts w:ascii="Times New Roman" w:hAnsi="Times New Roman" w:cs="Times New Roman"/>
          <w:color w:val="333333"/>
        </w:rPr>
        <w:t>all technological aspects of the group, such as the website</w:t>
      </w:r>
      <w:r w:rsidRPr="00EE6C6B">
        <w:rPr>
          <w:rFonts w:ascii="Times New Roman" w:hAnsi="Times New Roman" w:cs="Times New Roman"/>
          <w:color w:val="333333"/>
        </w:rPr>
        <w:t>.</w:t>
      </w:r>
      <w:r w:rsidRPr="00091B50">
        <w:rPr>
          <w:rFonts w:ascii="Times New Roman" w:hAnsi="Times New Roman" w:cs="Times New Roman"/>
          <w:color w:val="333333"/>
        </w:rPr>
        <w:t xml:space="preserve"> </w:t>
      </w:r>
    </w:p>
    <w:p w14:paraId="2E56232A" w14:textId="77777777" w:rsidR="00091B50" w:rsidRPr="00437D04" w:rsidRDefault="00091B50" w:rsidP="00091B50">
      <w:pPr>
        <w:widowControl w:val="0"/>
        <w:tabs>
          <w:tab w:val="left" w:pos="1660"/>
          <w:tab w:val="left" w:pos="2160"/>
        </w:tabs>
        <w:autoSpaceDE w:val="0"/>
        <w:autoSpaceDN w:val="0"/>
        <w:adjustRightInd w:val="0"/>
        <w:rPr>
          <w:rFonts w:ascii="Times New Roman" w:hAnsi="Times New Roman" w:cs="Times New Roman"/>
          <w:color w:val="333333"/>
        </w:rPr>
      </w:pPr>
    </w:p>
    <w:p w14:paraId="398FD9B3" w14:textId="380C0B93" w:rsidR="00091B50" w:rsidRDefault="00091B50" w:rsidP="00091B50">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Vice President of </w:t>
      </w:r>
      <w:r>
        <w:rPr>
          <w:rFonts w:ascii="Times New Roman" w:hAnsi="Times New Roman" w:cs="Times New Roman"/>
          <w:color w:val="333333"/>
        </w:rPr>
        <w:t>Marketing</w:t>
      </w:r>
    </w:p>
    <w:p w14:paraId="5E9F80E4" w14:textId="78098F64" w:rsidR="00091B50" w:rsidRPr="00EE6C6B" w:rsidRDefault="00091B50" w:rsidP="00DA00E0">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6C7E9B">
        <w:rPr>
          <w:rFonts w:ascii="Times New Roman" w:hAnsi="Times New Roman" w:cs="Times New Roman"/>
          <w:color w:val="333333"/>
        </w:rPr>
        <w:t>VP Marketing</w:t>
      </w:r>
      <w:r w:rsidRPr="00EE6C6B">
        <w:rPr>
          <w:rFonts w:ascii="Times New Roman" w:hAnsi="Times New Roman" w:cs="Times New Roman"/>
          <w:color w:val="333333"/>
        </w:rPr>
        <w:t xml:space="preserve"> shall be responsible for </w:t>
      </w:r>
      <w:r w:rsidR="006C7E9B">
        <w:rPr>
          <w:rFonts w:ascii="Times New Roman" w:hAnsi="Times New Roman" w:cs="Times New Roman"/>
          <w:color w:val="333333"/>
        </w:rPr>
        <w:t>all event publicity as well as club branding and marketing materials</w:t>
      </w:r>
      <w:r w:rsidRPr="00EE6C6B">
        <w:rPr>
          <w:rFonts w:ascii="Times New Roman" w:hAnsi="Times New Roman" w:cs="Times New Roman"/>
          <w:color w:val="333333"/>
        </w:rPr>
        <w:t>.</w:t>
      </w:r>
    </w:p>
    <w:p w14:paraId="28209501" w14:textId="082D4704" w:rsidR="00091B50" w:rsidRPr="00EE6C6B" w:rsidRDefault="00091B50" w:rsidP="00DA00E0">
      <w:pPr>
        <w:pStyle w:val="ListParagraph"/>
        <w:widowControl w:val="0"/>
        <w:numPr>
          <w:ilvl w:val="0"/>
          <w:numId w:val="15"/>
        </w:numPr>
        <w:tabs>
          <w:tab w:val="left" w:pos="1660"/>
          <w:tab w:val="left" w:pos="2160"/>
        </w:tabs>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  </w:t>
      </w:r>
      <w:r w:rsidRPr="00EE6C6B">
        <w:rPr>
          <w:rFonts w:ascii="Times New Roman" w:hAnsi="Times New Roman" w:cs="Times New Roman"/>
          <w:color w:val="333333"/>
        </w:rPr>
        <w:t xml:space="preserve">The </w:t>
      </w:r>
      <w:r w:rsidR="006C7E9B">
        <w:rPr>
          <w:rFonts w:ascii="Times New Roman" w:hAnsi="Times New Roman" w:cs="Times New Roman"/>
          <w:color w:val="333333"/>
        </w:rPr>
        <w:t>Marketing Chair(s) work(s) with this position to fulfill responsibilities.</w:t>
      </w:r>
    </w:p>
    <w:p w14:paraId="0501099B" w14:textId="77777777" w:rsidR="00091B50" w:rsidRDefault="00091B50" w:rsidP="00091B50">
      <w:pPr>
        <w:widowControl w:val="0"/>
        <w:tabs>
          <w:tab w:val="left" w:pos="1660"/>
          <w:tab w:val="left" w:pos="2160"/>
        </w:tabs>
        <w:autoSpaceDE w:val="0"/>
        <w:autoSpaceDN w:val="0"/>
        <w:adjustRightInd w:val="0"/>
        <w:rPr>
          <w:rFonts w:ascii="Times New Roman" w:hAnsi="Times New Roman" w:cs="Times New Roman"/>
          <w:color w:val="333333"/>
        </w:rPr>
      </w:pPr>
    </w:p>
    <w:p w14:paraId="3AD60912" w14:textId="11B4D8B5" w:rsidR="00091B50" w:rsidRDefault="00091B50" w:rsidP="00091B50">
      <w:pPr>
        <w:widowControl w:val="0"/>
        <w:numPr>
          <w:ilvl w:val="1"/>
          <w:numId w:val="2"/>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Vice President of </w:t>
      </w:r>
      <w:r>
        <w:rPr>
          <w:rFonts w:ascii="Times New Roman" w:hAnsi="Times New Roman" w:cs="Times New Roman"/>
          <w:color w:val="333333"/>
        </w:rPr>
        <w:t>Alumni Relations</w:t>
      </w:r>
    </w:p>
    <w:p w14:paraId="07A3D078" w14:textId="77777777" w:rsidR="00AD7348" w:rsidRDefault="00091B50" w:rsidP="00AD7348">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color w:val="333333"/>
        </w:rPr>
      </w:pPr>
      <w:r w:rsidRPr="00EE6C6B">
        <w:rPr>
          <w:rFonts w:ascii="Times New Roman" w:hAnsi="Times New Roman" w:cs="Times New Roman"/>
          <w:color w:val="333333"/>
        </w:rPr>
        <w:t xml:space="preserve">The </w:t>
      </w:r>
      <w:r w:rsidR="00AD7348">
        <w:rPr>
          <w:rFonts w:ascii="Times New Roman" w:hAnsi="Times New Roman" w:cs="Times New Roman"/>
          <w:color w:val="333333"/>
        </w:rPr>
        <w:t>VP Alumni Relations maintains relationships with NSUW alumni and coordinates events with this group of past members.</w:t>
      </w:r>
    </w:p>
    <w:p w14:paraId="6342EA14" w14:textId="32813614" w:rsidR="009A7C64" w:rsidRPr="00437D04" w:rsidRDefault="00AD7348" w:rsidP="00AD7348">
      <w:pPr>
        <w:pStyle w:val="ListParagraph"/>
        <w:widowControl w:val="0"/>
        <w:tabs>
          <w:tab w:val="left" w:pos="220"/>
          <w:tab w:val="left" w:pos="720"/>
        </w:tabs>
        <w:autoSpaceDE w:val="0"/>
        <w:autoSpaceDN w:val="0"/>
        <w:adjustRightInd w:val="0"/>
        <w:ind w:left="1800"/>
        <w:rPr>
          <w:rFonts w:ascii="Times New Roman" w:hAnsi="Times New Roman" w:cs="Times New Roman"/>
          <w:color w:val="333333"/>
        </w:rPr>
      </w:pPr>
      <w:bookmarkStart w:id="0" w:name="_GoBack"/>
      <w:bookmarkEnd w:id="0"/>
      <w:r w:rsidRPr="00437D04">
        <w:rPr>
          <w:rFonts w:ascii="Times New Roman" w:hAnsi="Times New Roman" w:cs="Times New Roman"/>
          <w:color w:val="333333"/>
        </w:rPr>
        <w:t xml:space="preserve"> </w:t>
      </w:r>
    </w:p>
    <w:p w14:paraId="776B6853" w14:textId="77777777" w:rsidR="00437D04" w:rsidRDefault="00437D04" w:rsidP="00437D04">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All officers of this organization must be distinct persons and MIT students.</w:t>
      </w:r>
    </w:p>
    <w:p w14:paraId="191ADC02" w14:textId="77777777" w:rsidR="009A7C64" w:rsidRPr="00437D04" w:rsidRDefault="009A7C64" w:rsidP="009A7C64">
      <w:pPr>
        <w:widowControl w:val="0"/>
        <w:tabs>
          <w:tab w:val="left" w:pos="220"/>
          <w:tab w:val="left" w:pos="720"/>
        </w:tabs>
        <w:autoSpaceDE w:val="0"/>
        <w:autoSpaceDN w:val="0"/>
        <w:adjustRightInd w:val="0"/>
        <w:ind w:left="720"/>
        <w:rPr>
          <w:rFonts w:ascii="Times New Roman" w:hAnsi="Times New Roman" w:cs="Times New Roman"/>
          <w:color w:val="333333"/>
        </w:rPr>
      </w:pPr>
    </w:p>
    <w:p w14:paraId="7E1BA352" w14:textId="3ADFC802" w:rsidR="009A7C64" w:rsidRPr="009A7C64" w:rsidRDefault="00437D04" w:rsidP="009A7C64">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Elections:</w:t>
      </w:r>
    </w:p>
    <w:p w14:paraId="69BD5CF6" w14:textId="77777777" w:rsidR="009A7C64" w:rsidRDefault="00437D0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Elections of officers shall </w:t>
      </w:r>
      <w:r w:rsidR="009A7C64" w:rsidRPr="009A7C64">
        <w:rPr>
          <w:rFonts w:ascii="Times New Roman" w:hAnsi="Times New Roman" w:cs="Times New Roman"/>
          <w:color w:val="333333"/>
        </w:rPr>
        <w:t>occur in Late November/Early December.</w:t>
      </w:r>
    </w:p>
    <w:p w14:paraId="4D777CBD" w14:textId="77777777" w:rsidR="009A7C64" w:rsidRDefault="00437D0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Any member of this organization is eligible to run for office.</w:t>
      </w:r>
    </w:p>
    <w:p w14:paraId="71D11D70" w14:textId="5C5040BF" w:rsidR="009A7C64" w:rsidRDefault="009A7C6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Co-Presidents are chosen from the current Executive Board.</w:t>
      </w:r>
      <w:r>
        <w:rPr>
          <w:rFonts w:ascii="Times New Roman" w:hAnsi="Times New Roman" w:cs="Times New Roman"/>
          <w:color w:val="333333"/>
        </w:rPr>
        <w:t xml:space="preserve"> </w:t>
      </w:r>
    </w:p>
    <w:p w14:paraId="46A58709" w14:textId="77777777" w:rsidR="009A7C64" w:rsidRDefault="00437D0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Any member is elected if he or she wins a majority of the voting members.</w:t>
      </w:r>
    </w:p>
    <w:p w14:paraId="6D8CF111" w14:textId="77777777" w:rsidR="009A7C64" w:rsidRDefault="00437D0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If more than two people are running and no one wins a majority, then the person with the fewest votes is dropped from the ballot and votes are recast.</w:t>
      </w:r>
    </w:p>
    <w:p w14:paraId="77987483" w14:textId="626874A8" w:rsidR="00437D04" w:rsidRDefault="00437D04" w:rsidP="009A7C64">
      <w:pPr>
        <w:widowControl w:val="0"/>
        <w:numPr>
          <w:ilvl w:val="1"/>
          <w:numId w:val="6"/>
        </w:numPr>
        <w:tabs>
          <w:tab w:val="left" w:pos="220"/>
          <w:tab w:val="left" w:pos="720"/>
        </w:tabs>
        <w:autoSpaceDE w:val="0"/>
        <w:autoSpaceDN w:val="0"/>
        <w:adjustRightInd w:val="0"/>
        <w:rPr>
          <w:rFonts w:ascii="Times New Roman" w:hAnsi="Times New Roman" w:cs="Times New Roman"/>
          <w:color w:val="333333"/>
        </w:rPr>
      </w:pPr>
      <w:r w:rsidRPr="009A7C64">
        <w:rPr>
          <w:rFonts w:ascii="Times New Roman" w:hAnsi="Times New Roman" w:cs="Times New Roman"/>
          <w:color w:val="333333"/>
        </w:rPr>
        <w:t xml:space="preserve">The term of office runs from </w:t>
      </w:r>
      <w:r w:rsidR="009A7C64">
        <w:rPr>
          <w:rFonts w:ascii="Times New Roman" w:hAnsi="Times New Roman" w:cs="Times New Roman"/>
          <w:iCs/>
          <w:color w:val="333333"/>
        </w:rPr>
        <w:t xml:space="preserve">December </w:t>
      </w:r>
      <w:r w:rsidRPr="009A7C64">
        <w:rPr>
          <w:rFonts w:ascii="Times New Roman" w:hAnsi="Times New Roman" w:cs="Times New Roman"/>
          <w:color w:val="333333"/>
        </w:rPr>
        <w:t xml:space="preserve">till until </w:t>
      </w:r>
      <w:r w:rsidR="009A7C64" w:rsidRPr="009A7C64">
        <w:rPr>
          <w:rFonts w:ascii="Times New Roman" w:hAnsi="Times New Roman" w:cs="Times New Roman"/>
          <w:iCs/>
          <w:color w:val="333333"/>
        </w:rPr>
        <w:t>November (year-long terms).</w:t>
      </w:r>
    </w:p>
    <w:p w14:paraId="1C1A32DA" w14:textId="77777777" w:rsidR="009A7C64" w:rsidRPr="009A7C64" w:rsidRDefault="009A7C64" w:rsidP="009A7C64">
      <w:pPr>
        <w:widowControl w:val="0"/>
        <w:tabs>
          <w:tab w:val="left" w:pos="220"/>
          <w:tab w:val="left" w:pos="720"/>
        </w:tabs>
        <w:autoSpaceDE w:val="0"/>
        <w:autoSpaceDN w:val="0"/>
        <w:adjustRightInd w:val="0"/>
        <w:ind w:left="1440"/>
        <w:rPr>
          <w:rFonts w:ascii="Times New Roman" w:hAnsi="Times New Roman" w:cs="Times New Roman"/>
          <w:color w:val="333333"/>
        </w:rPr>
      </w:pPr>
    </w:p>
    <w:p w14:paraId="2EBACC50" w14:textId="182E600A" w:rsidR="00437D04" w:rsidRDefault="00437D04" w:rsidP="00437D04">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 xml:space="preserve">Removal: Officers may be removed by a </w:t>
      </w:r>
      <w:r w:rsidRPr="009A7C64">
        <w:rPr>
          <w:rFonts w:ascii="Times New Roman" w:hAnsi="Times New Roman" w:cs="Times New Roman"/>
          <w:iCs/>
          <w:color w:val="333333"/>
        </w:rPr>
        <w:t>two-thirds</w:t>
      </w:r>
      <w:r w:rsidRPr="00437D04">
        <w:rPr>
          <w:rFonts w:ascii="Times New Roman" w:hAnsi="Times New Roman" w:cs="Times New Roman"/>
          <w:color w:val="333333"/>
        </w:rPr>
        <w:t xml:space="preserve"> vote of the members.</w:t>
      </w:r>
    </w:p>
    <w:p w14:paraId="341D9230" w14:textId="77777777" w:rsidR="009A7C64" w:rsidRPr="00437D04" w:rsidRDefault="009A7C64" w:rsidP="00F102A6">
      <w:pPr>
        <w:widowControl w:val="0"/>
        <w:tabs>
          <w:tab w:val="left" w:pos="220"/>
          <w:tab w:val="left" w:pos="720"/>
        </w:tabs>
        <w:autoSpaceDE w:val="0"/>
        <w:autoSpaceDN w:val="0"/>
        <w:adjustRightInd w:val="0"/>
        <w:ind w:left="720"/>
        <w:rPr>
          <w:rFonts w:ascii="Times New Roman" w:hAnsi="Times New Roman" w:cs="Times New Roman"/>
          <w:color w:val="333333"/>
        </w:rPr>
      </w:pPr>
    </w:p>
    <w:p w14:paraId="4F3CE351"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IV: Meetings</w:t>
      </w:r>
    </w:p>
    <w:p w14:paraId="6DE9747D" w14:textId="51022BE6" w:rsidR="00437D04" w:rsidRPr="00437D04" w:rsidRDefault="00437D04" w:rsidP="00437D04">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 xml:space="preserve">Meetings shall be held </w:t>
      </w:r>
      <w:r w:rsidR="005B4918">
        <w:rPr>
          <w:rFonts w:ascii="Times New Roman" w:hAnsi="Times New Roman" w:cs="Times New Roman"/>
          <w:color w:val="333333"/>
        </w:rPr>
        <w:t>weekly.</w:t>
      </w:r>
    </w:p>
    <w:p w14:paraId="3026C5FD" w14:textId="29184BB0" w:rsidR="00437D04" w:rsidRPr="00437D04" w:rsidRDefault="00437D04" w:rsidP="00437D04">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Meeting</w:t>
      </w:r>
      <w:r w:rsidR="008009BE">
        <w:rPr>
          <w:rFonts w:ascii="Times New Roman" w:hAnsi="Times New Roman" w:cs="Times New Roman"/>
          <w:color w:val="333333"/>
        </w:rPr>
        <w:t>s shall be presided over by the Co-</w:t>
      </w:r>
      <w:r w:rsidRPr="00437D04">
        <w:rPr>
          <w:rFonts w:ascii="Times New Roman" w:hAnsi="Times New Roman" w:cs="Times New Roman"/>
          <w:color w:val="333333"/>
        </w:rPr>
        <w:t>president</w:t>
      </w:r>
      <w:r w:rsidR="008009BE">
        <w:rPr>
          <w:rFonts w:ascii="Times New Roman" w:hAnsi="Times New Roman" w:cs="Times New Roman"/>
          <w:color w:val="333333"/>
        </w:rPr>
        <w:t>s</w:t>
      </w:r>
      <w:r w:rsidRPr="00437D04">
        <w:rPr>
          <w:rFonts w:ascii="Times New Roman" w:hAnsi="Times New Roman" w:cs="Times New Roman"/>
          <w:color w:val="333333"/>
        </w:rPr>
        <w:t xml:space="preserve">, unless she is absent, and in that case the </w:t>
      </w:r>
      <w:r w:rsidR="008009BE" w:rsidRPr="008009BE">
        <w:rPr>
          <w:rFonts w:ascii="Times New Roman" w:hAnsi="Times New Roman" w:cs="Times New Roman"/>
          <w:iCs/>
          <w:color w:val="333333"/>
        </w:rPr>
        <w:t>Vice Presidents of External and Internal Relations</w:t>
      </w:r>
      <w:r w:rsidRPr="00437D04">
        <w:rPr>
          <w:rFonts w:ascii="Times New Roman" w:hAnsi="Times New Roman" w:cs="Times New Roman"/>
          <w:color w:val="333333"/>
        </w:rPr>
        <w:t xml:space="preserve"> shall preside.</w:t>
      </w:r>
    </w:p>
    <w:p w14:paraId="5A864803" w14:textId="77777777" w:rsidR="00437D04" w:rsidRPr="00437D04" w:rsidRDefault="00437D04" w:rsidP="00437D04">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All decisions shall be made by a majority vote of all members present.</w:t>
      </w:r>
    </w:p>
    <w:p w14:paraId="6C857168" w14:textId="505416B9" w:rsidR="00437D04" w:rsidRDefault="00437D04" w:rsidP="00437D04">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Quorum for a meeting shall be</w:t>
      </w:r>
      <w:r w:rsidR="00BC24BA">
        <w:rPr>
          <w:rFonts w:ascii="Times New Roman" w:hAnsi="Times New Roman" w:cs="Times New Roman"/>
          <w:i/>
          <w:iCs/>
          <w:color w:val="333333"/>
        </w:rPr>
        <w:t xml:space="preserve"> </w:t>
      </w:r>
      <w:r w:rsidR="00BC24BA">
        <w:rPr>
          <w:rFonts w:ascii="Times New Roman" w:hAnsi="Times New Roman" w:cs="Times New Roman"/>
          <w:iCs/>
          <w:color w:val="333333"/>
        </w:rPr>
        <w:t>one quarter</w:t>
      </w:r>
      <w:r w:rsidRPr="00437D04">
        <w:rPr>
          <w:rFonts w:ascii="Times New Roman" w:hAnsi="Times New Roman" w:cs="Times New Roman"/>
          <w:color w:val="333333"/>
        </w:rPr>
        <w:t xml:space="preserve"> of the members of the organization.</w:t>
      </w:r>
    </w:p>
    <w:p w14:paraId="189C6B14" w14:textId="77777777" w:rsidR="00EA1817" w:rsidRPr="00437D04" w:rsidRDefault="00EA1817" w:rsidP="00EA1817">
      <w:pPr>
        <w:widowControl w:val="0"/>
        <w:tabs>
          <w:tab w:val="left" w:pos="220"/>
          <w:tab w:val="left" w:pos="720"/>
        </w:tabs>
        <w:autoSpaceDE w:val="0"/>
        <w:autoSpaceDN w:val="0"/>
        <w:adjustRightInd w:val="0"/>
        <w:ind w:left="720"/>
        <w:rPr>
          <w:rFonts w:ascii="Times New Roman" w:hAnsi="Times New Roman" w:cs="Times New Roman"/>
          <w:color w:val="333333"/>
        </w:rPr>
      </w:pPr>
    </w:p>
    <w:p w14:paraId="565C8636"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V: Amendments</w:t>
      </w:r>
    </w:p>
    <w:p w14:paraId="3695A0F5" w14:textId="77777777" w:rsidR="00437D04" w:rsidRPr="00437D04" w:rsidRDefault="00437D04" w:rsidP="00437D0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Amendments shall be presented by any member of the organization.</w:t>
      </w:r>
    </w:p>
    <w:p w14:paraId="254C9A97" w14:textId="615DE455" w:rsidR="00437D04" w:rsidRPr="00437D04" w:rsidRDefault="00437D04" w:rsidP="00437D0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Amendments shall be passed by a</w:t>
      </w:r>
      <w:r w:rsidR="00EA1817">
        <w:rPr>
          <w:rFonts w:ascii="Times New Roman" w:hAnsi="Times New Roman" w:cs="Times New Roman"/>
          <w:i/>
          <w:iCs/>
          <w:color w:val="333333"/>
        </w:rPr>
        <w:t xml:space="preserve"> </w:t>
      </w:r>
      <w:r w:rsidRPr="00EA1817">
        <w:rPr>
          <w:rFonts w:ascii="Times New Roman" w:hAnsi="Times New Roman" w:cs="Times New Roman"/>
          <w:iCs/>
          <w:color w:val="333333"/>
        </w:rPr>
        <w:t>two-third</w:t>
      </w:r>
      <w:r w:rsidR="00EA1817" w:rsidRPr="00EA1817">
        <w:rPr>
          <w:rFonts w:ascii="Times New Roman" w:hAnsi="Times New Roman" w:cs="Times New Roman"/>
          <w:iCs/>
          <w:color w:val="333333"/>
        </w:rPr>
        <w:t>s</w:t>
      </w:r>
      <w:r w:rsidRPr="00437D04">
        <w:rPr>
          <w:rFonts w:ascii="Times New Roman" w:hAnsi="Times New Roman" w:cs="Times New Roman"/>
          <w:color w:val="333333"/>
        </w:rPr>
        <w:t xml:space="preserve"> voted of the members present.</w:t>
      </w:r>
    </w:p>
    <w:p w14:paraId="06D3668E" w14:textId="2C2342E4" w:rsidR="00437D04" w:rsidRDefault="00437D04" w:rsidP="00437D04">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333333"/>
        </w:rPr>
      </w:pPr>
      <w:r w:rsidRPr="00437D04">
        <w:rPr>
          <w:rFonts w:ascii="Times New Roman" w:hAnsi="Times New Roman" w:cs="Times New Roman"/>
          <w:color w:val="333333"/>
        </w:rPr>
        <w:t>Quorum for amending this constitution shall be</w:t>
      </w:r>
      <w:r w:rsidR="00EA1817">
        <w:rPr>
          <w:rFonts w:ascii="Times New Roman" w:hAnsi="Times New Roman" w:cs="Times New Roman"/>
          <w:i/>
          <w:iCs/>
          <w:color w:val="333333"/>
        </w:rPr>
        <w:t xml:space="preserve"> </w:t>
      </w:r>
      <w:r w:rsidR="00EA1817" w:rsidRPr="00EA1817">
        <w:rPr>
          <w:rFonts w:ascii="Times New Roman" w:hAnsi="Times New Roman" w:cs="Times New Roman"/>
          <w:iCs/>
          <w:color w:val="333333"/>
        </w:rPr>
        <w:t>two-thirds</w:t>
      </w:r>
      <w:r w:rsidRPr="00437D04">
        <w:rPr>
          <w:rFonts w:ascii="Times New Roman" w:hAnsi="Times New Roman" w:cs="Times New Roman"/>
          <w:color w:val="333333"/>
        </w:rPr>
        <w:t xml:space="preserve"> of all members of the organization.</w:t>
      </w:r>
    </w:p>
    <w:p w14:paraId="653AB772" w14:textId="77777777" w:rsidR="00EA1817" w:rsidRPr="00437D04" w:rsidRDefault="00EA1817" w:rsidP="00EA1817">
      <w:pPr>
        <w:widowControl w:val="0"/>
        <w:tabs>
          <w:tab w:val="left" w:pos="220"/>
          <w:tab w:val="left" w:pos="720"/>
        </w:tabs>
        <w:autoSpaceDE w:val="0"/>
        <w:autoSpaceDN w:val="0"/>
        <w:adjustRightInd w:val="0"/>
        <w:ind w:left="720"/>
        <w:rPr>
          <w:rFonts w:ascii="Times New Roman" w:hAnsi="Times New Roman" w:cs="Times New Roman"/>
          <w:color w:val="333333"/>
        </w:rPr>
      </w:pPr>
    </w:p>
    <w:p w14:paraId="771204F0" w14:textId="77777777" w:rsidR="00437D04" w:rsidRPr="00437D04" w:rsidRDefault="00437D04" w:rsidP="00437D04">
      <w:pPr>
        <w:widowControl w:val="0"/>
        <w:autoSpaceDE w:val="0"/>
        <w:autoSpaceDN w:val="0"/>
        <w:adjustRightInd w:val="0"/>
        <w:spacing w:after="60"/>
        <w:rPr>
          <w:rFonts w:ascii="Times New Roman" w:hAnsi="Times New Roman" w:cs="Times New Roman"/>
          <w:b/>
          <w:bCs/>
          <w:color w:val="262626"/>
        </w:rPr>
      </w:pPr>
      <w:r w:rsidRPr="00437D04">
        <w:rPr>
          <w:rFonts w:ascii="Times New Roman" w:hAnsi="Times New Roman" w:cs="Times New Roman"/>
          <w:b/>
          <w:bCs/>
          <w:color w:val="262626"/>
        </w:rPr>
        <w:t>Article VI: ASA Governance Clause</w:t>
      </w:r>
    </w:p>
    <w:p w14:paraId="2510CC58" w14:textId="30029521" w:rsidR="004A5322" w:rsidRPr="00437D04" w:rsidRDefault="00437D04" w:rsidP="00437D04">
      <w:pPr>
        <w:rPr>
          <w:rFonts w:ascii="Times New Roman" w:hAnsi="Times New Roman" w:cs="Times New Roman"/>
        </w:rPr>
      </w:pPr>
      <w:r w:rsidRPr="00437D04">
        <w:rPr>
          <w:rFonts w:ascii="Times New Roman" w:hAnsi="Times New Roman" w:cs="Times New Roman"/>
          <w:color w:val="333333"/>
        </w:rPr>
        <w:t xml:space="preserve">The </w:t>
      </w:r>
      <w:r w:rsidR="001401DC" w:rsidRPr="001401DC">
        <w:rPr>
          <w:rFonts w:ascii="Times New Roman" w:hAnsi="Times New Roman" w:cs="Times New Roman"/>
          <w:iCs/>
          <w:color w:val="333333"/>
        </w:rPr>
        <w:t>Network of Sloan Undergraduate Women</w:t>
      </w:r>
      <w:r w:rsidRPr="001401DC">
        <w:rPr>
          <w:rFonts w:ascii="Times New Roman" w:hAnsi="Times New Roman" w:cs="Times New Roman"/>
          <w:color w:val="333333"/>
        </w:rPr>
        <w:t xml:space="preserve"> agrees to abide by the rules and regulations of the Association of Student Activities,</w:t>
      </w:r>
      <w:r w:rsidRPr="00437D04">
        <w:rPr>
          <w:rFonts w:ascii="Times New Roman" w:hAnsi="Times New Roman" w:cs="Times New Roman"/>
          <w:color w:val="333333"/>
        </w:rPr>
        <w:t xml:space="preserve"> and its executive board. This constitution, amendments to it, and the by-laws of this organization shall be subject to review by the ASA Executive Board to insure that they are in accordance with the aforementioned rules and regulations.</w:t>
      </w:r>
    </w:p>
    <w:p w14:paraId="107C1BB2" w14:textId="77777777" w:rsidR="00DC192B" w:rsidRPr="00437D04" w:rsidRDefault="00DC192B">
      <w:pPr>
        <w:rPr>
          <w:rFonts w:ascii="Times New Roman" w:hAnsi="Times New Roman" w:cs="Times New Roman"/>
        </w:rPr>
      </w:pPr>
    </w:p>
    <w:p w14:paraId="043F3956" w14:textId="77777777" w:rsidR="00DC192B" w:rsidRDefault="00DC192B"/>
    <w:sectPr w:rsidR="00DC192B" w:rsidSect="001312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4B3A2B"/>
    <w:multiLevelType w:val="multilevel"/>
    <w:tmpl w:val="E2404114"/>
    <w:lvl w:ilvl="0">
      <w:start w:val="1"/>
      <w:numFmt w:val="lowerRoman"/>
      <w:lvlText w:val="%1."/>
      <w:lvlJc w:val="left"/>
      <w:pPr>
        <w:ind w:left="180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FB5B50"/>
    <w:multiLevelType w:val="hybridMultilevel"/>
    <w:tmpl w:val="C7C46648"/>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02E2D"/>
    <w:multiLevelType w:val="hybridMultilevel"/>
    <w:tmpl w:val="34BC75EA"/>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3A4840"/>
    <w:multiLevelType w:val="hybridMultilevel"/>
    <w:tmpl w:val="E2404114"/>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F1562"/>
    <w:multiLevelType w:val="hybridMultilevel"/>
    <w:tmpl w:val="6322873A"/>
    <w:lvl w:ilvl="0" w:tplc="04F2F8F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0392854"/>
    <w:multiLevelType w:val="hybridMultilevel"/>
    <w:tmpl w:val="D36ED11A"/>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748DC"/>
    <w:multiLevelType w:val="multilevel"/>
    <w:tmpl w:val="B1F6CE78"/>
    <w:lvl w:ilvl="0">
      <w:start w:val="1"/>
      <w:numFmt w:val="lowerRoman"/>
      <w:lvlText w:val="%1."/>
      <w:lvlJc w:val="left"/>
      <w:pPr>
        <w:ind w:left="180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9D72C3"/>
    <w:multiLevelType w:val="multilevel"/>
    <w:tmpl w:val="E2404114"/>
    <w:lvl w:ilvl="0">
      <w:start w:val="1"/>
      <w:numFmt w:val="lowerRoman"/>
      <w:lvlText w:val="%1."/>
      <w:lvlJc w:val="left"/>
      <w:pPr>
        <w:ind w:left="180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DA7ADF"/>
    <w:multiLevelType w:val="hybridMultilevel"/>
    <w:tmpl w:val="063466EE"/>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6347C"/>
    <w:multiLevelType w:val="hybridMultilevel"/>
    <w:tmpl w:val="8044205C"/>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126CA"/>
    <w:multiLevelType w:val="multilevel"/>
    <w:tmpl w:val="E2404114"/>
    <w:lvl w:ilvl="0">
      <w:start w:val="1"/>
      <w:numFmt w:val="lowerRoman"/>
      <w:lvlText w:val="%1."/>
      <w:lvlJc w:val="left"/>
      <w:pPr>
        <w:ind w:left="180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7F69D3"/>
    <w:multiLevelType w:val="multilevel"/>
    <w:tmpl w:val="C7C46648"/>
    <w:lvl w:ilvl="0">
      <w:start w:val="1"/>
      <w:numFmt w:val="lowerRoman"/>
      <w:lvlText w:val="%1."/>
      <w:lvlJc w:val="left"/>
      <w:pPr>
        <w:ind w:left="180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A2763D"/>
    <w:multiLevelType w:val="hybridMultilevel"/>
    <w:tmpl w:val="B1F6CE78"/>
    <w:lvl w:ilvl="0" w:tplc="FF26F416">
      <w:start w:val="1"/>
      <w:numFmt w:val="lowerRoman"/>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9"/>
  </w:num>
  <w:num w:numId="12">
    <w:abstractNumId w:val="19"/>
  </w:num>
  <w:num w:numId="13">
    <w:abstractNumId w:val="11"/>
  </w:num>
  <w:num w:numId="14">
    <w:abstractNumId w:val="15"/>
  </w:num>
  <w:num w:numId="15">
    <w:abstractNumId w:val="20"/>
  </w:num>
  <w:num w:numId="16">
    <w:abstractNumId w:val="8"/>
  </w:num>
  <w:num w:numId="17">
    <w:abstractNumId w:val="13"/>
  </w:num>
  <w:num w:numId="18">
    <w:abstractNumId w:val="14"/>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B"/>
    <w:rsid w:val="00091B50"/>
    <w:rsid w:val="001219B3"/>
    <w:rsid w:val="0013128D"/>
    <w:rsid w:val="001401DC"/>
    <w:rsid w:val="00163667"/>
    <w:rsid w:val="00272FAB"/>
    <w:rsid w:val="003A6A43"/>
    <w:rsid w:val="003D522A"/>
    <w:rsid w:val="003F09D3"/>
    <w:rsid w:val="00432378"/>
    <w:rsid w:val="004331C1"/>
    <w:rsid w:val="00437D04"/>
    <w:rsid w:val="00485E97"/>
    <w:rsid w:val="00496F65"/>
    <w:rsid w:val="004A3DCE"/>
    <w:rsid w:val="004A5322"/>
    <w:rsid w:val="00562E6E"/>
    <w:rsid w:val="005B4918"/>
    <w:rsid w:val="006C7E9B"/>
    <w:rsid w:val="008009BE"/>
    <w:rsid w:val="008C1E3D"/>
    <w:rsid w:val="009A7C64"/>
    <w:rsid w:val="009F27A9"/>
    <w:rsid w:val="00A970C7"/>
    <w:rsid w:val="00AD7348"/>
    <w:rsid w:val="00BC24BA"/>
    <w:rsid w:val="00BE7EF9"/>
    <w:rsid w:val="00DA00E0"/>
    <w:rsid w:val="00DB3DC6"/>
    <w:rsid w:val="00DC192B"/>
    <w:rsid w:val="00DC7BB8"/>
    <w:rsid w:val="00EA1817"/>
    <w:rsid w:val="00EE6C6B"/>
    <w:rsid w:val="00F1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26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682</Words>
  <Characters>3893</Characters>
  <Application>Microsoft Macintosh Word</Application>
  <DocSecurity>0</DocSecurity>
  <Lines>32</Lines>
  <Paragraphs>9</Paragraphs>
  <ScaleCrop>false</ScaleCrop>
  <Company>MIT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Papa</dc:creator>
  <cp:keywords/>
  <dc:description/>
  <cp:lastModifiedBy>Olivia Papa</cp:lastModifiedBy>
  <cp:revision>32</cp:revision>
  <dcterms:created xsi:type="dcterms:W3CDTF">2013-03-31T20:22:00Z</dcterms:created>
  <dcterms:modified xsi:type="dcterms:W3CDTF">2013-04-01T17:29:00Z</dcterms:modified>
</cp:coreProperties>
</file>